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1B41EB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91093C" w:rsidP="00916EE2">
            <w:r>
              <w:rPr>
                <w:b/>
                <w:noProof/>
                <w:sz w:val="32"/>
                <w:szCs w:val="40"/>
                <w:lang w:eastAsia="en-US"/>
              </w:rPr>
              <w:drawing>
                <wp:inline distT="0" distB="0" distL="0" distR="0" wp14:anchorId="7C1C0B05" wp14:editId="5ADFB4E7">
                  <wp:extent cx="3078480" cy="1396365"/>
                  <wp:effectExtent l="0" t="0" r="7620" b="0"/>
                  <wp:docPr id="1" name="Рисунок 1" descr="Русский язык&#10;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 title="Эмблема ВОИС, Всемирной организации интеллектуальной собственно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8480" cy="13963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293B91" w:rsidRDefault="003E169F" w:rsidP="003E169F">
            <w:pPr>
              <w:jc w:val="right"/>
              <w:rPr>
                <w:sz w:val="40"/>
                <w:szCs w:val="40"/>
              </w:rPr>
            </w:pPr>
            <w:r w:rsidRPr="00293B91">
              <w:rPr>
                <w:b/>
                <w:sz w:val="40"/>
                <w:szCs w:val="40"/>
                <w:lang w:val="ru-RU"/>
              </w:rPr>
              <w:t>R</w:t>
            </w:r>
          </w:p>
        </w:tc>
      </w:tr>
    </w:tbl>
    <w:p w:rsidR="001B41EB" w:rsidRPr="001024FE" w:rsidRDefault="001B41EB" w:rsidP="001B41EB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PCT/A/53/</w:t>
      </w:r>
      <w:bookmarkStart w:id="1" w:name="Code"/>
      <w:bookmarkEnd w:id="1"/>
      <w:r>
        <w:rPr>
          <w:rFonts w:ascii="Arial Black" w:hAnsi="Arial Black"/>
          <w:caps/>
          <w:sz w:val="15"/>
          <w:szCs w:val="15"/>
        </w:rPr>
        <w:t>1</w:t>
      </w:r>
    </w:p>
    <w:p w:rsidR="001B41EB" w:rsidRPr="001B41EB" w:rsidRDefault="001B41EB" w:rsidP="001B41EB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Pr="00CE65D4">
        <w:rPr>
          <w:rFonts w:ascii="Arial Black" w:hAnsi="Arial Black"/>
          <w:caps/>
          <w:sz w:val="15"/>
          <w:szCs w:val="15"/>
        </w:rPr>
        <w:t>:</w:t>
      </w:r>
      <w:r>
        <w:rPr>
          <w:rFonts w:ascii="Arial Black" w:hAnsi="Arial Black"/>
          <w:caps/>
          <w:sz w:val="15"/>
          <w:szCs w:val="15"/>
        </w:rPr>
        <w:t xml:space="preserve"> </w:t>
      </w:r>
      <w:r w:rsidRPr="00CE65D4">
        <w:rPr>
          <w:rFonts w:ascii="Arial Black" w:hAnsi="Arial Black"/>
          <w:caps/>
          <w:sz w:val="15"/>
          <w:szCs w:val="15"/>
        </w:rPr>
        <w:t xml:space="preserve"> </w:t>
      </w:r>
      <w:bookmarkStart w:id="2" w:name="Original"/>
      <w:r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bookmarkEnd w:id="2"/>
    <w:p w:rsidR="001B41EB" w:rsidRPr="001B41EB" w:rsidRDefault="001B41EB" w:rsidP="001B41EB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ДАТА</w:t>
      </w:r>
      <w:r w:rsidRPr="00CE65D4">
        <w:rPr>
          <w:rFonts w:ascii="Arial Black" w:hAnsi="Arial Black"/>
          <w:caps/>
          <w:sz w:val="15"/>
          <w:szCs w:val="15"/>
        </w:rPr>
        <w:t>:</w:t>
      </w:r>
      <w:r>
        <w:rPr>
          <w:rFonts w:ascii="Arial Black" w:hAnsi="Arial Black"/>
          <w:caps/>
          <w:sz w:val="15"/>
          <w:szCs w:val="15"/>
        </w:rPr>
        <w:t xml:space="preserve"> </w:t>
      </w:r>
      <w:r w:rsidRPr="00CE65D4">
        <w:rPr>
          <w:rFonts w:ascii="Arial Black" w:hAnsi="Arial Black"/>
          <w:caps/>
          <w:sz w:val="15"/>
          <w:szCs w:val="15"/>
        </w:rPr>
        <w:t xml:space="preserve"> </w:t>
      </w:r>
      <w:bookmarkStart w:id="3" w:name="Date"/>
      <w:r>
        <w:rPr>
          <w:rFonts w:ascii="Arial Black" w:hAnsi="Arial Black"/>
          <w:caps/>
          <w:sz w:val="15"/>
          <w:szCs w:val="15"/>
        </w:rPr>
        <w:t>2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ИЮЛЯ</w:t>
      </w:r>
      <w:r>
        <w:rPr>
          <w:rFonts w:ascii="Arial Black" w:hAnsi="Arial Black"/>
          <w:caps/>
          <w:sz w:val="15"/>
          <w:szCs w:val="15"/>
        </w:rPr>
        <w:t xml:space="preserve"> 2021</w:t>
      </w:r>
      <w:r>
        <w:rPr>
          <w:rFonts w:ascii="Arial Black" w:hAnsi="Arial Black"/>
          <w:caps/>
          <w:sz w:val="15"/>
          <w:szCs w:val="15"/>
          <w:lang w:val="ru-RU"/>
        </w:rPr>
        <w:t> г.</w:t>
      </w:r>
    </w:p>
    <w:bookmarkEnd w:id="3"/>
    <w:p w:rsidR="003E169F" w:rsidRPr="003E169F" w:rsidRDefault="003E169F" w:rsidP="001B41EB">
      <w:pPr>
        <w:spacing w:after="600"/>
        <w:rPr>
          <w:b/>
          <w:sz w:val="28"/>
          <w:szCs w:val="28"/>
          <w:lang w:val="ru-RU"/>
        </w:rPr>
      </w:pPr>
      <w:r w:rsidRPr="001B41EB">
        <w:rPr>
          <w:b/>
          <w:sz w:val="28"/>
          <w:lang w:val="ru-RU"/>
        </w:rPr>
        <w:t>Международный</w:t>
      </w:r>
      <w:r w:rsidRPr="003E169F">
        <w:rPr>
          <w:b/>
          <w:sz w:val="28"/>
          <w:szCs w:val="28"/>
          <w:lang w:val="ru-RU"/>
        </w:rPr>
        <w:t xml:space="preserve"> союз патентной кооперации (Союз PCT)</w:t>
      </w:r>
    </w:p>
    <w:p w:rsidR="003E169F" w:rsidRPr="003E169F" w:rsidRDefault="003E169F" w:rsidP="001B41EB">
      <w:pPr>
        <w:spacing w:after="720"/>
        <w:rPr>
          <w:b/>
          <w:sz w:val="28"/>
          <w:szCs w:val="28"/>
          <w:lang w:val="ru-RU"/>
        </w:rPr>
      </w:pPr>
      <w:r w:rsidRPr="00B52131">
        <w:rPr>
          <w:b/>
          <w:sz w:val="28"/>
          <w:szCs w:val="28"/>
          <w:lang w:val="ru-RU"/>
        </w:rPr>
        <w:t>Ассамблея</w:t>
      </w:r>
    </w:p>
    <w:p w:rsidR="003E169F" w:rsidRPr="003E169F" w:rsidRDefault="00065E37" w:rsidP="003E169F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Пятьдесят третья</w:t>
      </w:r>
      <w:r w:rsidR="003E169F" w:rsidRPr="003E169F">
        <w:rPr>
          <w:b/>
          <w:sz w:val="24"/>
          <w:szCs w:val="24"/>
          <w:lang w:val="ru-RU"/>
        </w:rPr>
        <w:t xml:space="preserve"> (2</w:t>
      </w:r>
      <w:r>
        <w:rPr>
          <w:b/>
          <w:sz w:val="24"/>
          <w:szCs w:val="24"/>
          <w:lang w:val="ru-RU"/>
        </w:rPr>
        <w:t>3</w:t>
      </w:r>
      <w:r w:rsidR="003E169F" w:rsidRPr="003E169F">
        <w:rPr>
          <w:b/>
          <w:sz w:val="24"/>
          <w:szCs w:val="24"/>
          <w:lang w:val="ru-RU"/>
        </w:rPr>
        <w:t>-я очередная) сессия</w:t>
      </w:r>
    </w:p>
    <w:p w:rsidR="003E169F" w:rsidRPr="003E169F" w:rsidRDefault="003E169F" w:rsidP="001B41EB">
      <w:pPr>
        <w:spacing w:after="720"/>
        <w:rPr>
          <w:b/>
          <w:sz w:val="24"/>
          <w:szCs w:val="24"/>
          <w:lang w:val="ru-RU"/>
        </w:rPr>
      </w:pPr>
      <w:r w:rsidRPr="00B52131">
        <w:rPr>
          <w:b/>
          <w:sz w:val="24"/>
          <w:lang w:val="ru-RU"/>
        </w:rPr>
        <w:t>Женева</w:t>
      </w:r>
      <w:r w:rsidRPr="003E169F">
        <w:rPr>
          <w:b/>
          <w:sz w:val="24"/>
          <w:szCs w:val="24"/>
          <w:lang w:val="ru-RU"/>
        </w:rPr>
        <w:t xml:space="preserve">, </w:t>
      </w:r>
      <w:r w:rsidR="00065E37">
        <w:rPr>
          <w:b/>
          <w:sz w:val="24"/>
          <w:szCs w:val="24"/>
          <w:lang w:val="ru-RU"/>
        </w:rPr>
        <w:t>4</w:t>
      </w:r>
      <w:r w:rsidRPr="003E169F">
        <w:rPr>
          <w:b/>
          <w:sz w:val="24"/>
          <w:szCs w:val="24"/>
          <w:lang w:val="ru-RU"/>
        </w:rPr>
        <w:t>–</w:t>
      </w:r>
      <w:r w:rsidR="00065E37">
        <w:rPr>
          <w:b/>
          <w:sz w:val="24"/>
          <w:szCs w:val="24"/>
          <w:lang w:val="ru-RU"/>
        </w:rPr>
        <w:t>8</w:t>
      </w:r>
      <w:r w:rsidRPr="003E169F">
        <w:rPr>
          <w:b/>
          <w:sz w:val="24"/>
          <w:szCs w:val="24"/>
          <w:lang w:val="ru-RU"/>
        </w:rPr>
        <w:t> октября 20</w:t>
      </w:r>
      <w:r w:rsidR="00065E37">
        <w:rPr>
          <w:b/>
          <w:sz w:val="24"/>
          <w:szCs w:val="24"/>
          <w:lang w:val="ru-RU"/>
        </w:rPr>
        <w:t>21 </w:t>
      </w:r>
      <w:r w:rsidRPr="003E169F">
        <w:rPr>
          <w:b/>
          <w:sz w:val="24"/>
          <w:szCs w:val="24"/>
          <w:lang w:val="ru-RU"/>
        </w:rPr>
        <w:t>г.</w:t>
      </w:r>
    </w:p>
    <w:p w:rsidR="003E169F" w:rsidRPr="003E169F" w:rsidRDefault="003E169F" w:rsidP="001B41EB">
      <w:pPr>
        <w:spacing w:after="360"/>
        <w:rPr>
          <w:caps/>
          <w:sz w:val="24"/>
          <w:lang w:val="ru-RU"/>
        </w:rPr>
      </w:pPr>
      <w:bookmarkStart w:id="4" w:name="TitleOfDoc"/>
      <w:bookmarkEnd w:id="4"/>
      <w:r w:rsidRPr="003E169F">
        <w:rPr>
          <w:caps/>
          <w:sz w:val="24"/>
          <w:lang w:val="ru-RU"/>
        </w:rPr>
        <w:t xml:space="preserve">назначениЕ </w:t>
      </w:r>
      <w:r w:rsidR="00065E37">
        <w:rPr>
          <w:caps/>
          <w:sz w:val="24"/>
          <w:lang w:val="ru-RU"/>
        </w:rPr>
        <w:t xml:space="preserve">ЕВРАЗИЙСКОГО ПАТЕНТНОГО </w:t>
      </w:r>
      <w:r w:rsidRPr="003E169F">
        <w:rPr>
          <w:caps/>
          <w:sz w:val="24"/>
          <w:lang w:val="ru-RU"/>
        </w:rPr>
        <w:t xml:space="preserve">Ведомства в качестве Международного поискового органа и Органа международной </w:t>
      </w:r>
      <w:r w:rsidRPr="00B52131">
        <w:rPr>
          <w:caps/>
          <w:sz w:val="24"/>
          <w:lang w:val="ru-RU"/>
        </w:rPr>
        <w:t>предварительной</w:t>
      </w:r>
      <w:r w:rsidRPr="003E169F">
        <w:rPr>
          <w:caps/>
          <w:sz w:val="24"/>
          <w:lang w:val="ru-RU"/>
        </w:rPr>
        <w:t xml:space="preserve"> экспертизы в рамках РСТ</w:t>
      </w:r>
    </w:p>
    <w:p w:rsidR="003E169F" w:rsidRPr="001B41EB" w:rsidRDefault="003E169F" w:rsidP="001B41EB">
      <w:pPr>
        <w:spacing w:after="960"/>
        <w:rPr>
          <w:i/>
          <w:lang w:val="ru-RU"/>
        </w:rPr>
      </w:pPr>
      <w:bookmarkStart w:id="5" w:name="Prepared"/>
      <w:bookmarkEnd w:id="5"/>
      <w:r w:rsidRPr="003E169F">
        <w:rPr>
          <w:i/>
          <w:lang w:val="ru-RU"/>
        </w:rPr>
        <w:t xml:space="preserve">Документ </w:t>
      </w:r>
      <w:proofErr w:type="spellStart"/>
      <w:r w:rsidRPr="001B41EB">
        <w:rPr>
          <w:i/>
        </w:rPr>
        <w:t>подготовлен</w:t>
      </w:r>
      <w:proofErr w:type="spellEnd"/>
      <w:r w:rsidRPr="003E169F">
        <w:rPr>
          <w:i/>
          <w:lang w:val="ru-RU"/>
        </w:rPr>
        <w:t xml:space="preserve"> Международным бюро</w:t>
      </w:r>
    </w:p>
    <w:p w:rsidR="003E169F" w:rsidRPr="001B41EB" w:rsidRDefault="003E169F" w:rsidP="003E169F">
      <w:pPr>
        <w:pStyle w:val="Heading1"/>
        <w:rPr>
          <w:lang w:val="ru-RU"/>
        </w:rPr>
      </w:pPr>
      <w:r w:rsidRPr="003E169F">
        <w:rPr>
          <w:lang w:val="ru-RU"/>
        </w:rPr>
        <w:t>РЕЗЮМЕ</w:t>
      </w:r>
    </w:p>
    <w:p w:rsidR="003E169F" w:rsidRPr="00A73E97" w:rsidRDefault="00293B91" w:rsidP="00154DED">
      <w:pPr>
        <w:pStyle w:val="ONUME"/>
        <w:rPr>
          <w:lang w:val="ru-RU"/>
        </w:rPr>
      </w:pPr>
      <w:r w:rsidRPr="00293B91">
        <w:rPr>
          <w:lang w:val="ru-RU"/>
        </w:rPr>
        <w:t xml:space="preserve">В настоящем документе Ассамблее предлагается принять решение о назначении </w:t>
      </w:r>
      <w:r w:rsidR="00154DED" w:rsidRPr="00154DED">
        <w:rPr>
          <w:lang w:val="ru-RU"/>
        </w:rPr>
        <w:t xml:space="preserve">Евразийского патентного </w:t>
      </w:r>
      <w:r w:rsidR="00154DED" w:rsidRPr="00293B91">
        <w:rPr>
          <w:lang w:val="ru-RU"/>
        </w:rPr>
        <w:t xml:space="preserve">ведомства </w:t>
      </w:r>
      <w:r w:rsidR="00154DED">
        <w:rPr>
          <w:lang w:val="ru-RU"/>
        </w:rPr>
        <w:t xml:space="preserve">(ЕАПВ) </w:t>
      </w:r>
      <w:r w:rsidRPr="00293B91">
        <w:rPr>
          <w:lang w:val="ru-RU"/>
        </w:rPr>
        <w:t>международным поисковым органом и органом международной предварительной экспертизы в рамках Договора о патентной кооперации (</w:t>
      </w:r>
      <w:r>
        <w:rPr>
          <w:lang w:val="ru-RU"/>
        </w:rPr>
        <w:t>РСТ</w:t>
      </w:r>
      <w:r w:rsidRPr="00293B91">
        <w:rPr>
          <w:lang w:val="ru-RU"/>
        </w:rPr>
        <w:t xml:space="preserve">) </w:t>
      </w:r>
      <w:r>
        <w:rPr>
          <w:lang w:val="ru-RU"/>
        </w:rPr>
        <w:t>с</w:t>
      </w:r>
      <w:r w:rsidRPr="00293B91">
        <w:rPr>
          <w:lang w:val="ru-RU"/>
        </w:rPr>
        <w:t xml:space="preserve"> </w:t>
      </w:r>
      <w:r>
        <w:rPr>
          <w:lang w:val="ru-RU"/>
        </w:rPr>
        <w:t>учетом</w:t>
      </w:r>
      <w:r w:rsidRPr="00293B91">
        <w:rPr>
          <w:lang w:val="ru-RU"/>
        </w:rPr>
        <w:t xml:space="preserve"> </w:t>
      </w:r>
      <w:r>
        <w:rPr>
          <w:lang w:val="ru-RU"/>
        </w:rPr>
        <w:t>мнения</w:t>
      </w:r>
      <w:r w:rsidRPr="00293B91">
        <w:rPr>
          <w:lang w:val="ru-RU"/>
        </w:rPr>
        <w:t xml:space="preserve"> </w:t>
      </w:r>
      <w:r>
        <w:rPr>
          <w:lang w:val="ru-RU"/>
        </w:rPr>
        <w:t>Комитета</w:t>
      </w:r>
      <w:r w:rsidRPr="00293B91">
        <w:rPr>
          <w:lang w:val="ru-RU"/>
        </w:rPr>
        <w:t xml:space="preserve"> </w:t>
      </w:r>
      <w:r>
        <w:rPr>
          <w:lang w:val="ru-RU"/>
        </w:rPr>
        <w:t>РСТ</w:t>
      </w:r>
      <w:r w:rsidRPr="00293B91">
        <w:rPr>
          <w:lang w:val="ru-RU"/>
        </w:rPr>
        <w:t xml:space="preserve"> </w:t>
      </w:r>
      <w:r>
        <w:rPr>
          <w:lang w:val="ru-RU"/>
        </w:rPr>
        <w:t>по</w:t>
      </w:r>
      <w:r w:rsidRPr="00293B91">
        <w:rPr>
          <w:lang w:val="ru-RU"/>
        </w:rPr>
        <w:t xml:space="preserve"> </w:t>
      </w:r>
      <w:r>
        <w:rPr>
          <w:lang w:val="ru-RU"/>
        </w:rPr>
        <w:t>техническому</w:t>
      </w:r>
      <w:r w:rsidRPr="00293B91">
        <w:rPr>
          <w:lang w:val="ru-RU"/>
        </w:rPr>
        <w:t xml:space="preserve"> </w:t>
      </w:r>
      <w:r>
        <w:rPr>
          <w:lang w:val="ru-RU"/>
        </w:rPr>
        <w:t xml:space="preserve">сотрудничеству, который единогласно постановил рекомендовать Ассамблее произвести соответствующее назначение </w:t>
      </w:r>
      <w:r w:rsidR="00154DED" w:rsidRPr="00154DED">
        <w:rPr>
          <w:lang w:val="ru-RU"/>
        </w:rPr>
        <w:t>Евразийского патентного</w:t>
      </w:r>
      <w:r w:rsidR="00154DED">
        <w:rPr>
          <w:lang w:val="ru-RU"/>
        </w:rPr>
        <w:t xml:space="preserve"> ведомства</w:t>
      </w:r>
      <w:r>
        <w:rPr>
          <w:lang w:val="ru-RU"/>
        </w:rPr>
        <w:t>.</w:t>
      </w:r>
      <w:r w:rsidRPr="00293B91">
        <w:rPr>
          <w:lang w:val="ru-RU"/>
        </w:rPr>
        <w:t xml:space="preserve"> </w:t>
      </w:r>
      <w:r w:rsidR="00533C0F" w:rsidRPr="00293B91">
        <w:rPr>
          <w:lang w:val="ru-RU"/>
        </w:rPr>
        <w:t xml:space="preserve"> </w:t>
      </w:r>
      <w:r w:rsidR="00A139B8">
        <w:rPr>
          <w:lang w:val="ru-RU"/>
        </w:rPr>
        <w:t>Ассамблее</w:t>
      </w:r>
      <w:r w:rsidR="00A139B8" w:rsidRPr="00A73E97">
        <w:rPr>
          <w:lang w:val="ru-RU"/>
        </w:rPr>
        <w:t xml:space="preserve"> </w:t>
      </w:r>
      <w:r w:rsidR="001B368D">
        <w:rPr>
          <w:lang w:val="ru-RU"/>
        </w:rPr>
        <w:t>предлагается</w:t>
      </w:r>
      <w:r w:rsidR="001B368D" w:rsidRPr="00A73E97">
        <w:rPr>
          <w:lang w:val="ru-RU"/>
        </w:rPr>
        <w:t xml:space="preserve"> </w:t>
      </w:r>
      <w:r w:rsidR="003E642E">
        <w:rPr>
          <w:lang w:val="ru-RU"/>
        </w:rPr>
        <w:t>также</w:t>
      </w:r>
      <w:r w:rsidR="003E642E" w:rsidRPr="00A73E97">
        <w:rPr>
          <w:lang w:val="ru-RU"/>
        </w:rPr>
        <w:t xml:space="preserve"> </w:t>
      </w:r>
      <w:r w:rsidR="001B368D">
        <w:rPr>
          <w:lang w:val="ru-RU"/>
        </w:rPr>
        <w:t>утвердить</w:t>
      </w:r>
      <w:r w:rsidR="001B368D" w:rsidRPr="00A73E97">
        <w:rPr>
          <w:lang w:val="ru-RU"/>
        </w:rPr>
        <w:t xml:space="preserve"> </w:t>
      </w:r>
      <w:r w:rsidR="001B368D">
        <w:rPr>
          <w:lang w:val="ru-RU"/>
        </w:rPr>
        <w:t>текст</w:t>
      </w:r>
      <w:r w:rsidR="001B368D" w:rsidRPr="00A73E97">
        <w:rPr>
          <w:lang w:val="ru-RU"/>
        </w:rPr>
        <w:t xml:space="preserve"> </w:t>
      </w:r>
      <w:r w:rsidR="001B368D">
        <w:rPr>
          <w:lang w:val="ru-RU"/>
        </w:rPr>
        <w:t>проекта</w:t>
      </w:r>
      <w:r w:rsidR="001B368D" w:rsidRPr="00A73E97">
        <w:rPr>
          <w:lang w:val="ru-RU"/>
        </w:rPr>
        <w:t xml:space="preserve"> </w:t>
      </w:r>
      <w:r w:rsidR="001B368D">
        <w:rPr>
          <w:lang w:val="ru-RU"/>
        </w:rPr>
        <w:t>Соглашения</w:t>
      </w:r>
      <w:r w:rsidR="00856406">
        <w:rPr>
          <w:lang w:val="ru-RU"/>
        </w:rPr>
        <w:t xml:space="preserve"> о</w:t>
      </w:r>
      <w:r w:rsidR="00A73E97">
        <w:rPr>
          <w:lang w:val="ru-RU"/>
        </w:rPr>
        <w:t xml:space="preserve"> </w:t>
      </w:r>
      <w:r w:rsidR="00856406">
        <w:rPr>
          <w:lang w:val="ru-RU"/>
        </w:rPr>
        <w:t xml:space="preserve">порядке </w:t>
      </w:r>
      <w:r w:rsidR="00906891" w:rsidRPr="004F07F0">
        <w:rPr>
          <w:rFonts w:eastAsia="Times New Roman"/>
          <w:szCs w:val="22"/>
          <w:lang w:val="ru-RU"/>
        </w:rPr>
        <w:t>выполнения</w:t>
      </w:r>
      <w:r w:rsidR="00906891">
        <w:rPr>
          <w:rFonts w:eastAsia="Times New Roman"/>
          <w:szCs w:val="22"/>
          <w:lang w:val="ru-RU"/>
        </w:rPr>
        <w:t xml:space="preserve"> </w:t>
      </w:r>
      <w:r w:rsidR="00906891" w:rsidRPr="004F07F0">
        <w:rPr>
          <w:rFonts w:eastAsia="Times New Roman"/>
          <w:szCs w:val="22"/>
          <w:lang w:val="ru-RU"/>
        </w:rPr>
        <w:t xml:space="preserve">Евразийским патентным ведомством функций </w:t>
      </w:r>
      <w:r w:rsidR="00906891" w:rsidRPr="00034EC9">
        <w:rPr>
          <w:rFonts w:eastAsia="Times New Roman"/>
          <w:szCs w:val="22"/>
          <w:lang w:val="ru-RU"/>
        </w:rPr>
        <w:t>Международного поискового органа</w:t>
      </w:r>
      <w:r w:rsidR="00906891">
        <w:rPr>
          <w:rFonts w:eastAsia="Times New Roman"/>
          <w:szCs w:val="22"/>
          <w:lang w:val="ru-RU"/>
        </w:rPr>
        <w:t xml:space="preserve"> </w:t>
      </w:r>
      <w:r w:rsidR="00906891" w:rsidRPr="00034EC9">
        <w:rPr>
          <w:rFonts w:eastAsia="Times New Roman"/>
          <w:szCs w:val="22"/>
          <w:lang w:val="ru-RU"/>
        </w:rPr>
        <w:t>и Органа международной предварительной экспертизы</w:t>
      </w:r>
      <w:r w:rsidR="007250F9" w:rsidRPr="00A73E97">
        <w:rPr>
          <w:lang w:val="ru-RU"/>
        </w:rPr>
        <w:t>.</w:t>
      </w:r>
    </w:p>
    <w:p w:rsidR="003E169F" w:rsidRDefault="00073C1B" w:rsidP="003E169F">
      <w:pPr>
        <w:pStyle w:val="Heading1"/>
      </w:pPr>
      <w:r>
        <w:rPr>
          <w:lang w:val="ru-RU"/>
        </w:rPr>
        <w:t>справочная</w:t>
      </w:r>
      <w:r w:rsidR="003E169F" w:rsidRPr="003E169F">
        <w:rPr>
          <w:lang w:val="ru-RU"/>
        </w:rPr>
        <w:t xml:space="preserve"> информация</w:t>
      </w:r>
    </w:p>
    <w:p w:rsidR="003E169F" w:rsidRPr="008D2EB0" w:rsidRDefault="003E169F" w:rsidP="003E169F">
      <w:pPr>
        <w:pStyle w:val="ONUME"/>
        <w:rPr>
          <w:lang w:val="ru-RU"/>
        </w:rPr>
      </w:pPr>
      <w:r w:rsidRPr="003E169F">
        <w:rPr>
          <w:lang w:val="ru-RU"/>
        </w:rPr>
        <w:t>Назначение международных поисковых органов (МПО) и органов международной предварительной экспертизы (ОМПЭ) в соответствии с Договором о патентной кооперации (PCT) входит в компетенцию Ассамблеи и регулируется статьями 16(3) и 32(3) PCT.  Из правил 36.1(iv) и 63.1(iv) Инструкции к PCT следует, что любое назначение предполагает назначение ведомства в качестве как М</w:t>
      </w:r>
      <w:r w:rsidRPr="008D2EB0">
        <w:rPr>
          <w:lang w:val="ru-RU"/>
        </w:rPr>
        <w:t>ПО, так и ОМПЭ.</w:t>
      </w:r>
    </w:p>
    <w:p w:rsidR="003E169F" w:rsidRPr="00154DED" w:rsidRDefault="00154DED" w:rsidP="00154DED">
      <w:pPr>
        <w:pStyle w:val="ONUME"/>
        <w:rPr>
          <w:lang w:val="ru-RU"/>
        </w:rPr>
      </w:pPr>
      <w:r w:rsidRPr="00154DED">
        <w:rPr>
          <w:lang w:val="ru-RU"/>
        </w:rPr>
        <w:lastRenderedPageBreak/>
        <w:t>В письме от 24</w:t>
      </w:r>
      <w:r>
        <w:rPr>
          <w:lang w:val="ru-RU"/>
        </w:rPr>
        <w:t> </w:t>
      </w:r>
      <w:r w:rsidRPr="00154DED">
        <w:rPr>
          <w:lang w:val="ru-RU"/>
        </w:rPr>
        <w:t>декабря 2019</w:t>
      </w:r>
      <w:r>
        <w:rPr>
          <w:lang w:val="ru-RU"/>
        </w:rPr>
        <w:t> </w:t>
      </w:r>
      <w:r w:rsidRPr="00154DED">
        <w:rPr>
          <w:lang w:val="ru-RU"/>
        </w:rPr>
        <w:t>г. президент ЕАП</w:t>
      </w:r>
      <w:r>
        <w:rPr>
          <w:lang w:val="ru-RU"/>
        </w:rPr>
        <w:t>В г-жа</w:t>
      </w:r>
      <w:r w:rsidRPr="00154DED">
        <w:rPr>
          <w:lang w:val="ru-RU"/>
        </w:rPr>
        <w:t xml:space="preserve"> Сауле Тлевлесова обратилась к Генеральному директору ВОИС с просьбой созвать сессию Комитета</w:t>
      </w:r>
      <w:r w:rsidR="00D16180">
        <w:rPr>
          <w:lang w:val="ru-RU"/>
        </w:rPr>
        <w:t xml:space="preserve"> </w:t>
      </w:r>
      <w:r w:rsidR="00D16180" w:rsidRPr="003753F6">
        <w:t>PCT</w:t>
      </w:r>
      <w:r w:rsidRPr="00154DED">
        <w:rPr>
          <w:lang w:val="ru-RU"/>
        </w:rPr>
        <w:t xml:space="preserve"> по техническому сотрудничеству (КТС РСТ), чтобы дать рекомендации Ассамблее РСТ относительно назначения ЕАП</w:t>
      </w:r>
      <w:r>
        <w:rPr>
          <w:lang w:val="ru-RU"/>
        </w:rPr>
        <w:t>В</w:t>
      </w:r>
      <w:r w:rsidRPr="00154DED">
        <w:rPr>
          <w:lang w:val="ru-RU"/>
        </w:rPr>
        <w:t xml:space="preserve"> в качестве Международного поискового органа (МПО) и Органа международной предварительной экспертизы (</w:t>
      </w:r>
      <w:r w:rsidRPr="008D2EB0">
        <w:rPr>
          <w:lang w:val="ru-RU"/>
        </w:rPr>
        <w:t>ОМПЭ</w:t>
      </w:r>
      <w:r w:rsidRPr="00154DED">
        <w:rPr>
          <w:lang w:val="ru-RU"/>
        </w:rPr>
        <w:t>) в рамках РСТ в соответствии с пунктом (с)</w:t>
      </w:r>
      <w:r>
        <w:rPr>
          <w:lang w:val="ru-RU"/>
        </w:rPr>
        <w:t xml:space="preserve"> </w:t>
      </w:r>
      <w:r w:rsidR="00906891">
        <w:rPr>
          <w:lang w:val="ru-RU"/>
        </w:rPr>
        <w:t xml:space="preserve">текста </w:t>
      </w:r>
      <w:r>
        <w:rPr>
          <w:lang w:val="ru-RU"/>
        </w:rPr>
        <w:t>п</w:t>
      </w:r>
      <w:r w:rsidR="00D16180">
        <w:rPr>
          <w:lang w:val="ru-RU"/>
        </w:rPr>
        <w:t xml:space="preserve">онимания о </w:t>
      </w:r>
      <w:r w:rsidRPr="00154DED">
        <w:rPr>
          <w:lang w:val="ru-RU"/>
        </w:rPr>
        <w:t>процедур</w:t>
      </w:r>
      <w:r w:rsidR="00D16180">
        <w:rPr>
          <w:lang w:val="ru-RU"/>
        </w:rPr>
        <w:t>ах</w:t>
      </w:r>
      <w:r w:rsidRPr="00154DED">
        <w:rPr>
          <w:lang w:val="ru-RU"/>
        </w:rPr>
        <w:t xml:space="preserve"> назначения международных органов </w:t>
      </w:r>
      <w:r>
        <w:rPr>
          <w:lang w:val="ru-RU"/>
        </w:rPr>
        <w:t>с изменениями, внесенными</w:t>
      </w:r>
      <w:r w:rsidRPr="00154DED">
        <w:rPr>
          <w:lang w:val="ru-RU"/>
        </w:rPr>
        <w:t xml:space="preserve"> Ассамблеей на ее пятидесятой (29-й внеочередной) сессии</w:t>
      </w:r>
      <w:r>
        <w:rPr>
          <w:lang w:val="ru-RU"/>
        </w:rPr>
        <w:t xml:space="preserve">, состоявшейся </w:t>
      </w:r>
      <w:r w:rsidRPr="00154DED">
        <w:rPr>
          <w:lang w:val="ru-RU"/>
        </w:rPr>
        <w:t>24 сентября</w:t>
      </w:r>
      <w:r>
        <w:rPr>
          <w:lang w:val="ru-RU"/>
        </w:rPr>
        <w:t xml:space="preserve"> — </w:t>
      </w:r>
      <w:r w:rsidRPr="00154DED">
        <w:rPr>
          <w:lang w:val="ru-RU"/>
        </w:rPr>
        <w:t>2 октября 2018</w:t>
      </w:r>
      <w:r>
        <w:rPr>
          <w:lang w:val="ru-RU"/>
        </w:rPr>
        <w:t> </w:t>
      </w:r>
      <w:r w:rsidRPr="00154DED">
        <w:rPr>
          <w:lang w:val="ru-RU"/>
        </w:rPr>
        <w:t xml:space="preserve">г.  </w:t>
      </w:r>
      <w:r w:rsidR="00D16180" w:rsidRPr="00154DED">
        <w:rPr>
          <w:lang w:val="ru-RU"/>
        </w:rPr>
        <w:t>3</w:t>
      </w:r>
      <w:r w:rsidR="00D16180">
        <w:rPr>
          <w:lang w:val="ru-RU"/>
        </w:rPr>
        <w:t> </w:t>
      </w:r>
      <w:r w:rsidR="00D16180" w:rsidRPr="00154DED">
        <w:rPr>
          <w:lang w:val="ru-RU"/>
        </w:rPr>
        <w:t>марта 2020 г</w:t>
      </w:r>
      <w:r w:rsidR="00D16180">
        <w:rPr>
          <w:lang w:val="ru-RU"/>
        </w:rPr>
        <w:t>.</w:t>
      </w:r>
      <w:r w:rsidR="00D16180" w:rsidRPr="00154DED">
        <w:rPr>
          <w:lang w:val="ru-RU"/>
        </w:rPr>
        <w:t xml:space="preserve"> </w:t>
      </w:r>
      <w:r w:rsidRPr="00154DED">
        <w:rPr>
          <w:lang w:val="ru-RU"/>
        </w:rPr>
        <w:t xml:space="preserve">Международное бюро получило документацию в поддержку заявки в соответствии с пунктом (e) </w:t>
      </w:r>
      <w:r w:rsidR="00497DC5">
        <w:rPr>
          <w:lang w:val="ru-RU"/>
        </w:rPr>
        <w:t xml:space="preserve">текста </w:t>
      </w:r>
      <w:r w:rsidR="00D16180">
        <w:rPr>
          <w:lang w:val="ru-RU"/>
        </w:rPr>
        <w:t>понимания</w:t>
      </w:r>
      <w:r w:rsidRPr="00154DED">
        <w:rPr>
          <w:lang w:val="ru-RU"/>
        </w:rPr>
        <w:t xml:space="preserve"> </w:t>
      </w:r>
      <w:r w:rsidR="00D16180">
        <w:rPr>
          <w:lang w:val="ru-RU"/>
        </w:rPr>
        <w:t>и приняло к сведению</w:t>
      </w:r>
      <w:r w:rsidRPr="00154DED">
        <w:rPr>
          <w:lang w:val="ru-RU"/>
        </w:rPr>
        <w:t>, что Генеральный директор созвал тридцать первую сессию КТС РСТ</w:t>
      </w:r>
      <w:r>
        <w:rPr>
          <w:lang w:val="ru-RU"/>
        </w:rPr>
        <w:t xml:space="preserve">, которая </w:t>
      </w:r>
      <w:r w:rsidR="00D16180">
        <w:rPr>
          <w:lang w:val="ru-RU"/>
        </w:rPr>
        <w:t>должна была состояться</w:t>
      </w:r>
      <w:r>
        <w:rPr>
          <w:lang w:val="ru-RU"/>
        </w:rPr>
        <w:t xml:space="preserve"> 26–</w:t>
      </w:r>
      <w:r w:rsidRPr="00154DED">
        <w:rPr>
          <w:lang w:val="ru-RU"/>
        </w:rPr>
        <w:t>29 мая 2020</w:t>
      </w:r>
      <w:r>
        <w:rPr>
          <w:lang w:val="ru-RU"/>
        </w:rPr>
        <w:t> </w:t>
      </w:r>
      <w:r w:rsidRPr="00154DED">
        <w:rPr>
          <w:lang w:val="ru-RU"/>
        </w:rPr>
        <w:t>г</w:t>
      </w:r>
      <w:r>
        <w:rPr>
          <w:lang w:val="ru-RU"/>
        </w:rPr>
        <w:t>.</w:t>
      </w:r>
      <w:r w:rsidRPr="00154DED">
        <w:rPr>
          <w:lang w:val="ru-RU"/>
        </w:rPr>
        <w:t>,</w:t>
      </w:r>
      <w:r>
        <w:rPr>
          <w:lang w:val="ru-RU"/>
        </w:rPr>
        <w:t xml:space="preserve"> для вынесения</w:t>
      </w:r>
      <w:r w:rsidRPr="00154DED">
        <w:rPr>
          <w:lang w:val="ru-RU"/>
        </w:rPr>
        <w:t xml:space="preserve"> рекомендаци</w:t>
      </w:r>
      <w:r w:rsidR="000950E8">
        <w:rPr>
          <w:lang w:val="ru-RU"/>
        </w:rPr>
        <w:t>и</w:t>
      </w:r>
      <w:r w:rsidRPr="00154DED">
        <w:rPr>
          <w:lang w:val="ru-RU"/>
        </w:rPr>
        <w:t xml:space="preserve"> по заявке.  В связи с пандемией COVID</w:t>
      </w:r>
      <w:r>
        <w:rPr>
          <w:lang w:val="ru-RU"/>
        </w:rPr>
        <w:t>-</w:t>
      </w:r>
      <w:r w:rsidRPr="00154DED">
        <w:rPr>
          <w:lang w:val="ru-RU"/>
        </w:rPr>
        <w:t xml:space="preserve">19 </w:t>
      </w:r>
      <w:r>
        <w:rPr>
          <w:lang w:val="ru-RU"/>
        </w:rPr>
        <w:t xml:space="preserve">указанная сессия </w:t>
      </w:r>
      <w:r w:rsidR="00D16180">
        <w:rPr>
          <w:lang w:val="ru-RU"/>
        </w:rPr>
        <w:t>прошла</w:t>
      </w:r>
      <w:r>
        <w:rPr>
          <w:lang w:val="ru-RU"/>
        </w:rPr>
        <w:t xml:space="preserve"> 5–</w:t>
      </w:r>
      <w:r w:rsidRPr="00154DED">
        <w:rPr>
          <w:lang w:val="ru-RU"/>
        </w:rPr>
        <w:t>8</w:t>
      </w:r>
      <w:r w:rsidR="000950E8">
        <w:rPr>
          <w:lang w:val="ru-RU"/>
        </w:rPr>
        <w:t> </w:t>
      </w:r>
      <w:r w:rsidRPr="00154DED">
        <w:rPr>
          <w:lang w:val="ru-RU"/>
        </w:rPr>
        <w:t>октября 2020</w:t>
      </w:r>
      <w:r>
        <w:rPr>
          <w:lang w:val="ru-RU"/>
        </w:rPr>
        <w:t> </w:t>
      </w:r>
      <w:r w:rsidRPr="00154DED">
        <w:rPr>
          <w:lang w:val="ru-RU"/>
        </w:rPr>
        <w:t>г</w:t>
      </w:r>
      <w:r>
        <w:rPr>
          <w:lang w:val="ru-RU"/>
        </w:rPr>
        <w:t xml:space="preserve">.  </w:t>
      </w:r>
      <w:r w:rsidR="00D16180">
        <w:rPr>
          <w:lang w:val="ru-RU"/>
        </w:rPr>
        <w:t xml:space="preserve">Вышеупомянутая документация </w:t>
      </w:r>
      <w:r w:rsidR="00CE320C" w:rsidRPr="00154DED">
        <w:rPr>
          <w:lang w:val="ru-RU"/>
        </w:rPr>
        <w:t>содерж</w:t>
      </w:r>
      <w:r w:rsidR="00D16180">
        <w:rPr>
          <w:lang w:val="ru-RU"/>
        </w:rPr>
        <w:t>и</w:t>
      </w:r>
      <w:r w:rsidR="00CE320C" w:rsidRPr="00154DED">
        <w:rPr>
          <w:lang w:val="ru-RU"/>
        </w:rPr>
        <w:t>тся в приложени</w:t>
      </w:r>
      <w:r w:rsidRPr="00154DED">
        <w:rPr>
          <w:lang w:val="ru-RU"/>
        </w:rPr>
        <w:t>ях</w:t>
      </w:r>
      <w:r w:rsidR="00CE320C" w:rsidRPr="00154DED">
        <w:rPr>
          <w:lang w:val="ru-RU"/>
        </w:rPr>
        <w:t xml:space="preserve"> к </w:t>
      </w:r>
      <w:r w:rsidRPr="00154DED">
        <w:rPr>
          <w:lang w:val="ru-RU"/>
        </w:rPr>
        <w:t>заявке о назначении,</w:t>
      </w:r>
      <w:r w:rsidR="00231BF3" w:rsidRPr="00154DED">
        <w:rPr>
          <w:lang w:val="ru-RU"/>
        </w:rPr>
        <w:t xml:space="preserve"> </w:t>
      </w:r>
      <w:r w:rsidRPr="00154DED">
        <w:rPr>
          <w:lang w:val="ru-RU"/>
        </w:rPr>
        <w:t xml:space="preserve">представленной на указанной сессии (документ </w:t>
      </w:r>
      <w:r>
        <w:t>PCT</w:t>
      </w:r>
      <w:r w:rsidRPr="00154DED">
        <w:rPr>
          <w:lang w:val="ru-RU"/>
        </w:rPr>
        <w:t>/</w:t>
      </w:r>
      <w:r>
        <w:t>CTC</w:t>
      </w:r>
      <w:r w:rsidRPr="00154DED">
        <w:rPr>
          <w:lang w:val="ru-RU"/>
        </w:rPr>
        <w:t xml:space="preserve">/31/2 </w:t>
      </w:r>
      <w:r>
        <w:t>Rev</w:t>
      </w:r>
      <w:r w:rsidRPr="00154DED">
        <w:rPr>
          <w:lang w:val="ru-RU"/>
        </w:rPr>
        <w:t>)</w:t>
      </w:r>
      <w:r w:rsidR="00231BF3" w:rsidRPr="00154DED">
        <w:rPr>
          <w:lang w:val="ru-RU"/>
        </w:rPr>
        <w:t>.</w:t>
      </w:r>
    </w:p>
    <w:p w:rsidR="003E169F" w:rsidRPr="003753F6" w:rsidRDefault="003E169F" w:rsidP="003E169F">
      <w:pPr>
        <w:pStyle w:val="Heading1"/>
        <w:rPr>
          <w:lang w:val="ru-RU"/>
        </w:rPr>
      </w:pPr>
      <w:r w:rsidRPr="003E169F">
        <w:rPr>
          <w:lang w:val="ru-RU"/>
        </w:rPr>
        <w:t>мнение комит</w:t>
      </w:r>
      <w:r w:rsidRPr="003753F6">
        <w:rPr>
          <w:lang w:val="ru-RU"/>
        </w:rPr>
        <w:t>ета рст по техническому сотрудничеству</w:t>
      </w:r>
    </w:p>
    <w:p w:rsidR="003E169F" w:rsidRPr="003753F6" w:rsidRDefault="003753F6" w:rsidP="00497DC5">
      <w:pPr>
        <w:pStyle w:val="ONUME"/>
        <w:rPr>
          <w:lang w:val="ru-RU"/>
        </w:rPr>
      </w:pPr>
      <w:bookmarkStart w:id="6" w:name="_Ref484704301"/>
      <w:r w:rsidRPr="003753F6">
        <w:rPr>
          <w:lang w:val="ru-RU"/>
        </w:rPr>
        <w:t>Согласно статьям</w:t>
      </w:r>
      <w:r w:rsidRPr="003753F6">
        <w:t> </w:t>
      </w:r>
      <w:r w:rsidR="00533C0F" w:rsidRPr="003753F6">
        <w:rPr>
          <w:lang w:val="ru-RU"/>
        </w:rPr>
        <w:t>16(3)(</w:t>
      </w:r>
      <w:r w:rsidR="00533C0F" w:rsidRPr="003753F6">
        <w:t>e</w:t>
      </w:r>
      <w:r w:rsidR="00533C0F" w:rsidRPr="003753F6">
        <w:rPr>
          <w:lang w:val="ru-RU"/>
        </w:rPr>
        <w:t xml:space="preserve">) </w:t>
      </w:r>
      <w:r w:rsidRPr="003753F6">
        <w:rPr>
          <w:lang w:val="ru-RU"/>
        </w:rPr>
        <w:t>и</w:t>
      </w:r>
      <w:r w:rsidR="00533C0F" w:rsidRPr="003753F6">
        <w:rPr>
          <w:lang w:val="ru-RU"/>
        </w:rPr>
        <w:t xml:space="preserve"> 32(3) </w:t>
      </w:r>
      <w:r w:rsidR="00533C0F" w:rsidRPr="003753F6">
        <w:t>PCT</w:t>
      </w:r>
      <w:r w:rsidR="00533C0F" w:rsidRPr="003753F6">
        <w:rPr>
          <w:lang w:val="ru-RU"/>
        </w:rPr>
        <w:t xml:space="preserve"> </w:t>
      </w:r>
      <w:r w:rsidRPr="003753F6">
        <w:rPr>
          <w:lang w:val="ru-RU"/>
        </w:rPr>
        <w:t xml:space="preserve">Комитет </w:t>
      </w:r>
      <w:r w:rsidR="00231BF3" w:rsidRPr="003753F6">
        <w:t>PCT</w:t>
      </w:r>
      <w:r w:rsidRPr="003753F6">
        <w:rPr>
          <w:lang w:val="ru-RU"/>
        </w:rPr>
        <w:t xml:space="preserve"> по техническому сотрудничеству на тридцат</w:t>
      </w:r>
      <w:r w:rsidR="00D16180">
        <w:rPr>
          <w:lang w:val="ru-RU"/>
        </w:rPr>
        <w:t>ь первой</w:t>
      </w:r>
      <w:r w:rsidRPr="003753F6">
        <w:rPr>
          <w:lang w:val="ru-RU"/>
        </w:rPr>
        <w:t xml:space="preserve"> сессии, состоявшейся </w:t>
      </w:r>
      <w:r w:rsidR="00D16180">
        <w:rPr>
          <w:lang w:val="ru-RU"/>
        </w:rPr>
        <w:t>5–</w:t>
      </w:r>
      <w:r w:rsidR="00D16180" w:rsidRPr="00154DED">
        <w:rPr>
          <w:lang w:val="ru-RU"/>
        </w:rPr>
        <w:t>8 октября 2020</w:t>
      </w:r>
      <w:r w:rsidR="00D16180">
        <w:rPr>
          <w:lang w:val="ru-RU"/>
        </w:rPr>
        <w:t> </w:t>
      </w:r>
      <w:r w:rsidRPr="003753F6">
        <w:rPr>
          <w:lang w:val="ru-RU"/>
        </w:rPr>
        <w:t>г. в Женеве, сформулировал сво</w:t>
      </w:r>
      <w:r w:rsidR="00AB7D71">
        <w:rPr>
          <w:lang w:val="ru-RU"/>
        </w:rPr>
        <w:t>ю позицию</w:t>
      </w:r>
      <w:r w:rsidRPr="003753F6">
        <w:rPr>
          <w:lang w:val="ru-RU"/>
        </w:rPr>
        <w:t xml:space="preserve"> относительно назначения </w:t>
      </w:r>
      <w:r w:rsidR="00D16180">
        <w:rPr>
          <w:lang w:val="ru-RU"/>
        </w:rPr>
        <w:t>ЕАПВ в качестве</w:t>
      </w:r>
      <w:r w:rsidRPr="003753F6">
        <w:rPr>
          <w:lang w:val="ru-RU"/>
        </w:rPr>
        <w:t xml:space="preserve"> МПО и ОМПЭ</w:t>
      </w:r>
      <w:r w:rsidR="00231BF3" w:rsidRPr="003753F6">
        <w:rPr>
          <w:lang w:val="ru-RU"/>
        </w:rPr>
        <w:t xml:space="preserve">.  </w:t>
      </w:r>
      <w:r w:rsidR="005132ED">
        <w:rPr>
          <w:lang w:val="ru-RU"/>
        </w:rPr>
        <w:t>М</w:t>
      </w:r>
      <w:r w:rsidRPr="003753F6">
        <w:rPr>
          <w:lang w:val="ru-RU"/>
        </w:rPr>
        <w:t xml:space="preserve">нение Комитета </w:t>
      </w:r>
      <w:r>
        <w:rPr>
          <w:lang w:val="ru-RU"/>
        </w:rPr>
        <w:t>кратко сформулировано в</w:t>
      </w:r>
      <w:r w:rsidRPr="003753F6">
        <w:rPr>
          <w:lang w:val="ru-RU"/>
        </w:rPr>
        <w:t xml:space="preserve"> пункте</w:t>
      </w:r>
      <w:r w:rsidR="00231BF3" w:rsidRPr="003753F6">
        <w:t> </w:t>
      </w:r>
      <w:r w:rsidR="00D16180">
        <w:rPr>
          <w:lang w:val="ru-RU"/>
        </w:rPr>
        <w:t>5</w:t>
      </w:r>
      <w:r w:rsidR="00231BF3" w:rsidRPr="003753F6">
        <w:rPr>
          <w:lang w:val="ru-RU"/>
        </w:rPr>
        <w:t xml:space="preserve"> </w:t>
      </w:r>
      <w:r w:rsidRPr="003753F6">
        <w:rPr>
          <w:lang w:val="ru-RU"/>
        </w:rPr>
        <w:t>документа</w:t>
      </w:r>
      <w:r w:rsidR="00231BF3" w:rsidRPr="003753F6">
        <w:rPr>
          <w:lang w:val="ru-RU"/>
        </w:rPr>
        <w:t xml:space="preserve"> </w:t>
      </w:r>
      <w:r w:rsidR="00497DC5" w:rsidRPr="00497DC5">
        <w:t>PCT</w:t>
      </w:r>
      <w:r w:rsidR="00497DC5" w:rsidRPr="0084026A">
        <w:rPr>
          <w:lang w:val="ru-RU"/>
        </w:rPr>
        <w:t>/</w:t>
      </w:r>
      <w:r w:rsidR="00497DC5" w:rsidRPr="00497DC5">
        <w:t>CTC</w:t>
      </w:r>
      <w:r w:rsidR="00497DC5" w:rsidRPr="0084026A">
        <w:rPr>
          <w:lang w:val="ru-RU"/>
        </w:rPr>
        <w:t>/31/3</w:t>
      </w:r>
      <w:r w:rsidR="00231BF3" w:rsidRPr="003753F6">
        <w:rPr>
          <w:lang w:val="ru-RU"/>
        </w:rPr>
        <w:t>:</w:t>
      </w:r>
      <w:bookmarkEnd w:id="6"/>
    </w:p>
    <w:p w:rsidR="003E169F" w:rsidRPr="003E169F" w:rsidRDefault="003753F6" w:rsidP="003E169F">
      <w:pPr>
        <w:pStyle w:val="ONUME"/>
        <w:numPr>
          <w:ilvl w:val="0"/>
          <w:numId w:val="0"/>
        </w:numPr>
        <w:ind w:left="567"/>
        <w:rPr>
          <w:lang w:val="ru-RU"/>
        </w:rPr>
      </w:pPr>
      <w:r>
        <w:rPr>
          <w:lang w:val="ru-RU"/>
        </w:rPr>
        <w:t>«</w:t>
      </w:r>
      <w:r w:rsidR="00D16180">
        <w:rPr>
          <w:lang w:val="ru-RU"/>
        </w:rPr>
        <w:t>5</w:t>
      </w:r>
      <w:r>
        <w:rPr>
          <w:lang w:val="ru-RU"/>
        </w:rPr>
        <w:t>.</w:t>
      </w:r>
      <w:r>
        <w:rPr>
          <w:lang w:val="ru-RU"/>
        </w:rPr>
        <w:tab/>
      </w:r>
      <w:r w:rsidR="003E169F" w:rsidRPr="003E169F">
        <w:rPr>
          <w:lang w:val="ru-RU"/>
        </w:rPr>
        <w:t xml:space="preserve">Комитет единогласно постановил рекомендовать Ассамблее Союза РСТ назначить </w:t>
      </w:r>
      <w:r w:rsidR="00D16180">
        <w:rPr>
          <w:lang w:val="ru-RU"/>
        </w:rPr>
        <w:t>Евразийское патентное ведомство</w:t>
      </w:r>
      <w:r w:rsidR="003E169F" w:rsidRPr="003E169F">
        <w:rPr>
          <w:lang w:val="ru-RU"/>
        </w:rPr>
        <w:t xml:space="preserve"> Международным поисковым органом и Органом международной предварительной экспертизы в рамках РСТ</w:t>
      </w:r>
      <w:r>
        <w:rPr>
          <w:lang w:val="ru-RU"/>
        </w:rPr>
        <w:t>»</w:t>
      </w:r>
      <w:r w:rsidR="003E169F" w:rsidRPr="003E169F">
        <w:rPr>
          <w:lang w:val="ru-RU"/>
        </w:rPr>
        <w:t>.</w:t>
      </w:r>
    </w:p>
    <w:p w:rsidR="003E169F" w:rsidRPr="003753F6" w:rsidRDefault="003753F6" w:rsidP="00B8031E">
      <w:pPr>
        <w:pStyle w:val="Heading1"/>
        <w:rPr>
          <w:lang w:val="ru-RU"/>
        </w:rPr>
      </w:pPr>
      <w:r w:rsidRPr="003753F6">
        <w:rPr>
          <w:lang w:val="ru-RU"/>
        </w:rPr>
        <w:t>проект Соглашения</w:t>
      </w:r>
      <w:r w:rsidR="000950E8">
        <w:rPr>
          <w:lang w:val="ru-RU"/>
        </w:rPr>
        <w:t xml:space="preserve"> О</w:t>
      </w:r>
      <w:r w:rsidRPr="003753F6">
        <w:rPr>
          <w:lang w:val="ru-RU"/>
        </w:rPr>
        <w:t xml:space="preserve"> </w:t>
      </w:r>
      <w:r w:rsidR="000950E8" w:rsidRPr="004F07F0">
        <w:rPr>
          <w:rFonts w:eastAsia="Times New Roman"/>
          <w:szCs w:val="22"/>
          <w:lang w:val="ru-RU"/>
        </w:rPr>
        <w:t xml:space="preserve">порядке выполнения Евразийским патентным ведомством функций </w:t>
      </w:r>
      <w:r w:rsidR="000950E8" w:rsidRPr="00034EC9">
        <w:rPr>
          <w:rFonts w:eastAsia="Times New Roman"/>
          <w:szCs w:val="22"/>
          <w:lang w:val="ru-RU"/>
        </w:rPr>
        <w:t>Международного поискового органа</w:t>
      </w:r>
      <w:r w:rsidR="000950E8">
        <w:rPr>
          <w:rFonts w:eastAsia="Times New Roman"/>
          <w:szCs w:val="22"/>
          <w:lang w:val="ru-RU"/>
        </w:rPr>
        <w:t xml:space="preserve"> </w:t>
      </w:r>
      <w:r w:rsidR="000950E8" w:rsidRPr="00034EC9">
        <w:rPr>
          <w:rFonts w:eastAsia="Times New Roman"/>
          <w:szCs w:val="22"/>
          <w:lang w:val="ru-RU"/>
        </w:rPr>
        <w:t>и Органа международной предварительной экспертизы</w:t>
      </w:r>
    </w:p>
    <w:p w:rsidR="003E169F" w:rsidRPr="00C03E45" w:rsidRDefault="003E169F" w:rsidP="003E169F">
      <w:pPr>
        <w:pStyle w:val="ONUME"/>
        <w:rPr>
          <w:lang w:val="ru-RU"/>
        </w:rPr>
      </w:pPr>
      <w:r w:rsidRPr="003E169F">
        <w:rPr>
          <w:lang w:val="ru-RU"/>
        </w:rPr>
        <w:t>Согласно статьям 16(3)(b) и 32(3) PCT назначение МПО и ОМПЭ осуществляется при условии заключения соглашения, подлежащего утверждению Ассамблеей, между соответствующим ведомством или организацией и Международным бюро.</w:t>
      </w:r>
      <w:r w:rsidR="00B8031E" w:rsidRPr="003E169F">
        <w:rPr>
          <w:lang w:val="ru-RU"/>
        </w:rPr>
        <w:t xml:space="preserve">  </w:t>
      </w:r>
      <w:r w:rsidRPr="003E169F">
        <w:rPr>
          <w:lang w:val="ru-RU"/>
        </w:rPr>
        <w:t xml:space="preserve">Текст проекта </w:t>
      </w:r>
      <w:r w:rsidR="00C03E45">
        <w:rPr>
          <w:lang w:val="ru-RU"/>
        </w:rPr>
        <w:t>С</w:t>
      </w:r>
      <w:r w:rsidRPr="003E169F">
        <w:rPr>
          <w:lang w:val="ru-RU"/>
        </w:rPr>
        <w:t xml:space="preserve">оглашения между </w:t>
      </w:r>
      <w:r w:rsidR="00D16180">
        <w:rPr>
          <w:lang w:val="ru-RU"/>
        </w:rPr>
        <w:t>Евразийск</w:t>
      </w:r>
      <w:r w:rsidR="00F22EC2" w:rsidRPr="00F22EC2">
        <w:rPr>
          <w:lang w:val="ru-RU"/>
        </w:rPr>
        <w:t>ой</w:t>
      </w:r>
      <w:r w:rsidR="00D16180">
        <w:rPr>
          <w:lang w:val="ru-RU"/>
        </w:rPr>
        <w:t xml:space="preserve"> патентн</w:t>
      </w:r>
      <w:r w:rsidR="00F22EC2">
        <w:rPr>
          <w:lang w:val="ru-RU"/>
        </w:rPr>
        <w:t>ой</w:t>
      </w:r>
      <w:r w:rsidR="00D16180">
        <w:rPr>
          <w:lang w:val="ru-RU"/>
        </w:rPr>
        <w:t xml:space="preserve"> </w:t>
      </w:r>
      <w:r w:rsidR="00F22EC2">
        <w:rPr>
          <w:lang w:val="ru-RU"/>
        </w:rPr>
        <w:t>организацией</w:t>
      </w:r>
      <w:r w:rsidR="00D16180" w:rsidRPr="003E169F">
        <w:rPr>
          <w:lang w:val="ru-RU"/>
        </w:rPr>
        <w:t xml:space="preserve"> </w:t>
      </w:r>
      <w:r w:rsidRPr="003E169F">
        <w:rPr>
          <w:lang w:val="ru-RU"/>
        </w:rPr>
        <w:t>и Международным бюро представлен в пр</w:t>
      </w:r>
      <w:r w:rsidR="00D16180">
        <w:rPr>
          <w:lang w:val="ru-RU"/>
        </w:rPr>
        <w:t>иложении к настоящему документу</w:t>
      </w:r>
      <w:r w:rsidR="00F4698F" w:rsidRPr="00C03E45">
        <w:rPr>
          <w:lang w:val="ru-RU"/>
        </w:rPr>
        <w:t>.</w:t>
      </w:r>
    </w:p>
    <w:p w:rsidR="003E169F" w:rsidRPr="003E169F" w:rsidRDefault="003E169F" w:rsidP="003E169F">
      <w:pPr>
        <w:pStyle w:val="ONUME"/>
        <w:rPr>
          <w:lang w:val="ru-RU"/>
        </w:rPr>
      </w:pPr>
      <w:r w:rsidRPr="003E169F">
        <w:rPr>
          <w:lang w:val="ru-RU"/>
        </w:rPr>
        <w:t xml:space="preserve">Если Ассамблея одобрит это назначение, оно </w:t>
      </w:r>
      <w:r w:rsidR="002F3C24">
        <w:rPr>
          <w:lang w:val="ru-RU"/>
        </w:rPr>
        <w:t xml:space="preserve">начнет </w:t>
      </w:r>
      <w:r w:rsidRPr="003E169F">
        <w:rPr>
          <w:lang w:val="ru-RU"/>
        </w:rPr>
        <w:t xml:space="preserve">действовать с момента вступления в силу </w:t>
      </w:r>
      <w:r w:rsidR="002F3C24">
        <w:rPr>
          <w:lang w:val="ru-RU"/>
        </w:rPr>
        <w:t>С</w:t>
      </w:r>
      <w:r w:rsidRPr="003E169F">
        <w:rPr>
          <w:lang w:val="ru-RU"/>
        </w:rPr>
        <w:t xml:space="preserve">оглашения между </w:t>
      </w:r>
      <w:r w:rsidR="00F22EC2">
        <w:rPr>
          <w:lang w:val="ru-RU"/>
        </w:rPr>
        <w:t>Евразийск</w:t>
      </w:r>
      <w:r w:rsidR="00F22EC2" w:rsidRPr="00F22EC2">
        <w:rPr>
          <w:lang w:val="ru-RU"/>
        </w:rPr>
        <w:t>ой</w:t>
      </w:r>
      <w:r w:rsidR="00F22EC2">
        <w:rPr>
          <w:lang w:val="ru-RU"/>
        </w:rPr>
        <w:t xml:space="preserve"> патентной организацией</w:t>
      </w:r>
      <w:r w:rsidR="00F22EC2" w:rsidRPr="003E169F">
        <w:rPr>
          <w:lang w:val="ru-RU"/>
        </w:rPr>
        <w:t xml:space="preserve"> </w:t>
      </w:r>
      <w:r w:rsidRPr="003E169F">
        <w:rPr>
          <w:lang w:val="ru-RU"/>
        </w:rPr>
        <w:t>и Международным бюро.</w:t>
      </w:r>
      <w:r w:rsidR="00B8031E" w:rsidRPr="003E169F">
        <w:rPr>
          <w:lang w:val="ru-RU"/>
        </w:rPr>
        <w:t xml:space="preserve">  </w:t>
      </w:r>
      <w:r w:rsidR="002F3C24">
        <w:rPr>
          <w:lang w:val="ru-RU"/>
        </w:rPr>
        <w:t>Это</w:t>
      </w:r>
      <w:r w:rsidR="002F3C24" w:rsidRPr="002F3C24">
        <w:rPr>
          <w:lang w:val="ru-RU"/>
        </w:rPr>
        <w:t xml:space="preserve"> </w:t>
      </w:r>
      <w:r w:rsidR="002F3C24">
        <w:rPr>
          <w:lang w:val="ru-RU"/>
        </w:rPr>
        <w:t>произойдет</w:t>
      </w:r>
      <w:r w:rsidR="002F3C24" w:rsidRPr="002F3C24">
        <w:rPr>
          <w:lang w:val="ru-RU"/>
        </w:rPr>
        <w:t xml:space="preserve"> </w:t>
      </w:r>
      <w:r w:rsidR="002F3C24">
        <w:rPr>
          <w:lang w:val="ru-RU"/>
        </w:rPr>
        <w:t>в</w:t>
      </w:r>
      <w:r w:rsidR="002F3C24" w:rsidRPr="002F3C24">
        <w:rPr>
          <w:lang w:val="ru-RU"/>
        </w:rPr>
        <w:t xml:space="preserve"> </w:t>
      </w:r>
      <w:r w:rsidR="002F3C24">
        <w:rPr>
          <w:lang w:val="ru-RU"/>
        </w:rPr>
        <w:t>тот</w:t>
      </w:r>
      <w:r w:rsidR="002F3C24" w:rsidRPr="002F3C24">
        <w:rPr>
          <w:lang w:val="ru-RU"/>
        </w:rPr>
        <w:t xml:space="preserve"> </w:t>
      </w:r>
      <w:r w:rsidR="002F3C24">
        <w:rPr>
          <w:lang w:val="ru-RU"/>
        </w:rPr>
        <w:t>момент</w:t>
      </w:r>
      <w:r w:rsidR="002F3C24" w:rsidRPr="002F3C24">
        <w:rPr>
          <w:lang w:val="ru-RU"/>
        </w:rPr>
        <w:t xml:space="preserve">, </w:t>
      </w:r>
      <w:r w:rsidR="002F3C24">
        <w:rPr>
          <w:lang w:val="ru-RU"/>
        </w:rPr>
        <w:t>когда</w:t>
      </w:r>
      <w:r w:rsidR="002F3C24" w:rsidRPr="002F3C24">
        <w:rPr>
          <w:lang w:val="ru-RU"/>
        </w:rPr>
        <w:t xml:space="preserve"> </w:t>
      </w:r>
      <w:r w:rsidR="00D16180">
        <w:rPr>
          <w:lang w:val="ru-RU"/>
        </w:rPr>
        <w:t>ЕАПВ</w:t>
      </w:r>
      <w:r w:rsidR="002F3C24" w:rsidRPr="002F3C24">
        <w:rPr>
          <w:lang w:val="ru-RU"/>
        </w:rPr>
        <w:t xml:space="preserve"> </w:t>
      </w:r>
      <w:r w:rsidR="002F3C24">
        <w:rPr>
          <w:lang w:val="ru-RU"/>
        </w:rPr>
        <w:t>будет</w:t>
      </w:r>
      <w:r w:rsidR="002F3C24" w:rsidRPr="002F3C24">
        <w:rPr>
          <w:lang w:val="ru-RU"/>
        </w:rPr>
        <w:t xml:space="preserve"> </w:t>
      </w:r>
      <w:r w:rsidR="002F3C24">
        <w:rPr>
          <w:lang w:val="ru-RU"/>
        </w:rPr>
        <w:t>готово</w:t>
      </w:r>
      <w:r w:rsidR="002F3C24" w:rsidRPr="002F3C24">
        <w:rPr>
          <w:lang w:val="ru-RU"/>
        </w:rPr>
        <w:t xml:space="preserve"> </w:t>
      </w:r>
      <w:r w:rsidR="002F3C24">
        <w:rPr>
          <w:lang w:val="ru-RU"/>
        </w:rPr>
        <w:t>начать работу в качестве международного органа</w:t>
      </w:r>
      <w:r w:rsidR="00B8031E" w:rsidRPr="002F3C24">
        <w:rPr>
          <w:lang w:val="ru-RU"/>
        </w:rPr>
        <w:t xml:space="preserve">.  </w:t>
      </w:r>
      <w:r w:rsidRPr="003E169F">
        <w:rPr>
          <w:lang w:val="ru-RU"/>
        </w:rPr>
        <w:t>В пункте</w:t>
      </w:r>
      <w:r w:rsidR="002F3C24">
        <w:rPr>
          <w:lang w:val="ru-RU"/>
        </w:rPr>
        <w:t> </w:t>
      </w:r>
      <w:r w:rsidRPr="003E169F">
        <w:rPr>
          <w:lang w:val="ru-RU"/>
        </w:rPr>
        <w:t>(d) текста понимания о процедурах назначения международных органов</w:t>
      </w:r>
      <w:r w:rsidR="00D16180">
        <w:rPr>
          <w:lang w:val="ru-RU"/>
        </w:rPr>
        <w:t xml:space="preserve"> с изменениями, внесенными</w:t>
      </w:r>
      <w:r w:rsidRPr="003E169F">
        <w:rPr>
          <w:lang w:val="ru-RU"/>
        </w:rPr>
        <w:t xml:space="preserve"> Ассамблеей </w:t>
      </w:r>
      <w:r w:rsidR="00D16180">
        <w:rPr>
          <w:lang w:val="ru-RU"/>
        </w:rPr>
        <w:t xml:space="preserve">на </w:t>
      </w:r>
      <w:r w:rsidR="00D16180" w:rsidRPr="00154DED">
        <w:rPr>
          <w:lang w:val="ru-RU"/>
        </w:rPr>
        <w:t>ее пятидесятой (29-й внеочередной) сессии</w:t>
      </w:r>
      <w:r w:rsidRPr="003E169F">
        <w:rPr>
          <w:lang w:val="ru-RU"/>
        </w:rPr>
        <w:t xml:space="preserve">, состоявшейся </w:t>
      </w:r>
      <w:r w:rsidR="00D16180" w:rsidRPr="00154DED">
        <w:rPr>
          <w:lang w:val="ru-RU"/>
        </w:rPr>
        <w:t>24 сентября</w:t>
      </w:r>
      <w:r w:rsidR="00D16180">
        <w:rPr>
          <w:lang w:val="ru-RU"/>
        </w:rPr>
        <w:t xml:space="preserve"> — </w:t>
      </w:r>
      <w:r w:rsidR="00D16180" w:rsidRPr="00154DED">
        <w:rPr>
          <w:lang w:val="ru-RU"/>
        </w:rPr>
        <w:t>2 октября 2018</w:t>
      </w:r>
      <w:r w:rsidR="00D16180">
        <w:rPr>
          <w:lang w:val="ru-RU"/>
        </w:rPr>
        <w:t> </w:t>
      </w:r>
      <w:r w:rsidR="00D16180" w:rsidRPr="00154DED">
        <w:rPr>
          <w:lang w:val="ru-RU"/>
        </w:rPr>
        <w:t>г.</w:t>
      </w:r>
      <w:r w:rsidRPr="003E169F">
        <w:rPr>
          <w:lang w:val="ru-RU"/>
        </w:rPr>
        <w:t>,</w:t>
      </w:r>
      <w:r w:rsidR="00D16180">
        <w:rPr>
          <w:lang w:val="ru-RU"/>
        </w:rPr>
        <w:t xml:space="preserve"> </w:t>
      </w:r>
      <w:r w:rsidRPr="003E169F">
        <w:rPr>
          <w:lang w:val="ru-RU"/>
        </w:rPr>
        <w:t>приводится подробн</w:t>
      </w:r>
      <w:r w:rsidR="000950E8">
        <w:rPr>
          <w:lang w:val="ru-RU"/>
        </w:rPr>
        <w:t>ая информация об этих сроках</w:t>
      </w:r>
      <w:r w:rsidRPr="003E169F">
        <w:rPr>
          <w:lang w:val="ru-RU"/>
        </w:rPr>
        <w:t>:</w:t>
      </w:r>
    </w:p>
    <w:p w:rsidR="003E169F" w:rsidRPr="003E169F" w:rsidRDefault="002F3C24" w:rsidP="003E169F">
      <w:pPr>
        <w:pStyle w:val="ONUME"/>
        <w:numPr>
          <w:ilvl w:val="0"/>
          <w:numId w:val="0"/>
        </w:numPr>
        <w:ind w:left="567"/>
        <w:rPr>
          <w:lang w:val="ru-RU"/>
        </w:rPr>
      </w:pPr>
      <w:r>
        <w:rPr>
          <w:lang w:val="ru-RU"/>
        </w:rPr>
        <w:t>«</w:t>
      </w:r>
      <w:r w:rsidR="003E169F" w:rsidRPr="003E169F">
        <w:rPr>
          <w:lang w:val="ru-RU"/>
        </w:rPr>
        <w:t>(d)</w:t>
      </w:r>
      <w:r w:rsidR="003E169F" w:rsidRPr="003E169F">
        <w:rPr>
          <w:lang w:val="ru-RU"/>
        </w:rPr>
        <w:tab/>
      </w:r>
      <w:r w:rsidRPr="002F3C24">
        <w:rPr>
          <w:lang w:val="ru-RU"/>
        </w:rPr>
        <w:t>Любая такая заявка должна подаваться исходя из того понимания, что ведомство, стремящееся получить назначение, должно соответствовать всем основным критериям для назначения в момент назначения Ассамблеей и готово приступить к работе в качестве Международного органа в кратчайшие разумно возможные сроки после назначения, самое позднее примерно через 18 месяцев после такого назначения.  Что касается требования о том, чтобы ведомство, добивающееся назначения, имело систему контроля качества и механизмы внутреннего контроля в соответствии с общими правилами международного поиска, то, если такой системы еще не существует во время назначения Ассамблеей, достаточно, чтобы такая система была полностью запланирована и, предпочтительно, чтобы аналогичные системы уже действовали в отношении национальной работы по поиску и экспертизе, дабы продемонстрировать наличие соответствующего опыта</w:t>
      </w:r>
      <w:r>
        <w:rPr>
          <w:lang w:val="ru-RU"/>
        </w:rPr>
        <w:t>»</w:t>
      </w:r>
      <w:r w:rsidR="003E169F" w:rsidRPr="003E169F">
        <w:rPr>
          <w:lang w:val="ru-RU"/>
        </w:rPr>
        <w:t>.</w:t>
      </w:r>
    </w:p>
    <w:p w:rsidR="003E169F" w:rsidRPr="006564CA" w:rsidRDefault="006564CA" w:rsidP="006564CA">
      <w:pPr>
        <w:pStyle w:val="ONUME"/>
        <w:rPr>
          <w:lang w:val="ru-RU"/>
        </w:rPr>
      </w:pPr>
      <w:r w:rsidRPr="006564CA">
        <w:rPr>
          <w:lang w:val="ru-RU"/>
        </w:rPr>
        <w:lastRenderedPageBreak/>
        <w:t>Согласно статье</w:t>
      </w:r>
      <w:r w:rsidRPr="006564CA">
        <w:t> </w:t>
      </w:r>
      <w:r w:rsidRPr="006564CA">
        <w:rPr>
          <w:lang w:val="ru-RU"/>
        </w:rPr>
        <w:t>10 проекта Соглашения</w:t>
      </w:r>
      <w:r w:rsidR="00497DC5">
        <w:rPr>
          <w:lang w:val="ru-RU"/>
        </w:rPr>
        <w:t>,</w:t>
      </w:r>
      <w:r w:rsidRPr="006564CA">
        <w:rPr>
          <w:lang w:val="ru-RU"/>
        </w:rPr>
        <w:t xml:space="preserve"> </w:t>
      </w:r>
      <w:r w:rsidR="000A1D36">
        <w:rPr>
          <w:lang w:val="ru-RU"/>
        </w:rPr>
        <w:t xml:space="preserve">соответствующий </w:t>
      </w:r>
      <w:r w:rsidRPr="006564CA">
        <w:rPr>
          <w:lang w:val="ru-RU"/>
        </w:rPr>
        <w:t>документ останется в силе до 31</w:t>
      </w:r>
      <w:r w:rsidRPr="006564CA">
        <w:t> </w:t>
      </w:r>
      <w:r w:rsidRPr="006564CA">
        <w:rPr>
          <w:lang w:val="ru-RU"/>
        </w:rPr>
        <w:t>декабря 2027</w:t>
      </w:r>
      <w:r w:rsidRPr="006564CA">
        <w:t> </w:t>
      </w:r>
      <w:r w:rsidRPr="006564CA">
        <w:rPr>
          <w:lang w:val="ru-RU"/>
        </w:rPr>
        <w:t xml:space="preserve">г., т.е. до той же даты, </w:t>
      </w:r>
      <w:r w:rsidR="00497DC5">
        <w:rPr>
          <w:lang w:val="ru-RU"/>
        </w:rPr>
        <w:t>что и все существующие</w:t>
      </w:r>
      <w:r w:rsidRPr="006564CA">
        <w:rPr>
          <w:lang w:val="ru-RU"/>
        </w:rPr>
        <w:t xml:space="preserve"> соглашения </w:t>
      </w:r>
      <w:r w:rsidR="00497DC5">
        <w:rPr>
          <w:lang w:val="ru-RU"/>
        </w:rPr>
        <w:t>между Международным бюро и ведомствами или организациями относительно выполнения ими функций</w:t>
      </w:r>
      <w:r w:rsidRPr="006564CA">
        <w:rPr>
          <w:lang w:val="ru-RU"/>
        </w:rPr>
        <w:t xml:space="preserve"> международных поисковых органов и органов международ</w:t>
      </w:r>
      <w:r w:rsidR="00497DC5">
        <w:rPr>
          <w:lang w:val="ru-RU"/>
        </w:rPr>
        <w:t>ной предварительной экспертизы</w:t>
      </w:r>
      <w:r w:rsidR="00B8031E" w:rsidRPr="006564CA">
        <w:rPr>
          <w:lang w:val="ru-RU"/>
        </w:rPr>
        <w:t>.</w:t>
      </w:r>
    </w:p>
    <w:p w:rsidR="003E169F" w:rsidRPr="003E169F" w:rsidRDefault="003E169F" w:rsidP="003E169F">
      <w:pPr>
        <w:pStyle w:val="ONUME"/>
        <w:ind w:left="5533"/>
        <w:rPr>
          <w:i/>
          <w:lang w:val="ru-RU"/>
        </w:rPr>
      </w:pPr>
      <w:r w:rsidRPr="003E169F">
        <w:rPr>
          <w:i/>
          <w:lang w:val="ru-RU"/>
        </w:rPr>
        <w:t>В соответствии со статьями 16(3) и 32(3) PCT Ассамблее Союза РСТ предлагается:</w:t>
      </w:r>
    </w:p>
    <w:p w:rsidR="003E169F" w:rsidRPr="003E169F" w:rsidRDefault="003E169F" w:rsidP="003E169F">
      <w:pPr>
        <w:pStyle w:val="ONUME"/>
        <w:numPr>
          <w:ilvl w:val="0"/>
          <w:numId w:val="0"/>
        </w:numPr>
        <w:tabs>
          <w:tab w:val="left" w:pos="6663"/>
        </w:tabs>
        <w:ind w:left="6101"/>
        <w:rPr>
          <w:i/>
          <w:lang w:val="ru-RU"/>
        </w:rPr>
      </w:pPr>
      <w:r w:rsidRPr="003E169F">
        <w:rPr>
          <w:i/>
          <w:lang w:val="ru-RU"/>
        </w:rPr>
        <w:t>(i)</w:t>
      </w:r>
      <w:r w:rsidRPr="003E169F">
        <w:rPr>
          <w:i/>
          <w:lang w:val="ru-RU"/>
        </w:rPr>
        <w:tab/>
        <w:t xml:space="preserve">заслушать представителя </w:t>
      </w:r>
      <w:r w:rsidR="00497DC5">
        <w:rPr>
          <w:i/>
          <w:lang w:val="ru-RU"/>
        </w:rPr>
        <w:t>Евразийского патентного в</w:t>
      </w:r>
      <w:r w:rsidR="00856406">
        <w:rPr>
          <w:i/>
          <w:lang w:val="ru-RU"/>
        </w:rPr>
        <w:t xml:space="preserve">едомства </w:t>
      </w:r>
      <w:r w:rsidRPr="003E169F">
        <w:rPr>
          <w:i/>
          <w:lang w:val="ru-RU"/>
        </w:rPr>
        <w:t>и принять к сведению мнение Комитета РСТ по техническому сотрудничеству, изложенное в пункте</w:t>
      </w:r>
      <w:r w:rsidR="00856406">
        <w:rPr>
          <w:i/>
          <w:lang w:val="ru-RU"/>
        </w:rPr>
        <w:t> </w:t>
      </w:r>
      <w:r w:rsidR="00497DC5">
        <w:rPr>
          <w:i/>
          <w:lang w:val="ru-RU"/>
        </w:rPr>
        <w:t>5</w:t>
      </w:r>
      <w:r w:rsidRPr="003E169F">
        <w:rPr>
          <w:i/>
          <w:lang w:val="ru-RU"/>
        </w:rPr>
        <w:t xml:space="preserve"> документа </w:t>
      </w:r>
      <w:r w:rsidR="00497DC5" w:rsidRPr="00CC4F37">
        <w:rPr>
          <w:i/>
        </w:rPr>
        <w:t>PCT</w:t>
      </w:r>
      <w:r w:rsidR="00497DC5" w:rsidRPr="00497DC5">
        <w:rPr>
          <w:i/>
          <w:lang w:val="ru-RU"/>
        </w:rPr>
        <w:t>/</w:t>
      </w:r>
      <w:r w:rsidR="00497DC5" w:rsidRPr="00CC4F37">
        <w:rPr>
          <w:i/>
        </w:rPr>
        <w:t>CTC</w:t>
      </w:r>
      <w:r w:rsidR="00497DC5" w:rsidRPr="00497DC5">
        <w:rPr>
          <w:i/>
          <w:lang w:val="ru-RU"/>
        </w:rPr>
        <w:t>/31/3</w:t>
      </w:r>
      <w:r w:rsidRPr="003E169F">
        <w:rPr>
          <w:i/>
          <w:lang w:val="ru-RU"/>
        </w:rPr>
        <w:t>;</w:t>
      </w:r>
    </w:p>
    <w:p w:rsidR="003E169F" w:rsidRPr="003E169F" w:rsidRDefault="003E169F" w:rsidP="003E169F">
      <w:pPr>
        <w:pStyle w:val="ONUME"/>
        <w:numPr>
          <w:ilvl w:val="0"/>
          <w:numId w:val="0"/>
        </w:numPr>
        <w:tabs>
          <w:tab w:val="left" w:pos="6663"/>
        </w:tabs>
        <w:ind w:left="6101"/>
        <w:rPr>
          <w:i/>
          <w:lang w:val="ru-RU"/>
        </w:rPr>
      </w:pPr>
      <w:r w:rsidRPr="003E169F">
        <w:rPr>
          <w:i/>
          <w:lang w:val="ru-RU"/>
        </w:rPr>
        <w:t>(ii)</w:t>
      </w:r>
      <w:r w:rsidRPr="003E169F">
        <w:rPr>
          <w:i/>
          <w:lang w:val="ru-RU"/>
        </w:rPr>
        <w:tab/>
        <w:t xml:space="preserve">утвердить текст проекта </w:t>
      </w:r>
      <w:r w:rsidR="00856406">
        <w:rPr>
          <w:i/>
          <w:lang w:val="ru-RU"/>
        </w:rPr>
        <w:t>С</w:t>
      </w:r>
      <w:r w:rsidRPr="003E169F">
        <w:rPr>
          <w:i/>
          <w:lang w:val="ru-RU"/>
        </w:rPr>
        <w:t xml:space="preserve">оглашения между </w:t>
      </w:r>
      <w:r w:rsidR="00497DC5">
        <w:rPr>
          <w:i/>
          <w:lang w:val="ru-RU"/>
        </w:rPr>
        <w:t>Евразийск</w:t>
      </w:r>
      <w:r w:rsidR="00F22EC2">
        <w:rPr>
          <w:i/>
          <w:lang w:val="ru-RU"/>
        </w:rPr>
        <w:t>ой</w:t>
      </w:r>
      <w:r w:rsidR="00497DC5">
        <w:rPr>
          <w:i/>
          <w:lang w:val="ru-RU"/>
        </w:rPr>
        <w:t xml:space="preserve"> патентн</w:t>
      </w:r>
      <w:r w:rsidR="00F22EC2">
        <w:rPr>
          <w:i/>
          <w:lang w:val="ru-RU"/>
        </w:rPr>
        <w:t>ой</w:t>
      </w:r>
      <w:r w:rsidR="00497DC5">
        <w:rPr>
          <w:i/>
          <w:lang w:val="ru-RU"/>
        </w:rPr>
        <w:t xml:space="preserve"> </w:t>
      </w:r>
      <w:r w:rsidR="00F22EC2">
        <w:rPr>
          <w:i/>
          <w:lang w:val="ru-RU"/>
        </w:rPr>
        <w:t>организацией</w:t>
      </w:r>
      <w:r w:rsidR="00497DC5">
        <w:rPr>
          <w:i/>
          <w:lang w:val="ru-RU"/>
        </w:rPr>
        <w:t xml:space="preserve"> </w:t>
      </w:r>
      <w:r w:rsidRPr="003E169F">
        <w:rPr>
          <w:i/>
          <w:lang w:val="ru-RU"/>
        </w:rPr>
        <w:t xml:space="preserve">и Международным бюро, </w:t>
      </w:r>
      <w:r w:rsidR="00856406">
        <w:rPr>
          <w:i/>
          <w:lang w:val="ru-RU"/>
        </w:rPr>
        <w:t xml:space="preserve">представленного </w:t>
      </w:r>
      <w:r w:rsidRPr="003E169F">
        <w:rPr>
          <w:i/>
          <w:lang w:val="ru-RU"/>
        </w:rPr>
        <w:t xml:space="preserve">в приложении к документу </w:t>
      </w:r>
      <w:r w:rsidR="00497DC5" w:rsidRPr="00CC4F37">
        <w:rPr>
          <w:i/>
        </w:rPr>
        <w:t>PCT</w:t>
      </w:r>
      <w:r w:rsidR="00497DC5" w:rsidRPr="00497DC5">
        <w:rPr>
          <w:i/>
          <w:lang w:val="ru-RU"/>
        </w:rPr>
        <w:t>/</w:t>
      </w:r>
      <w:r w:rsidR="00497DC5" w:rsidRPr="00CC4F37">
        <w:rPr>
          <w:i/>
        </w:rPr>
        <w:t>A</w:t>
      </w:r>
      <w:r w:rsidR="00497DC5" w:rsidRPr="00497DC5">
        <w:rPr>
          <w:i/>
          <w:lang w:val="ru-RU"/>
        </w:rPr>
        <w:t>/53/1</w:t>
      </w:r>
      <w:r w:rsidRPr="003E169F">
        <w:rPr>
          <w:i/>
          <w:lang w:val="ru-RU"/>
        </w:rPr>
        <w:t>;  и</w:t>
      </w:r>
    </w:p>
    <w:p w:rsidR="003E169F" w:rsidRPr="003E169F" w:rsidRDefault="003E169F" w:rsidP="003E169F">
      <w:pPr>
        <w:pStyle w:val="ONUME"/>
        <w:numPr>
          <w:ilvl w:val="0"/>
          <w:numId w:val="0"/>
        </w:numPr>
        <w:tabs>
          <w:tab w:val="left" w:pos="6663"/>
        </w:tabs>
        <w:ind w:left="6101"/>
        <w:rPr>
          <w:i/>
          <w:lang w:val="ru-RU"/>
        </w:rPr>
      </w:pPr>
      <w:r w:rsidRPr="003E169F">
        <w:rPr>
          <w:i/>
          <w:lang w:val="ru-RU"/>
        </w:rPr>
        <w:t>(iii)</w:t>
      </w:r>
      <w:r w:rsidRPr="003E169F">
        <w:rPr>
          <w:i/>
          <w:lang w:val="ru-RU"/>
        </w:rPr>
        <w:tab/>
        <w:t xml:space="preserve">назначить </w:t>
      </w:r>
      <w:r w:rsidR="00497DC5">
        <w:rPr>
          <w:i/>
          <w:lang w:val="ru-RU"/>
        </w:rPr>
        <w:t xml:space="preserve">Евразийское патентное ведомство </w:t>
      </w:r>
      <w:r w:rsidR="00E07CB6">
        <w:rPr>
          <w:i/>
          <w:lang w:val="ru-RU"/>
        </w:rPr>
        <w:t>М</w:t>
      </w:r>
      <w:r w:rsidR="00E07CB6" w:rsidRPr="003E169F">
        <w:rPr>
          <w:i/>
          <w:lang w:val="ru-RU"/>
        </w:rPr>
        <w:t xml:space="preserve">еждународным </w:t>
      </w:r>
      <w:r w:rsidRPr="003E169F">
        <w:rPr>
          <w:i/>
          <w:lang w:val="ru-RU"/>
        </w:rPr>
        <w:t xml:space="preserve">поисковым органом и </w:t>
      </w:r>
      <w:r w:rsidR="00E07CB6">
        <w:rPr>
          <w:i/>
          <w:lang w:val="ru-RU"/>
        </w:rPr>
        <w:t>О</w:t>
      </w:r>
      <w:r w:rsidR="00E07CB6" w:rsidRPr="003E169F">
        <w:rPr>
          <w:i/>
          <w:lang w:val="ru-RU"/>
        </w:rPr>
        <w:t xml:space="preserve">рганом </w:t>
      </w:r>
      <w:r w:rsidRPr="003E169F">
        <w:rPr>
          <w:i/>
          <w:lang w:val="ru-RU"/>
        </w:rPr>
        <w:t xml:space="preserve">международной предварительной экспертизы с момента вступления в силу </w:t>
      </w:r>
      <w:r w:rsidR="00856406">
        <w:rPr>
          <w:i/>
          <w:lang w:val="ru-RU"/>
        </w:rPr>
        <w:t>указанного С</w:t>
      </w:r>
      <w:r w:rsidRPr="003E169F">
        <w:rPr>
          <w:i/>
          <w:lang w:val="ru-RU"/>
        </w:rPr>
        <w:t>оглашения до 31 декабря 2027</w:t>
      </w:r>
      <w:r w:rsidR="00856406">
        <w:rPr>
          <w:i/>
          <w:lang w:val="ru-RU"/>
        </w:rPr>
        <w:t> </w:t>
      </w:r>
      <w:r w:rsidRPr="003E169F">
        <w:rPr>
          <w:i/>
          <w:lang w:val="ru-RU"/>
        </w:rPr>
        <w:t>г.</w:t>
      </w:r>
    </w:p>
    <w:p w:rsidR="003E169F" w:rsidRPr="003E169F" w:rsidRDefault="003E169F" w:rsidP="00663DB7">
      <w:pPr>
        <w:pStyle w:val="ONUME"/>
        <w:numPr>
          <w:ilvl w:val="0"/>
          <w:numId w:val="0"/>
        </w:numPr>
        <w:rPr>
          <w:lang w:val="ru-RU"/>
        </w:rPr>
      </w:pPr>
    </w:p>
    <w:p w:rsidR="00663DB7" w:rsidRPr="003E169F" w:rsidRDefault="003E169F" w:rsidP="003E169F">
      <w:pPr>
        <w:pStyle w:val="ONUME"/>
        <w:numPr>
          <w:ilvl w:val="0"/>
          <w:numId w:val="0"/>
        </w:numPr>
        <w:ind w:left="5533"/>
        <w:rPr>
          <w:lang w:val="ru-RU"/>
        </w:rPr>
        <w:sectPr w:rsidR="00663DB7" w:rsidRPr="003E169F" w:rsidSect="0071136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3E169F">
        <w:rPr>
          <w:lang w:val="ru-RU"/>
        </w:rPr>
        <w:t>[Приложение следу</w:t>
      </w:r>
      <w:r w:rsidR="00497DC5">
        <w:rPr>
          <w:lang w:val="ru-RU"/>
        </w:rPr>
        <w:t>е</w:t>
      </w:r>
      <w:r w:rsidRPr="003E169F">
        <w:rPr>
          <w:lang w:val="ru-RU"/>
        </w:rPr>
        <w:t>т]</w:t>
      </w:r>
    </w:p>
    <w:p w:rsidR="00D71C64" w:rsidRPr="00034EC9" w:rsidRDefault="00D71C64" w:rsidP="00D71C64">
      <w:pPr>
        <w:keepLines/>
        <w:widowControl w:val="0"/>
        <w:spacing w:after="240"/>
        <w:jc w:val="center"/>
        <w:rPr>
          <w:rFonts w:eastAsia="Times New Roman"/>
          <w:szCs w:val="22"/>
          <w:lang w:val="ru-RU"/>
        </w:rPr>
      </w:pPr>
      <w:r w:rsidRPr="00034EC9">
        <w:rPr>
          <w:rFonts w:eastAsia="Times New Roman"/>
          <w:szCs w:val="22"/>
          <w:lang w:val="ru-RU"/>
        </w:rPr>
        <w:lastRenderedPageBreak/>
        <w:t>Проект соглашения</w:t>
      </w:r>
    </w:p>
    <w:p w:rsidR="00D71C64" w:rsidRPr="00034EC9" w:rsidRDefault="00D71C64" w:rsidP="00D71C64">
      <w:pPr>
        <w:keepLines/>
        <w:widowControl w:val="0"/>
        <w:spacing w:after="240"/>
        <w:jc w:val="center"/>
        <w:rPr>
          <w:rFonts w:eastAsia="Times New Roman"/>
          <w:szCs w:val="22"/>
          <w:lang w:val="ru-RU"/>
        </w:rPr>
      </w:pPr>
      <w:r w:rsidRPr="00034EC9">
        <w:rPr>
          <w:rFonts w:eastAsia="Times New Roman"/>
          <w:szCs w:val="22"/>
          <w:lang w:val="ru-RU"/>
        </w:rPr>
        <w:t xml:space="preserve">между </w:t>
      </w:r>
      <w:r w:rsidRPr="00F94D7D">
        <w:rPr>
          <w:rFonts w:eastAsia="Times New Roman"/>
          <w:szCs w:val="22"/>
          <w:lang w:val="ru-RU"/>
        </w:rPr>
        <w:t>Евразийской патентной организацией</w:t>
      </w:r>
      <w:r w:rsidRPr="00034EC9">
        <w:rPr>
          <w:rFonts w:eastAsia="Times New Roman"/>
          <w:szCs w:val="22"/>
          <w:lang w:val="ru-RU"/>
        </w:rPr>
        <w:t xml:space="preserve"> </w:t>
      </w:r>
      <w:r w:rsidRPr="00034EC9">
        <w:rPr>
          <w:rFonts w:eastAsia="Times New Roman"/>
          <w:szCs w:val="22"/>
          <w:lang w:val="ru-RU"/>
        </w:rPr>
        <w:br/>
        <w:t>и Международным бюро Всемирной организации интеллектуальной собственности</w:t>
      </w:r>
    </w:p>
    <w:p w:rsidR="00D71C64" w:rsidRPr="00034EC9" w:rsidRDefault="00D71C64" w:rsidP="00D71C64">
      <w:pPr>
        <w:keepLines/>
        <w:widowControl w:val="0"/>
        <w:spacing w:after="240"/>
        <w:jc w:val="center"/>
        <w:rPr>
          <w:rFonts w:eastAsia="Times New Roman"/>
          <w:szCs w:val="22"/>
          <w:lang w:val="ru-RU"/>
        </w:rPr>
      </w:pPr>
      <w:r w:rsidRPr="00034EC9">
        <w:rPr>
          <w:rFonts w:eastAsia="Times New Roman"/>
          <w:szCs w:val="22"/>
          <w:lang w:val="ru-RU"/>
        </w:rPr>
        <w:t xml:space="preserve">о </w:t>
      </w:r>
      <w:r w:rsidRPr="004F07F0">
        <w:rPr>
          <w:rFonts w:eastAsia="Times New Roman"/>
          <w:szCs w:val="22"/>
          <w:lang w:val="ru-RU"/>
        </w:rPr>
        <w:t xml:space="preserve">порядке выполнения Евразийским патентным ведомством функций </w:t>
      </w:r>
      <w:r>
        <w:rPr>
          <w:rFonts w:eastAsia="Times New Roman"/>
          <w:szCs w:val="22"/>
          <w:highlight w:val="yellow"/>
          <w:lang w:val="ru-RU"/>
        </w:rPr>
        <w:br/>
      </w:r>
      <w:r w:rsidRPr="00034EC9">
        <w:rPr>
          <w:rFonts w:eastAsia="Times New Roman"/>
          <w:szCs w:val="22"/>
          <w:lang w:val="ru-RU"/>
        </w:rPr>
        <w:t xml:space="preserve">Международного поискового органа </w:t>
      </w:r>
      <w:r w:rsidRPr="00034EC9">
        <w:rPr>
          <w:rFonts w:eastAsia="Times New Roman"/>
          <w:szCs w:val="22"/>
          <w:lang w:val="ru-RU"/>
        </w:rPr>
        <w:br/>
        <w:t xml:space="preserve">и Органа международной предварительной экспертизы </w:t>
      </w:r>
      <w:r w:rsidRPr="00034EC9">
        <w:rPr>
          <w:rFonts w:eastAsia="Times New Roman"/>
          <w:szCs w:val="22"/>
          <w:lang w:val="ru-RU"/>
        </w:rPr>
        <w:br/>
        <w:t>в соответствии с Договором о патентной кооперации</w:t>
      </w:r>
    </w:p>
    <w:p w:rsidR="00D71C64" w:rsidRPr="00034EC9" w:rsidRDefault="00D71C64" w:rsidP="00D71C64">
      <w:pPr>
        <w:widowControl w:val="0"/>
        <w:spacing w:after="240"/>
        <w:jc w:val="center"/>
        <w:rPr>
          <w:rFonts w:eastAsia="Times New Roman"/>
          <w:szCs w:val="22"/>
          <w:lang w:val="ru-RU"/>
        </w:rPr>
      </w:pPr>
      <w:r w:rsidRPr="00034EC9">
        <w:rPr>
          <w:rFonts w:eastAsia="Times New Roman"/>
          <w:i/>
          <w:szCs w:val="22"/>
          <w:lang w:val="ru-RU"/>
        </w:rPr>
        <w:t>Преамбула</w:t>
      </w:r>
    </w:p>
    <w:p w:rsidR="00D71C64" w:rsidRPr="00034EC9" w:rsidRDefault="00D71C64" w:rsidP="00D71C64">
      <w:pPr>
        <w:widowControl w:val="0"/>
        <w:spacing w:after="240"/>
        <w:rPr>
          <w:rFonts w:eastAsia="Times New Roman"/>
          <w:szCs w:val="22"/>
          <w:lang w:val="ru-RU"/>
        </w:rPr>
      </w:pPr>
      <w:r w:rsidRPr="00034EC9">
        <w:rPr>
          <w:rFonts w:eastAsia="Times New Roman"/>
          <w:szCs w:val="22"/>
          <w:lang w:val="ru-RU"/>
        </w:rPr>
        <w:tab/>
      </w:r>
      <w:r w:rsidRPr="00F94D7D">
        <w:rPr>
          <w:rFonts w:eastAsia="Times New Roman"/>
          <w:szCs w:val="22"/>
          <w:lang w:val="ru-RU"/>
        </w:rPr>
        <w:t>Евразийская патентная организация</w:t>
      </w:r>
      <w:r w:rsidRPr="00034EC9">
        <w:rPr>
          <w:rFonts w:eastAsia="Times New Roman"/>
          <w:szCs w:val="22"/>
          <w:lang w:val="ru-RU"/>
        </w:rPr>
        <w:t xml:space="preserve"> и Международное бюро Всемирной организации интеллектуальной собственности,</w:t>
      </w:r>
    </w:p>
    <w:p w:rsidR="00D71C64" w:rsidRPr="00034EC9" w:rsidRDefault="00D71C64" w:rsidP="00D71C64">
      <w:pPr>
        <w:widowControl w:val="0"/>
        <w:spacing w:after="240"/>
        <w:rPr>
          <w:rFonts w:eastAsia="Times New Roman"/>
          <w:szCs w:val="22"/>
          <w:lang w:val="ru-RU"/>
        </w:rPr>
      </w:pPr>
      <w:r w:rsidRPr="00034EC9">
        <w:rPr>
          <w:rFonts w:eastAsia="Times New Roman"/>
          <w:szCs w:val="22"/>
          <w:lang w:val="ru-RU"/>
        </w:rPr>
        <w:tab/>
      </w:r>
      <w:r w:rsidRPr="00034EC9">
        <w:rPr>
          <w:rFonts w:eastAsia="Times New Roman"/>
          <w:i/>
          <w:szCs w:val="22"/>
          <w:lang w:val="ru-RU"/>
        </w:rPr>
        <w:t>учитывая,</w:t>
      </w:r>
      <w:r w:rsidRPr="00034EC9">
        <w:rPr>
          <w:rFonts w:eastAsia="Times New Roman"/>
          <w:szCs w:val="22"/>
          <w:lang w:val="ru-RU"/>
        </w:rPr>
        <w:t xml:space="preserve"> что Ассамблея </w:t>
      </w:r>
      <w:r w:rsidRPr="000C5E87">
        <w:rPr>
          <w:rFonts w:eastAsia="Times New Roman"/>
          <w:szCs w:val="22"/>
          <w:lang w:val="ru-RU"/>
        </w:rPr>
        <w:t>PCT</w:t>
      </w:r>
      <w:r w:rsidRPr="004F07F0">
        <w:rPr>
          <w:rFonts w:eastAsia="Times New Roman"/>
          <w:szCs w:val="22"/>
          <w:lang w:val="ru-RU"/>
        </w:rPr>
        <w:t xml:space="preserve">, </w:t>
      </w:r>
      <w:r w:rsidRPr="000C5E87">
        <w:rPr>
          <w:rFonts w:eastAsia="Times New Roman"/>
          <w:szCs w:val="22"/>
          <w:lang w:val="ru-RU"/>
        </w:rPr>
        <w:t>принимая</w:t>
      </w:r>
      <w:r>
        <w:rPr>
          <w:rFonts w:eastAsia="Times New Roman"/>
          <w:szCs w:val="22"/>
          <w:lang w:val="ru-RU"/>
        </w:rPr>
        <w:t xml:space="preserve"> во внимание рекомендацию</w:t>
      </w:r>
      <w:r w:rsidRPr="0022233D">
        <w:rPr>
          <w:rFonts w:eastAsia="Times New Roman"/>
          <w:szCs w:val="22"/>
          <w:lang w:val="ru-RU"/>
        </w:rPr>
        <w:t xml:space="preserve"> </w:t>
      </w:r>
      <w:r w:rsidRPr="00034EC9">
        <w:rPr>
          <w:rFonts w:eastAsia="Times New Roman"/>
          <w:szCs w:val="22"/>
          <w:lang w:val="ru-RU"/>
        </w:rPr>
        <w:t xml:space="preserve">Комитета PCT по техническому сотрудничеству, назначила </w:t>
      </w:r>
      <w:r>
        <w:rPr>
          <w:rFonts w:eastAsia="Times New Roman"/>
          <w:szCs w:val="22"/>
          <w:lang w:val="ru-RU"/>
        </w:rPr>
        <w:t>Евразийское патентное ведомство</w:t>
      </w:r>
      <w:r w:rsidRPr="00034EC9">
        <w:rPr>
          <w:rFonts w:eastAsia="Times New Roman"/>
          <w:szCs w:val="22"/>
          <w:lang w:val="ru-RU"/>
        </w:rPr>
        <w:t xml:space="preserve"> в качестве Международного поискового органа и Органа международной предварительной экспертизы в соответствии с Договором о патентной кооперации и утвердила настоящее </w:t>
      </w:r>
      <w:r>
        <w:rPr>
          <w:rFonts w:eastAsia="Times New Roman"/>
          <w:szCs w:val="22"/>
          <w:lang w:val="ru-RU"/>
        </w:rPr>
        <w:t>с</w:t>
      </w:r>
      <w:r w:rsidRPr="00034EC9">
        <w:rPr>
          <w:rFonts w:eastAsia="Times New Roman"/>
          <w:szCs w:val="22"/>
          <w:lang w:val="ru-RU"/>
        </w:rPr>
        <w:t>оглашение на основании статей 16(3) и 32(3),</w:t>
      </w:r>
    </w:p>
    <w:p w:rsidR="00D71C64" w:rsidRPr="00034EC9" w:rsidRDefault="00D71C64" w:rsidP="00D71C64">
      <w:pPr>
        <w:widowControl w:val="0"/>
        <w:spacing w:after="240"/>
        <w:rPr>
          <w:rFonts w:eastAsia="Times New Roman"/>
          <w:i/>
          <w:szCs w:val="22"/>
          <w:lang w:val="ru-RU"/>
        </w:rPr>
      </w:pPr>
      <w:r w:rsidRPr="00034EC9">
        <w:rPr>
          <w:rFonts w:eastAsia="Times New Roman"/>
          <w:i/>
          <w:szCs w:val="22"/>
          <w:lang w:val="ru-RU"/>
        </w:rPr>
        <w:tab/>
        <w:t>настоящим договорились о нижеследующем:</w:t>
      </w:r>
    </w:p>
    <w:p w:rsidR="00D71C64" w:rsidRPr="00034EC9" w:rsidRDefault="00D71C64" w:rsidP="00D71C64">
      <w:pPr>
        <w:keepLines/>
        <w:widowControl w:val="0"/>
        <w:spacing w:before="360" w:after="240"/>
        <w:jc w:val="center"/>
        <w:rPr>
          <w:rFonts w:eastAsia="Times New Roman"/>
          <w:bCs/>
          <w:szCs w:val="22"/>
          <w:lang w:val="ru-RU"/>
        </w:rPr>
      </w:pPr>
      <w:r w:rsidRPr="00034EC9">
        <w:rPr>
          <w:rFonts w:eastAsia="Times New Roman"/>
          <w:bCs/>
          <w:szCs w:val="22"/>
          <w:lang w:val="ru-RU"/>
        </w:rPr>
        <w:t>Статья 1</w:t>
      </w:r>
      <w:r w:rsidRPr="00034EC9">
        <w:rPr>
          <w:rFonts w:eastAsia="Times New Roman"/>
          <w:bCs/>
          <w:szCs w:val="22"/>
          <w:lang w:val="ru-RU"/>
        </w:rPr>
        <w:br/>
        <w:t>Термины и выражения</w:t>
      </w:r>
    </w:p>
    <w:p w:rsidR="00D71C64" w:rsidRPr="00034EC9" w:rsidRDefault="00D71C64" w:rsidP="00D71C64">
      <w:pPr>
        <w:keepLines/>
        <w:widowControl w:val="0"/>
        <w:spacing w:after="240"/>
        <w:rPr>
          <w:rFonts w:eastAsia="Times New Roman"/>
          <w:szCs w:val="22"/>
          <w:lang w:val="ru-RU"/>
        </w:rPr>
      </w:pPr>
      <w:r w:rsidRPr="00034EC9">
        <w:rPr>
          <w:rFonts w:eastAsia="Times New Roman"/>
          <w:szCs w:val="22"/>
          <w:lang w:val="ru-RU"/>
        </w:rPr>
        <w:tab/>
        <w:t>(1)</w:t>
      </w:r>
      <w:r w:rsidRPr="00034EC9">
        <w:rPr>
          <w:rFonts w:eastAsia="Times New Roman"/>
          <w:szCs w:val="22"/>
          <w:lang w:val="ru-RU"/>
        </w:rPr>
        <w:tab/>
        <w:t xml:space="preserve">Для целей настоящего </w:t>
      </w:r>
      <w:r>
        <w:rPr>
          <w:rFonts w:eastAsia="Times New Roman"/>
          <w:szCs w:val="22"/>
          <w:lang w:val="ru-RU"/>
        </w:rPr>
        <w:t>с</w:t>
      </w:r>
      <w:r w:rsidRPr="00034EC9">
        <w:rPr>
          <w:rFonts w:eastAsia="Times New Roman"/>
          <w:szCs w:val="22"/>
          <w:lang w:val="ru-RU"/>
        </w:rPr>
        <w:t>оглашения:</w:t>
      </w:r>
    </w:p>
    <w:p w:rsidR="00D71C64" w:rsidRPr="00034EC9" w:rsidRDefault="00D71C64" w:rsidP="00D71C64">
      <w:pPr>
        <w:widowControl w:val="0"/>
        <w:spacing w:after="240"/>
        <w:rPr>
          <w:rFonts w:eastAsia="Times New Roman"/>
          <w:szCs w:val="22"/>
          <w:lang w:val="ru-RU"/>
        </w:rPr>
      </w:pPr>
      <w:r w:rsidRPr="00034EC9">
        <w:rPr>
          <w:rFonts w:eastAsia="Times New Roman"/>
          <w:szCs w:val="22"/>
          <w:lang w:val="ru-RU"/>
        </w:rPr>
        <w:tab/>
      </w:r>
      <w:r w:rsidRPr="00034EC9">
        <w:rPr>
          <w:rFonts w:eastAsia="Times New Roman"/>
          <w:szCs w:val="22"/>
          <w:lang w:val="ru-RU"/>
        </w:rPr>
        <w:tab/>
        <w:t>(</w:t>
      </w:r>
      <w:r w:rsidRPr="00034EC9">
        <w:rPr>
          <w:rFonts w:eastAsia="Times New Roman"/>
          <w:szCs w:val="22"/>
        </w:rPr>
        <w:t>a</w:t>
      </w:r>
      <w:r w:rsidRPr="00034EC9">
        <w:rPr>
          <w:rFonts w:eastAsia="Times New Roman"/>
          <w:szCs w:val="22"/>
          <w:lang w:val="ru-RU"/>
        </w:rPr>
        <w:t>)</w:t>
      </w:r>
      <w:r w:rsidRPr="00034EC9">
        <w:rPr>
          <w:rFonts w:eastAsia="Times New Roman"/>
          <w:szCs w:val="22"/>
          <w:lang w:val="ru-RU"/>
        </w:rPr>
        <w:tab/>
        <w:t>«Договор» означает Договор о патентной кооперации;</w:t>
      </w:r>
    </w:p>
    <w:p w:rsidR="00D71C64" w:rsidRPr="00034EC9" w:rsidRDefault="00D71C64" w:rsidP="00D71C64">
      <w:pPr>
        <w:widowControl w:val="0"/>
        <w:spacing w:after="240"/>
        <w:rPr>
          <w:rFonts w:eastAsia="Times New Roman"/>
          <w:szCs w:val="22"/>
          <w:lang w:val="ru-RU"/>
        </w:rPr>
      </w:pPr>
      <w:r w:rsidRPr="00034EC9">
        <w:rPr>
          <w:rFonts w:eastAsia="Times New Roman"/>
          <w:szCs w:val="22"/>
          <w:lang w:val="ru-RU"/>
        </w:rPr>
        <w:tab/>
      </w:r>
      <w:r w:rsidRPr="00034EC9">
        <w:rPr>
          <w:rFonts w:eastAsia="Times New Roman"/>
          <w:szCs w:val="22"/>
          <w:lang w:val="ru-RU"/>
        </w:rPr>
        <w:tab/>
        <w:t>(</w:t>
      </w:r>
      <w:r w:rsidRPr="00034EC9">
        <w:rPr>
          <w:rFonts w:eastAsia="Times New Roman"/>
          <w:szCs w:val="22"/>
        </w:rPr>
        <w:t>b</w:t>
      </w:r>
      <w:r w:rsidRPr="00034EC9">
        <w:rPr>
          <w:rFonts w:eastAsia="Times New Roman"/>
          <w:szCs w:val="22"/>
          <w:lang w:val="ru-RU"/>
        </w:rPr>
        <w:t>)</w:t>
      </w:r>
      <w:r w:rsidRPr="00034EC9">
        <w:rPr>
          <w:rFonts w:eastAsia="Times New Roman"/>
          <w:szCs w:val="22"/>
          <w:lang w:val="ru-RU"/>
        </w:rPr>
        <w:tab/>
        <w:t>«Инструкция» означает Инструкцию к Договору;</w:t>
      </w:r>
    </w:p>
    <w:p w:rsidR="00D71C64" w:rsidRPr="00034EC9" w:rsidRDefault="00D71C64" w:rsidP="00D71C64">
      <w:pPr>
        <w:widowControl w:val="0"/>
        <w:spacing w:after="240"/>
        <w:rPr>
          <w:rFonts w:eastAsia="Times New Roman"/>
          <w:szCs w:val="22"/>
          <w:lang w:val="ru-RU"/>
        </w:rPr>
      </w:pPr>
      <w:r w:rsidRPr="00034EC9">
        <w:rPr>
          <w:rFonts w:eastAsia="Times New Roman"/>
          <w:szCs w:val="22"/>
          <w:lang w:val="ru-RU"/>
        </w:rPr>
        <w:tab/>
      </w:r>
      <w:r w:rsidRPr="00034EC9">
        <w:rPr>
          <w:rFonts w:eastAsia="Times New Roman"/>
          <w:szCs w:val="22"/>
          <w:lang w:val="ru-RU"/>
        </w:rPr>
        <w:tab/>
        <w:t>(</w:t>
      </w:r>
      <w:r w:rsidRPr="00034EC9">
        <w:rPr>
          <w:rFonts w:eastAsia="Times New Roman"/>
          <w:szCs w:val="22"/>
        </w:rPr>
        <w:t>c</w:t>
      </w:r>
      <w:r w:rsidRPr="00034EC9">
        <w:rPr>
          <w:rFonts w:eastAsia="Times New Roman"/>
          <w:szCs w:val="22"/>
          <w:lang w:val="ru-RU"/>
        </w:rPr>
        <w:t>)</w:t>
      </w:r>
      <w:r w:rsidRPr="00034EC9">
        <w:rPr>
          <w:rFonts w:eastAsia="Times New Roman"/>
          <w:szCs w:val="22"/>
          <w:lang w:val="ru-RU"/>
        </w:rPr>
        <w:tab/>
        <w:t>«Административная инструкция» означает Административную инструкцию к Договору;</w:t>
      </w:r>
    </w:p>
    <w:p w:rsidR="00D71C64" w:rsidRPr="00034EC9" w:rsidRDefault="00D71C64" w:rsidP="00D71C64">
      <w:pPr>
        <w:widowControl w:val="0"/>
        <w:spacing w:after="240"/>
        <w:rPr>
          <w:rFonts w:eastAsia="Times New Roman"/>
          <w:szCs w:val="22"/>
          <w:lang w:val="ru-RU"/>
        </w:rPr>
      </w:pPr>
      <w:r w:rsidRPr="00034EC9">
        <w:rPr>
          <w:rFonts w:eastAsia="Times New Roman"/>
          <w:szCs w:val="22"/>
          <w:lang w:val="ru-RU"/>
        </w:rPr>
        <w:tab/>
      </w:r>
      <w:r w:rsidRPr="00034EC9">
        <w:rPr>
          <w:rFonts w:eastAsia="Times New Roman"/>
          <w:szCs w:val="22"/>
          <w:lang w:val="ru-RU"/>
        </w:rPr>
        <w:tab/>
        <w:t>(</w:t>
      </w:r>
      <w:r w:rsidRPr="00034EC9">
        <w:rPr>
          <w:rFonts w:eastAsia="Times New Roman"/>
          <w:szCs w:val="22"/>
        </w:rPr>
        <w:t>d</w:t>
      </w:r>
      <w:r w:rsidRPr="00034EC9">
        <w:rPr>
          <w:rFonts w:eastAsia="Times New Roman"/>
          <w:szCs w:val="22"/>
          <w:lang w:val="ru-RU"/>
        </w:rPr>
        <w:t>)</w:t>
      </w:r>
      <w:r w:rsidRPr="00034EC9">
        <w:rPr>
          <w:rFonts w:eastAsia="Times New Roman"/>
          <w:szCs w:val="22"/>
          <w:lang w:val="ru-RU"/>
        </w:rPr>
        <w:tab/>
        <w:t>«статья» (за исключением случаев</w:t>
      </w:r>
      <w:r>
        <w:rPr>
          <w:rFonts w:eastAsia="Times New Roman"/>
          <w:szCs w:val="22"/>
          <w:lang w:val="ru-RU"/>
        </w:rPr>
        <w:t>,</w:t>
      </w:r>
      <w:r w:rsidRPr="00034EC9">
        <w:rPr>
          <w:rFonts w:eastAsia="Times New Roman"/>
          <w:szCs w:val="22"/>
          <w:lang w:val="ru-RU"/>
        </w:rPr>
        <w:t xml:space="preserve"> когда специально делается ссылка на статью настоящего </w:t>
      </w:r>
      <w:r>
        <w:rPr>
          <w:rFonts w:eastAsia="Times New Roman"/>
          <w:szCs w:val="22"/>
          <w:lang w:val="ru-RU"/>
        </w:rPr>
        <w:t>с</w:t>
      </w:r>
      <w:r w:rsidRPr="00034EC9">
        <w:rPr>
          <w:rFonts w:eastAsia="Times New Roman"/>
          <w:szCs w:val="22"/>
          <w:lang w:val="ru-RU"/>
        </w:rPr>
        <w:t>оглашения) означает статью Договора;</w:t>
      </w:r>
    </w:p>
    <w:p w:rsidR="00D71C64" w:rsidRPr="00034EC9" w:rsidRDefault="00D71C64" w:rsidP="00D71C64">
      <w:pPr>
        <w:widowControl w:val="0"/>
        <w:spacing w:after="240"/>
        <w:rPr>
          <w:rFonts w:eastAsia="Times New Roman"/>
          <w:szCs w:val="22"/>
          <w:lang w:val="ru-RU"/>
        </w:rPr>
      </w:pPr>
      <w:r w:rsidRPr="00034EC9">
        <w:rPr>
          <w:rFonts w:eastAsia="Times New Roman"/>
          <w:szCs w:val="22"/>
          <w:lang w:val="ru-RU"/>
        </w:rPr>
        <w:tab/>
      </w:r>
      <w:r w:rsidRPr="00034EC9">
        <w:rPr>
          <w:rFonts w:eastAsia="Times New Roman"/>
          <w:szCs w:val="22"/>
          <w:lang w:val="ru-RU"/>
        </w:rPr>
        <w:tab/>
        <w:t>(</w:t>
      </w:r>
      <w:r w:rsidRPr="00034EC9">
        <w:rPr>
          <w:rFonts w:eastAsia="Times New Roman"/>
          <w:szCs w:val="22"/>
        </w:rPr>
        <w:t>e</w:t>
      </w:r>
      <w:r w:rsidRPr="00034EC9">
        <w:rPr>
          <w:rFonts w:eastAsia="Times New Roman"/>
          <w:szCs w:val="22"/>
          <w:lang w:val="ru-RU"/>
        </w:rPr>
        <w:t>)</w:t>
      </w:r>
      <w:r w:rsidRPr="00034EC9">
        <w:rPr>
          <w:rFonts w:eastAsia="Times New Roman"/>
          <w:szCs w:val="22"/>
          <w:lang w:val="ru-RU"/>
        </w:rPr>
        <w:tab/>
        <w:t>«правило» означает правило Инструкции;</w:t>
      </w:r>
    </w:p>
    <w:p w:rsidR="00D71C64" w:rsidRPr="00034EC9" w:rsidRDefault="00D71C64" w:rsidP="00D71C64">
      <w:pPr>
        <w:widowControl w:val="0"/>
        <w:spacing w:after="240"/>
        <w:rPr>
          <w:rFonts w:eastAsia="Times New Roman"/>
          <w:szCs w:val="22"/>
          <w:lang w:val="ru-RU"/>
        </w:rPr>
      </w:pPr>
      <w:r w:rsidRPr="00034EC9">
        <w:rPr>
          <w:rFonts w:eastAsia="Times New Roman"/>
          <w:szCs w:val="22"/>
          <w:lang w:val="ru-RU"/>
        </w:rPr>
        <w:tab/>
      </w:r>
      <w:r w:rsidRPr="00034EC9">
        <w:rPr>
          <w:rFonts w:eastAsia="Times New Roman"/>
          <w:szCs w:val="22"/>
          <w:lang w:val="ru-RU"/>
        </w:rPr>
        <w:tab/>
        <w:t>(</w:t>
      </w:r>
      <w:r w:rsidRPr="00034EC9">
        <w:rPr>
          <w:rFonts w:eastAsia="Times New Roman"/>
          <w:szCs w:val="22"/>
        </w:rPr>
        <w:t>f</w:t>
      </w:r>
      <w:r w:rsidRPr="00034EC9">
        <w:rPr>
          <w:rFonts w:eastAsia="Times New Roman"/>
          <w:szCs w:val="22"/>
          <w:lang w:val="ru-RU"/>
        </w:rPr>
        <w:t>)</w:t>
      </w:r>
      <w:r w:rsidRPr="00034EC9">
        <w:rPr>
          <w:rFonts w:eastAsia="Times New Roman"/>
          <w:szCs w:val="22"/>
          <w:lang w:val="ru-RU"/>
        </w:rPr>
        <w:tab/>
      </w:r>
      <w:r w:rsidRPr="004C70CE">
        <w:rPr>
          <w:rFonts w:eastAsia="Times New Roman"/>
          <w:szCs w:val="22"/>
          <w:lang w:val="ru-RU"/>
        </w:rPr>
        <w:t>«Договаривающееся государство» означает государство – участника Договора;</w:t>
      </w:r>
    </w:p>
    <w:p w:rsidR="00D71C64" w:rsidRPr="00034EC9" w:rsidRDefault="00D71C64" w:rsidP="00D71C64">
      <w:pPr>
        <w:widowControl w:val="0"/>
        <w:spacing w:after="240"/>
        <w:rPr>
          <w:rFonts w:eastAsia="Times New Roman"/>
          <w:szCs w:val="22"/>
          <w:lang w:val="ru-RU"/>
        </w:rPr>
      </w:pPr>
      <w:r w:rsidRPr="00034EC9">
        <w:rPr>
          <w:rFonts w:eastAsia="Times New Roman"/>
          <w:szCs w:val="22"/>
          <w:lang w:val="ru-RU"/>
        </w:rPr>
        <w:tab/>
      </w:r>
      <w:r w:rsidRPr="00034EC9">
        <w:rPr>
          <w:rFonts w:eastAsia="Times New Roman"/>
          <w:szCs w:val="22"/>
          <w:lang w:val="ru-RU"/>
        </w:rPr>
        <w:tab/>
        <w:t>(</w:t>
      </w:r>
      <w:r w:rsidRPr="00034EC9">
        <w:rPr>
          <w:rFonts w:eastAsia="Times New Roman"/>
          <w:szCs w:val="22"/>
        </w:rPr>
        <w:t>g</w:t>
      </w:r>
      <w:r w:rsidRPr="00034EC9">
        <w:rPr>
          <w:rFonts w:eastAsia="Times New Roman"/>
          <w:szCs w:val="22"/>
          <w:lang w:val="ru-RU"/>
        </w:rPr>
        <w:t>)</w:t>
      </w:r>
      <w:r w:rsidRPr="00034EC9">
        <w:rPr>
          <w:rFonts w:eastAsia="Times New Roman"/>
          <w:szCs w:val="22"/>
          <w:lang w:val="ru-RU"/>
        </w:rPr>
        <w:tab/>
        <w:t xml:space="preserve">«Орган» означает </w:t>
      </w:r>
      <w:r w:rsidRPr="00C37DCC">
        <w:rPr>
          <w:rFonts w:eastAsia="Times New Roman"/>
          <w:szCs w:val="22"/>
          <w:lang w:val="ru-RU"/>
        </w:rPr>
        <w:t>Евразийское патентное ведомство</w:t>
      </w:r>
      <w:r w:rsidRPr="00034EC9">
        <w:rPr>
          <w:rFonts w:eastAsia="Times New Roman"/>
          <w:szCs w:val="22"/>
          <w:lang w:val="ru-RU"/>
        </w:rPr>
        <w:t>;</w:t>
      </w:r>
    </w:p>
    <w:p w:rsidR="00D71C64" w:rsidRPr="00034EC9" w:rsidRDefault="00D71C64" w:rsidP="00D71C64">
      <w:pPr>
        <w:widowControl w:val="0"/>
        <w:spacing w:after="240"/>
        <w:rPr>
          <w:rFonts w:eastAsia="Times New Roman"/>
          <w:szCs w:val="22"/>
          <w:lang w:val="ru-RU"/>
        </w:rPr>
      </w:pPr>
      <w:r w:rsidRPr="00034EC9">
        <w:rPr>
          <w:rFonts w:eastAsia="Times New Roman"/>
          <w:szCs w:val="22"/>
          <w:lang w:val="ru-RU"/>
        </w:rPr>
        <w:tab/>
      </w:r>
      <w:r w:rsidRPr="00034EC9">
        <w:rPr>
          <w:rFonts w:eastAsia="Times New Roman"/>
          <w:szCs w:val="22"/>
          <w:lang w:val="ru-RU"/>
        </w:rPr>
        <w:tab/>
        <w:t>(</w:t>
      </w:r>
      <w:r w:rsidRPr="00034EC9">
        <w:rPr>
          <w:rFonts w:eastAsia="Times New Roman"/>
          <w:szCs w:val="22"/>
        </w:rPr>
        <w:t>h</w:t>
      </w:r>
      <w:r w:rsidRPr="00034EC9">
        <w:rPr>
          <w:rFonts w:eastAsia="Times New Roman"/>
          <w:szCs w:val="22"/>
          <w:lang w:val="ru-RU"/>
        </w:rPr>
        <w:t>)</w:t>
      </w:r>
      <w:r w:rsidRPr="00034EC9">
        <w:rPr>
          <w:rFonts w:eastAsia="Times New Roman"/>
          <w:szCs w:val="22"/>
          <w:lang w:val="ru-RU"/>
        </w:rPr>
        <w:tab/>
        <w:t>«Международное бюро» означает Международное бюро Всемирной организации интеллектуальной собственности.</w:t>
      </w:r>
    </w:p>
    <w:p w:rsidR="00D71C64" w:rsidRPr="00034EC9" w:rsidRDefault="00D71C64" w:rsidP="00D71C64">
      <w:pPr>
        <w:keepLines/>
        <w:spacing w:after="200" w:line="276" w:lineRule="auto"/>
        <w:rPr>
          <w:rFonts w:eastAsia="Times New Roman"/>
          <w:szCs w:val="22"/>
          <w:lang w:val="ru-RU"/>
        </w:rPr>
      </w:pPr>
      <w:r w:rsidRPr="00034EC9">
        <w:rPr>
          <w:rFonts w:eastAsia="Times New Roman"/>
          <w:szCs w:val="22"/>
          <w:lang w:val="ru-RU"/>
        </w:rPr>
        <w:tab/>
        <w:t>(2)</w:t>
      </w:r>
      <w:r w:rsidRPr="00034EC9">
        <w:rPr>
          <w:rFonts w:eastAsia="Times New Roman"/>
          <w:szCs w:val="22"/>
          <w:lang w:val="ru-RU"/>
        </w:rPr>
        <w:tab/>
        <w:t xml:space="preserve">Все остальные термины и выражения, используемые в настоящем </w:t>
      </w:r>
      <w:r>
        <w:rPr>
          <w:rFonts w:eastAsia="Times New Roman"/>
          <w:szCs w:val="22"/>
          <w:lang w:val="ru-RU"/>
        </w:rPr>
        <w:t>с</w:t>
      </w:r>
      <w:r w:rsidRPr="00034EC9">
        <w:rPr>
          <w:rFonts w:eastAsia="Times New Roman"/>
          <w:szCs w:val="22"/>
          <w:lang w:val="ru-RU"/>
        </w:rPr>
        <w:t xml:space="preserve">оглашении, которые также используются в Договоре, Инструкции или Административной инструкции, имеют для целей настоящего </w:t>
      </w:r>
      <w:r>
        <w:rPr>
          <w:rFonts w:eastAsia="Times New Roman"/>
          <w:szCs w:val="22"/>
          <w:lang w:val="ru-RU"/>
        </w:rPr>
        <w:t>с</w:t>
      </w:r>
      <w:r w:rsidRPr="00034EC9">
        <w:rPr>
          <w:rFonts w:eastAsia="Times New Roman"/>
          <w:szCs w:val="22"/>
          <w:lang w:val="ru-RU"/>
        </w:rPr>
        <w:t>оглашения то же значение, что и в Договоре, Инструкции или Административной инструкции.</w:t>
      </w:r>
    </w:p>
    <w:p w:rsidR="009431CA" w:rsidRDefault="009431CA">
      <w:pPr>
        <w:rPr>
          <w:rFonts w:eastAsia="Times New Roman"/>
          <w:bCs/>
          <w:szCs w:val="22"/>
          <w:lang w:val="ru-RU"/>
        </w:rPr>
      </w:pPr>
      <w:r>
        <w:rPr>
          <w:rFonts w:eastAsia="Times New Roman"/>
          <w:bCs/>
          <w:szCs w:val="22"/>
          <w:lang w:val="ru-RU"/>
        </w:rPr>
        <w:br w:type="page"/>
      </w:r>
    </w:p>
    <w:p w:rsidR="00D71C64" w:rsidRPr="00034EC9" w:rsidRDefault="00D71C64" w:rsidP="00D71C64">
      <w:pPr>
        <w:widowControl w:val="0"/>
        <w:spacing w:after="120"/>
        <w:jc w:val="center"/>
        <w:rPr>
          <w:rFonts w:eastAsia="Times New Roman"/>
          <w:bCs/>
          <w:szCs w:val="22"/>
          <w:lang w:val="ru-RU"/>
        </w:rPr>
      </w:pPr>
      <w:r w:rsidRPr="00034EC9">
        <w:rPr>
          <w:rFonts w:eastAsia="Times New Roman"/>
          <w:bCs/>
          <w:szCs w:val="22"/>
          <w:lang w:val="ru-RU"/>
        </w:rPr>
        <w:lastRenderedPageBreak/>
        <w:t>Статья 2</w:t>
      </w:r>
      <w:r w:rsidRPr="00034EC9">
        <w:rPr>
          <w:rFonts w:eastAsia="Times New Roman"/>
          <w:bCs/>
          <w:szCs w:val="22"/>
          <w:lang w:val="ru-RU"/>
        </w:rPr>
        <w:br/>
        <w:t>Основные обязательства</w:t>
      </w:r>
    </w:p>
    <w:p w:rsidR="00D71C64" w:rsidRPr="00034EC9" w:rsidRDefault="00D71C64" w:rsidP="00D71C64">
      <w:pPr>
        <w:widowControl w:val="0"/>
        <w:spacing w:after="240"/>
        <w:rPr>
          <w:rFonts w:eastAsia="Times New Roman"/>
          <w:szCs w:val="22"/>
          <w:lang w:val="ru-RU"/>
        </w:rPr>
      </w:pPr>
      <w:r w:rsidRPr="00034EC9">
        <w:rPr>
          <w:rFonts w:eastAsia="Times New Roman"/>
          <w:szCs w:val="22"/>
          <w:lang w:val="ru-RU"/>
        </w:rPr>
        <w:tab/>
        <w:t>(1)</w:t>
      </w:r>
      <w:r w:rsidRPr="00034EC9">
        <w:rPr>
          <w:rFonts w:eastAsia="Times New Roman"/>
          <w:szCs w:val="22"/>
          <w:lang w:val="ru-RU"/>
        </w:rPr>
        <w:tab/>
        <w:t xml:space="preserve">Орган проводит международный поиск и международную предварительную экспертизу в соответствии с Договором, Инструкцией, Административной инструкцией и настоящим </w:t>
      </w:r>
      <w:r>
        <w:rPr>
          <w:rFonts w:eastAsia="Times New Roman"/>
          <w:szCs w:val="22"/>
          <w:lang w:val="ru-RU"/>
        </w:rPr>
        <w:t>с</w:t>
      </w:r>
      <w:r w:rsidRPr="00034EC9">
        <w:rPr>
          <w:rFonts w:eastAsia="Times New Roman"/>
          <w:szCs w:val="22"/>
          <w:lang w:val="ru-RU"/>
        </w:rPr>
        <w:t xml:space="preserve">оглашением и выполняет другие функции Международного поискового органа и Органа международной предварительной экспертизы, которые предусмотрены в Договоре, Инструкции, Административной инструкции и настоящем </w:t>
      </w:r>
      <w:r>
        <w:rPr>
          <w:rFonts w:eastAsia="Times New Roman"/>
          <w:szCs w:val="22"/>
          <w:lang w:val="ru-RU"/>
        </w:rPr>
        <w:t>с</w:t>
      </w:r>
      <w:r w:rsidRPr="00034EC9">
        <w:rPr>
          <w:rFonts w:eastAsia="Times New Roman"/>
          <w:szCs w:val="22"/>
          <w:lang w:val="ru-RU"/>
        </w:rPr>
        <w:t>оглашении.</w:t>
      </w:r>
    </w:p>
    <w:p w:rsidR="00D71C64" w:rsidRPr="00034EC9" w:rsidRDefault="00D71C64" w:rsidP="00D71C64">
      <w:pPr>
        <w:widowControl w:val="0"/>
        <w:spacing w:after="240"/>
        <w:rPr>
          <w:rFonts w:eastAsia="Times New Roman"/>
          <w:szCs w:val="22"/>
          <w:lang w:val="ru-RU"/>
        </w:rPr>
      </w:pPr>
      <w:r w:rsidRPr="00034EC9">
        <w:rPr>
          <w:rFonts w:eastAsia="Times New Roman"/>
          <w:szCs w:val="22"/>
          <w:lang w:val="ru-RU"/>
        </w:rPr>
        <w:tab/>
        <w:t>(2)</w:t>
      </w:r>
      <w:r w:rsidRPr="00034EC9">
        <w:rPr>
          <w:rFonts w:eastAsia="Times New Roman"/>
          <w:szCs w:val="22"/>
          <w:lang w:val="ru-RU"/>
        </w:rPr>
        <w:tab/>
        <w:t>При проведении международного поиска и международной предварительной экспертизы Орган применяет и соблюдает все общие правила международного поиска и международной предварительной экспертизы и, в частности, положения Руководства РСТ по проведению международного поиска и международной предварительной экспертизы.</w:t>
      </w:r>
    </w:p>
    <w:p w:rsidR="00D71C64" w:rsidRPr="00034EC9" w:rsidRDefault="00D71C64" w:rsidP="00D71C64">
      <w:pPr>
        <w:widowControl w:val="0"/>
        <w:spacing w:after="240"/>
        <w:rPr>
          <w:rFonts w:eastAsia="Times New Roman"/>
          <w:szCs w:val="22"/>
          <w:lang w:val="ru-RU"/>
        </w:rPr>
      </w:pPr>
      <w:r w:rsidRPr="00034EC9">
        <w:rPr>
          <w:rFonts w:eastAsia="Times New Roman"/>
          <w:szCs w:val="22"/>
          <w:lang w:val="ru-RU"/>
        </w:rPr>
        <w:tab/>
        <w:t>(3)</w:t>
      </w:r>
      <w:r w:rsidRPr="00034EC9">
        <w:rPr>
          <w:rFonts w:eastAsia="Times New Roman"/>
          <w:szCs w:val="22"/>
          <w:lang w:val="ru-RU"/>
        </w:rPr>
        <w:tab/>
        <w:t>Орган поддерживает систему управления качеством в соответствии с требованиями, установленными в Руководстве РСТ по проведению международного поиска и международной предварительной экспертизы.</w:t>
      </w:r>
    </w:p>
    <w:p w:rsidR="00D71C64" w:rsidRPr="00A80A0E" w:rsidRDefault="00D71C64" w:rsidP="00D71C64">
      <w:pPr>
        <w:widowControl w:val="0"/>
        <w:spacing w:after="240"/>
        <w:rPr>
          <w:rFonts w:eastAsia="Times New Roman"/>
          <w:szCs w:val="22"/>
          <w:lang w:val="ru-RU"/>
        </w:rPr>
      </w:pPr>
      <w:r w:rsidRPr="00034EC9">
        <w:rPr>
          <w:rFonts w:eastAsia="Times New Roman"/>
          <w:szCs w:val="22"/>
          <w:lang w:val="ru-RU"/>
        </w:rPr>
        <w:tab/>
        <w:t>(4)</w:t>
      </w:r>
      <w:r w:rsidRPr="00034EC9">
        <w:rPr>
          <w:rFonts w:eastAsia="Times New Roman"/>
          <w:szCs w:val="22"/>
          <w:lang w:val="ru-RU"/>
        </w:rPr>
        <w:tab/>
        <w:t xml:space="preserve">Орган и Международное бюро, принимая во внимание их соответствующие функции согласно Договору, Инструкции, Административной инструкции и настоящему </w:t>
      </w:r>
      <w:r w:rsidRPr="008E4A13">
        <w:rPr>
          <w:rFonts w:eastAsia="Times New Roman"/>
          <w:szCs w:val="22"/>
          <w:lang w:val="ru-RU"/>
        </w:rPr>
        <w:t>соглашению, оказывают друг другу содействие в выполнении их предусмотренных функций в той мере, в какой это отвечает интересам как Органа, так и Международного бюро.</w:t>
      </w:r>
    </w:p>
    <w:p w:rsidR="00D71C64" w:rsidRPr="00034EC9" w:rsidRDefault="00D71C64" w:rsidP="00D71C64">
      <w:pPr>
        <w:widowControl w:val="0"/>
        <w:spacing w:before="240" w:after="120"/>
        <w:jc w:val="center"/>
        <w:rPr>
          <w:rFonts w:eastAsia="Times New Roman"/>
          <w:bCs/>
          <w:szCs w:val="22"/>
          <w:lang w:val="ru-RU"/>
        </w:rPr>
      </w:pPr>
      <w:r w:rsidRPr="00034EC9">
        <w:rPr>
          <w:rFonts w:eastAsia="Times New Roman"/>
          <w:bCs/>
          <w:szCs w:val="22"/>
          <w:lang w:val="ru-RU"/>
        </w:rPr>
        <w:t>Статья 3</w:t>
      </w:r>
      <w:r w:rsidRPr="00034EC9">
        <w:rPr>
          <w:rFonts w:eastAsia="Times New Roman"/>
          <w:bCs/>
          <w:szCs w:val="22"/>
          <w:lang w:val="ru-RU"/>
        </w:rPr>
        <w:br/>
        <w:t>Компетенция Органа</w:t>
      </w:r>
    </w:p>
    <w:p w:rsidR="00D71C64" w:rsidRPr="00034EC9" w:rsidRDefault="00D71C64" w:rsidP="00D71C64">
      <w:pPr>
        <w:widowControl w:val="0"/>
        <w:spacing w:after="240"/>
        <w:rPr>
          <w:rFonts w:eastAsia="Times New Roman"/>
          <w:szCs w:val="22"/>
          <w:lang w:val="ru-RU"/>
        </w:rPr>
      </w:pPr>
      <w:r w:rsidRPr="00034EC9">
        <w:rPr>
          <w:rFonts w:eastAsia="Times New Roman"/>
          <w:szCs w:val="22"/>
          <w:lang w:val="ru-RU"/>
        </w:rPr>
        <w:tab/>
        <w:t>(1)</w:t>
      </w:r>
      <w:r w:rsidRPr="00034EC9">
        <w:rPr>
          <w:rFonts w:eastAsia="Times New Roman"/>
          <w:szCs w:val="22"/>
          <w:lang w:val="ru-RU"/>
        </w:rPr>
        <w:tab/>
        <w:t xml:space="preserve">Орган действует в качестве Международного поискового органа по любой международной заявке, поданной в получающее ведомство любого Договаривающегося государства или получающее ведомство, действующее от имени любого Договаривающегося государства, указанного в приложении A к настоящему </w:t>
      </w:r>
      <w:r>
        <w:rPr>
          <w:rFonts w:eastAsia="Times New Roman"/>
          <w:szCs w:val="22"/>
          <w:lang w:val="ru-RU"/>
        </w:rPr>
        <w:t>с</w:t>
      </w:r>
      <w:r w:rsidRPr="00034EC9">
        <w:rPr>
          <w:rFonts w:eastAsia="Times New Roman"/>
          <w:szCs w:val="22"/>
          <w:lang w:val="ru-RU"/>
        </w:rPr>
        <w:t xml:space="preserve">оглашению, при условии, что это получающее ведомство указывает </w:t>
      </w:r>
      <w:r w:rsidRPr="00365E7C">
        <w:rPr>
          <w:rFonts w:eastAsia="Times New Roman"/>
          <w:szCs w:val="22"/>
          <w:lang w:val="ru-RU"/>
        </w:rPr>
        <w:t xml:space="preserve">Орган </w:t>
      </w:r>
      <w:r w:rsidRPr="00D122AC">
        <w:rPr>
          <w:rFonts w:eastAsia="Times New Roman"/>
          <w:szCs w:val="22"/>
          <w:lang w:val="ru-RU"/>
        </w:rPr>
        <w:t>для данных целей, что</w:t>
      </w:r>
      <w:r w:rsidRPr="00034EC9">
        <w:rPr>
          <w:rFonts w:eastAsia="Times New Roman"/>
          <w:szCs w:val="22"/>
          <w:lang w:val="ru-RU"/>
        </w:rPr>
        <w:t xml:space="preserve"> эта заявка или её перевод, представленный для проведения международного поиска, составлены на языке или на одном из языков, </w:t>
      </w:r>
      <w:r w:rsidRPr="00034EC9">
        <w:rPr>
          <w:rFonts w:eastAsia="MS Mincho" w:cs="Times New Roman"/>
          <w:szCs w:val="24"/>
          <w:lang w:val="ru-RU"/>
        </w:rPr>
        <w:t>перечисленных в приложении</w:t>
      </w:r>
      <w:r w:rsidRPr="00034EC9">
        <w:rPr>
          <w:rFonts w:eastAsia="MS Mincho" w:cs="Times New Roman"/>
          <w:szCs w:val="24"/>
        </w:rPr>
        <w:t> A</w:t>
      </w:r>
      <w:r w:rsidRPr="00034EC9">
        <w:rPr>
          <w:rFonts w:eastAsia="MS Mincho" w:cs="Times New Roman"/>
          <w:szCs w:val="24"/>
          <w:lang w:val="ru-RU"/>
        </w:rPr>
        <w:t xml:space="preserve"> к настоящему </w:t>
      </w:r>
      <w:r>
        <w:rPr>
          <w:rFonts w:eastAsia="MS Mincho" w:cs="Times New Roman"/>
          <w:szCs w:val="24"/>
          <w:lang w:val="ru-RU"/>
        </w:rPr>
        <w:t>с</w:t>
      </w:r>
      <w:r w:rsidRPr="00034EC9">
        <w:rPr>
          <w:rFonts w:eastAsia="MS Mincho" w:cs="Times New Roman"/>
          <w:szCs w:val="24"/>
          <w:lang w:val="ru-RU"/>
        </w:rPr>
        <w:t>оглашению, и, когда это применимо, Орган выбран заявителем</w:t>
      </w:r>
      <w:r>
        <w:rPr>
          <w:rFonts w:eastAsia="MS Mincho" w:cs="Times New Roman"/>
          <w:szCs w:val="24"/>
          <w:lang w:val="ru-RU"/>
        </w:rPr>
        <w:t>,</w:t>
      </w:r>
      <w:r w:rsidRPr="00034EC9">
        <w:rPr>
          <w:rFonts w:eastAsia="MS Mincho" w:cs="Times New Roman"/>
          <w:szCs w:val="24"/>
          <w:lang w:val="ru-RU"/>
        </w:rPr>
        <w:t xml:space="preserve"> и что </w:t>
      </w:r>
      <w:r w:rsidRPr="0076609D">
        <w:rPr>
          <w:rFonts w:eastAsia="MS Mincho" w:cs="Times New Roman"/>
          <w:szCs w:val="24"/>
          <w:lang w:val="ru-RU"/>
        </w:rPr>
        <w:t>соблюдены</w:t>
      </w:r>
      <w:r w:rsidRPr="00034EC9">
        <w:rPr>
          <w:rFonts w:eastAsia="MS Mincho" w:cs="Times New Roman"/>
          <w:szCs w:val="24"/>
          <w:lang w:val="ru-RU"/>
        </w:rPr>
        <w:t xml:space="preserve"> любые другие требования, касающиеся такой заявки, которые перечислены в приложении </w:t>
      </w:r>
      <w:r w:rsidRPr="00034EC9">
        <w:rPr>
          <w:rFonts w:eastAsia="MS Mincho" w:cs="Times New Roman"/>
          <w:szCs w:val="24"/>
        </w:rPr>
        <w:t>A</w:t>
      </w:r>
      <w:r w:rsidRPr="00034EC9">
        <w:rPr>
          <w:rFonts w:eastAsia="MS Mincho" w:cs="Times New Roman"/>
          <w:szCs w:val="24"/>
          <w:lang w:val="ru-RU"/>
        </w:rPr>
        <w:t xml:space="preserve"> к настоящему </w:t>
      </w:r>
      <w:r>
        <w:rPr>
          <w:rFonts w:eastAsia="MS Mincho" w:cs="Times New Roman"/>
          <w:szCs w:val="24"/>
          <w:lang w:val="ru-RU"/>
        </w:rPr>
        <w:t>с</w:t>
      </w:r>
      <w:r w:rsidRPr="00034EC9">
        <w:rPr>
          <w:rFonts w:eastAsia="MS Mincho" w:cs="Times New Roman"/>
          <w:szCs w:val="24"/>
          <w:lang w:val="ru-RU"/>
        </w:rPr>
        <w:t>оглашению.</w:t>
      </w:r>
    </w:p>
    <w:p w:rsidR="00D71C64" w:rsidRPr="00034EC9" w:rsidRDefault="00D71C64" w:rsidP="00D71C64">
      <w:pPr>
        <w:widowControl w:val="0"/>
        <w:spacing w:after="240"/>
        <w:rPr>
          <w:rFonts w:eastAsia="Times New Roman"/>
          <w:szCs w:val="22"/>
          <w:lang w:val="ru-RU"/>
        </w:rPr>
      </w:pPr>
      <w:r w:rsidRPr="00034EC9">
        <w:rPr>
          <w:rFonts w:eastAsia="Times New Roman"/>
          <w:szCs w:val="22"/>
          <w:lang w:val="ru-RU"/>
        </w:rPr>
        <w:tab/>
        <w:t>(2)</w:t>
      </w:r>
      <w:r w:rsidRPr="00034EC9">
        <w:rPr>
          <w:rFonts w:eastAsia="Times New Roman"/>
          <w:szCs w:val="22"/>
          <w:lang w:val="ru-RU"/>
        </w:rPr>
        <w:tab/>
        <w:t xml:space="preserve">Орган действует в качестве Органа международной предварительной экспертизы по любой международной заявке, поданной в получающее ведомство любого Договаривающегося государства или получающее ведомство, действующее от имени любого Договаривающегося государства, указанного в приложении A к настоящему </w:t>
      </w:r>
      <w:r>
        <w:rPr>
          <w:rFonts w:eastAsia="Times New Roman"/>
          <w:szCs w:val="22"/>
          <w:lang w:val="ru-RU"/>
        </w:rPr>
        <w:t>с</w:t>
      </w:r>
      <w:r w:rsidRPr="00034EC9">
        <w:rPr>
          <w:rFonts w:eastAsia="Times New Roman"/>
          <w:szCs w:val="22"/>
          <w:lang w:val="ru-RU"/>
        </w:rPr>
        <w:t xml:space="preserve">оглашению, при условии, что это получающее ведомство указывает Орган для данных целей и что эта заявка или её перевод, представленный для проведения международной предварительной экспертизы, составлены на языке или на одном из языков, </w:t>
      </w:r>
      <w:r w:rsidRPr="00034EC9">
        <w:rPr>
          <w:rFonts w:eastAsia="MS Mincho"/>
          <w:szCs w:val="22"/>
          <w:lang w:val="ru-RU" w:eastAsia="ja-JP"/>
        </w:rPr>
        <w:t>перечисленных в приложении</w:t>
      </w:r>
      <w:r w:rsidRPr="00034EC9">
        <w:rPr>
          <w:rFonts w:eastAsia="MS Mincho"/>
          <w:szCs w:val="22"/>
          <w:lang w:eastAsia="ja-JP"/>
        </w:rPr>
        <w:t> A</w:t>
      </w:r>
      <w:r w:rsidRPr="00034EC9">
        <w:rPr>
          <w:rFonts w:eastAsia="MS Mincho"/>
          <w:szCs w:val="22"/>
          <w:lang w:val="ru-RU" w:eastAsia="ja-JP"/>
        </w:rPr>
        <w:t xml:space="preserve"> к настоящему </w:t>
      </w:r>
      <w:r>
        <w:rPr>
          <w:rFonts w:eastAsia="MS Mincho"/>
          <w:szCs w:val="22"/>
          <w:lang w:val="ru-RU" w:eastAsia="ja-JP"/>
        </w:rPr>
        <w:t>с</w:t>
      </w:r>
      <w:r w:rsidRPr="00034EC9">
        <w:rPr>
          <w:rFonts w:eastAsia="MS Mincho"/>
          <w:szCs w:val="22"/>
          <w:lang w:val="ru-RU" w:eastAsia="ja-JP"/>
        </w:rPr>
        <w:t>оглашению, и, когда это применимо, Орган выбран заявителем</w:t>
      </w:r>
      <w:r>
        <w:rPr>
          <w:rFonts w:eastAsia="MS Mincho"/>
          <w:szCs w:val="22"/>
          <w:lang w:val="ru-RU" w:eastAsia="ja-JP"/>
        </w:rPr>
        <w:t>,</w:t>
      </w:r>
      <w:r w:rsidRPr="00034EC9">
        <w:rPr>
          <w:rFonts w:eastAsia="MS Mincho"/>
          <w:szCs w:val="22"/>
          <w:lang w:val="ru-RU" w:eastAsia="ja-JP"/>
        </w:rPr>
        <w:t xml:space="preserve"> и что </w:t>
      </w:r>
      <w:r w:rsidRPr="0076609D">
        <w:rPr>
          <w:rFonts w:eastAsia="MS Mincho"/>
          <w:szCs w:val="22"/>
          <w:lang w:val="ru-RU" w:eastAsia="ja-JP"/>
        </w:rPr>
        <w:t>соблюдены</w:t>
      </w:r>
      <w:r w:rsidRPr="00034EC9">
        <w:rPr>
          <w:rFonts w:eastAsia="MS Mincho"/>
          <w:szCs w:val="22"/>
          <w:lang w:val="ru-RU" w:eastAsia="ja-JP"/>
        </w:rPr>
        <w:t xml:space="preserve"> любые другие требования, касающиеся такой заявки, которые перечислены в приложении </w:t>
      </w:r>
      <w:r w:rsidRPr="00034EC9">
        <w:rPr>
          <w:rFonts w:eastAsia="MS Mincho"/>
          <w:szCs w:val="22"/>
          <w:lang w:eastAsia="ja-JP"/>
        </w:rPr>
        <w:t>A</w:t>
      </w:r>
      <w:r w:rsidRPr="00034EC9">
        <w:rPr>
          <w:rFonts w:eastAsia="MS Mincho"/>
          <w:szCs w:val="22"/>
          <w:lang w:val="ru-RU" w:eastAsia="ja-JP"/>
        </w:rPr>
        <w:t xml:space="preserve"> к настоящему </w:t>
      </w:r>
      <w:r>
        <w:rPr>
          <w:rFonts w:eastAsia="MS Mincho"/>
          <w:szCs w:val="22"/>
          <w:lang w:val="ru-RU" w:eastAsia="ja-JP"/>
        </w:rPr>
        <w:t>с</w:t>
      </w:r>
      <w:r w:rsidRPr="00034EC9">
        <w:rPr>
          <w:rFonts w:eastAsia="MS Mincho"/>
          <w:szCs w:val="22"/>
          <w:lang w:val="ru-RU" w:eastAsia="ja-JP"/>
        </w:rPr>
        <w:t>оглашению.</w:t>
      </w:r>
      <w:r w:rsidRPr="00034EC9">
        <w:rPr>
          <w:rFonts w:eastAsia="Times New Roman"/>
          <w:szCs w:val="22"/>
          <w:lang w:val="ru-RU"/>
        </w:rPr>
        <w:t xml:space="preserve"> </w:t>
      </w:r>
    </w:p>
    <w:p w:rsidR="00D71C64" w:rsidRPr="00034EC9" w:rsidRDefault="00D71C64" w:rsidP="00D71C64">
      <w:pPr>
        <w:widowControl w:val="0"/>
        <w:spacing w:after="240"/>
        <w:rPr>
          <w:rFonts w:eastAsia="Times New Roman"/>
          <w:szCs w:val="22"/>
          <w:lang w:val="ru-RU"/>
        </w:rPr>
      </w:pPr>
      <w:r w:rsidRPr="00034EC9">
        <w:rPr>
          <w:rFonts w:eastAsia="Times New Roman"/>
          <w:szCs w:val="22"/>
          <w:lang w:val="ru-RU"/>
        </w:rPr>
        <w:tab/>
        <w:t>(3)</w:t>
      </w:r>
      <w:r w:rsidRPr="00034EC9">
        <w:rPr>
          <w:rFonts w:eastAsia="Times New Roman"/>
          <w:szCs w:val="22"/>
          <w:lang w:val="ru-RU"/>
        </w:rPr>
        <w:tab/>
        <w:t>Если международная заявка подана в Международное бюро в качестве получающего ведомства в соответствии с правилом 19.1(</w:t>
      </w:r>
      <w:r w:rsidRPr="00034EC9">
        <w:rPr>
          <w:rFonts w:eastAsia="Times New Roman"/>
          <w:szCs w:val="22"/>
        </w:rPr>
        <w:t>a</w:t>
      </w:r>
      <w:r w:rsidRPr="00034EC9">
        <w:rPr>
          <w:rFonts w:eastAsia="Times New Roman"/>
          <w:szCs w:val="22"/>
          <w:lang w:val="ru-RU"/>
        </w:rPr>
        <w:t>)(</w:t>
      </w:r>
      <w:r w:rsidRPr="00034EC9">
        <w:rPr>
          <w:rFonts w:eastAsia="Times New Roman"/>
          <w:szCs w:val="22"/>
        </w:rPr>
        <w:t>iii</w:t>
      </w:r>
      <w:r w:rsidRPr="00034EC9">
        <w:rPr>
          <w:rFonts w:eastAsia="Times New Roman"/>
          <w:szCs w:val="22"/>
          <w:lang w:val="ru-RU"/>
        </w:rPr>
        <w:t>), пункты (1) и (2) применяются, как если бы эта заявка была подана в получающее ведомство, которое является компетентным согласно правилу 19.1 (</w:t>
      </w:r>
      <w:r w:rsidRPr="00034EC9">
        <w:rPr>
          <w:rFonts w:eastAsia="Times New Roman"/>
          <w:szCs w:val="22"/>
        </w:rPr>
        <w:t>a</w:t>
      </w:r>
      <w:r w:rsidRPr="00034EC9">
        <w:rPr>
          <w:rFonts w:eastAsia="Times New Roman"/>
          <w:szCs w:val="22"/>
          <w:lang w:val="ru-RU"/>
        </w:rPr>
        <w:t>)(</w:t>
      </w:r>
      <w:proofErr w:type="spellStart"/>
      <w:r w:rsidRPr="00034EC9">
        <w:rPr>
          <w:rFonts w:eastAsia="Times New Roman"/>
          <w:szCs w:val="22"/>
        </w:rPr>
        <w:t>i</w:t>
      </w:r>
      <w:proofErr w:type="spellEnd"/>
      <w:r w:rsidRPr="00034EC9">
        <w:rPr>
          <w:rFonts w:eastAsia="Times New Roman"/>
          <w:szCs w:val="22"/>
          <w:lang w:val="ru-RU"/>
        </w:rPr>
        <w:t>) или (</w:t>
      </w:r>
      <w:r w:rsidRPr="00034EC9">
        <w:rPr>
          <w:rFonts w:eastAsia="Times New Roman"/>
          <w:szCs w:val="22"/>
        </w:rPr>
        <w:t>ii</w:t>
      </w:r>
      <w:r w:rsidRPr="00034EC9">
        <w:rPr>
          <w:rFonts w:eastAsia="Times New Roman"/>
          <w:szCs w:val="22"/>
          <w:lang w:val="ru-RU"/>
        </w:rPr>
        <w:t>), (</w:t>
      </w:r>
      <w:r w:rsidRPr="00034EC9">
        <w:rPr>
          <w:rFonts w:eastAsia="Times New Roman"/>
          <w:szCs w:val="22"/>
        </w:rPr>
        <w:t>b</w:t>
      </w:r>
      <w:r w:rsidRPr="00034EC9">
        <w:rPr>
          <w:rFonts w:eastAsia="Times New Roman"/>
          <w:szCs w:val="22"/>
          <w:lang w:val="ru-RU"/>
        </w:rPr>
        <w:t>)</w:t>
      </w:r>
      <w:r>
        <w:rPr>
          <w:rFonts w:eastAsia="Times New Roman"/>
          <w:szCs w:val="22"/>
          <w:lang w:val="ru-RU"/>
        </w:rPr>
        <w:t> или (с)</w:t>
      </w:r>
      <w:r w:rsidRPr="00034EC9">
        <w:rPr>
          <w:rFonts w:eastAsia="Times New Roman"/>
          <w:szCs w:val="22"/>
          <w:lang w:val="ru-RU"/>
        </w:rPr>
        <w:t xml:space="preserve"> или правилу</w:t>
      </w:r>
      <w:r w:rsidRPr="00034EC9">
        <w:rPr>
          <w:rFonts w:eastAsia="Times New Roman"/>
          <w:szCs w:val="22"/>
        </w:rPr>
        <w:t> </w:t>
      </w:r>
      <w:r w:rsidRPr="00034EC9">
        <w:rPr>
          <w:rFonts w:eastAsia="Times New Roman"/>
          <w:szCs w:val="22"/>
          <w:lang w:val="ru-RU"/>
        </w:rPr>
        <w:t>19.2(</w:t>
      </w:r>
      <w:proofErr w:type="spellStart"/>
      <w:r w:rsidRPr="00034EC9">
        <w:rPr>
          <w:rFonts w:eastAsia="Times New Roman"/>
          <w:szCs w:val="22"/>
        </w:rPr>
        <w:t>i</w:t>
      </w:r>
      <w:proofErr w:type="spellEnd"/>
      <w:r w:rsidR="00AA40B1">
        <w:rPr>
          <w:rFonts w:eastAsia="Times New Roman"/>
          <w:szCs w:val="22"/>
          <w:lang w:val="ru-RU"/>
        </w:rPr>
        <w:t>).</w:t>
      </w:r>
    </w:p>
    <w:p w:rsidR="00D71C64" w:rsidRPr="00034EC9" w:rsidRDefault="00D71C64" w:rsidP="00D71C64">
      <w:pPr>
        <w:widowControl w:val="0"/>
        <w:spacing w:after="240"/>
        <w:rPr>
          <w:rFonts w:eastAsia="Times New Roman" w:cs="Times New Roman"/>
          <w:szCs w:val="24"/>
          <w:lang w:val="ru-RU"/>
        </w:rPr>
      </w:pPr>
      <w:r w:rsidRPr="00034EC9">
        <w:rPr>
          <w:rFonts w:eastAsia="Times New Roman" w:cs="Times New Roman"/>
          <w:szCs w:val="24"/>
          <w:lang w:val="ru-RU"/>
        </w:rPr>
        <w:tab/>
      </w:r>
      <w:r w:rsidRPr="00034EC9">
        <w:rPr>
          <w:rFonts w:eastAsia="Times New Roman"/>
          <w:szCs w:val="22"/>
          <w:lang w:val="ru-RU"/>
        </w:rPr>
        <w:t>(4)</w:t>
      </w:r>
      <w:r w:rsidRPr="00034EC9">
        <w:rPr>
          <w:rFonts w:eastAsia="Times New Roman"/>
          <w:szCs w:val="22"/>
          <w:lang w:val="ru-RU"/>
        </w:rPr>
        <w:tab/>
        <w:t>Орган по своему усмотрению проводит дополнительный международный поиск в соответствии с правилом</w:t>
      </w:r>
      <w:r w:rsidRPr="00034EC9">
        <w:rPr>
          <w:rFonts w:eastAsia="Times New Roman"/>
          <w:szCs w:val="22"/>
        </w:rPr>
        <w:t> </w:t>
      </w:r>
      <w:r w:rsidRPr="00034EC9">
        <w:rPr>
          <w:rFonts w:eastAsia="Times New Roman"/>
          <w:szCs w:val="22"/>
          <w:lang w:val="ru-RU"/>
        </w:rPr>
        <w:t>45</w:t>
      </w:r>
      <w:proofErr w:type="spellStart"/>
      <w:r w:rsidRPr="00034EC9">
        <w:rPr>
          <w:rFonts w:eastAsia="Times New Roman"/>
          <w:i/>
          <w:szCs w:val="22"/>
        </w:rPr>
        <w:t>bis</w:t>
      </w:r>
      <w:proofErr w:type="spellEnd"/>
      <w:r w:rsidRPr="00034EC9">
        <w:rPr>
          <w:rFonts w:eastAsia="Times New Roman"/>
          <w:szCs w:val="22"/>
          <w:lang w:val="ru-RU"/>
        </w:rPr>
        <w:t>, как указано в приложении</w:t>
      </w:r>
      <w:r w:rsidRPr="00034EC9">
        <w:rPr>
          <w:rFonts w:eastAsia="Times New Roman"/>
          <w:szCs w:val="22"/>
        </w:rPr>
        <w:t> </w:t>
      </w:r>
      <w:r w:rsidRPr="00034EC9">
        <w:rPr>
          <w:rFonts w:eastAsia="Times New Roman"/>
          <w:szCs w:val="22"/>
          <w:lang w:val="ru-RU"/>
        </w:rPr>
        <w:t xml:space="preserve">В к настоящему </w:t>
      </w:r>
      <w:r>
        <w:rPr>
          <w:rFonts w:eastAsia="Times New Roman"/>
          <w:szCs w:val="22"/>
          <w:lang w:val="ru-RU"/>
        </w:rPr>
        <w:t>с</w:t>
      </w:r>
      <w:r w:rsidRPr="00034EC9">
        <w:rPr>
          <w:rFonts w:eastAsia="Times New Roman"/>
          <w:szCs w:val="22"/>
          <w:lang w:val="ru-RU"/>
        </w:rPr>
        <w:t>оглашению.</w:t>
      </w:r>
    </w:p>
    <w:p w:rsidR="00D71C64" w:rsidRPr="00034EC9" w:rsidRDefault="00D71C64" w:rsidP="00D71C64">
      <w:pPr>
        <w:keepNext/>
        <w:keepLines/>
        <w:widowControl w:val="0"/>
        <w:spacing w:before="480" w:after="240"/>
        <w:jc w:val="center"/>
        <w:rPr>
          <w:rFonts w:eastAsia="Times New Roman"/>
          <w:bCs/>
          <w:szCs w:val="22"/>
          <w:lang w:val="ru-RU"/>
        </w:rPr>
      </w:pPr>
      <w:r w:rsidRPr="00034EC9">
        <w:rPr>
          <w:rFonts w:eastAsia="Times New Roman"/>
          <w:bCs/>
          <w:szCs w:val="22"/>
          <w:lang w:val="ru-RU"/>
        </w:rPr>
        <w:lastRenderedPageBreak/>
        <w:t>Статья 4</w:t>
      </w:r>
      <w:r w:rsidRPr="00034EC9">
        <w:rPr>
          <w:rFonts w:eastAsia="Times New Roman"/>
          <w:bCs/>
          <w:szCs w:val="22"/>
          <w:lang w:val="ru-RU"/>
        </w:rPr>
        <w:br/>
        <w:t>Объекты, по которым не требуется проведение поиска или экспертизы</w:t>
      </w:r>
    </w:p>
    <w:p w:rsidR="00D71C64" w:rsidRPr="00034EC9" w:rsidRDefault="00D71C64" w:rsidP="00D71C64">
      <w:pPr>
        <w:keepLines/>
        <w:widowControl w:val="0"/>
        <w:spacing w:after="240"/>
        <w:rPr>
          <w:rFonts w:eastAsia="Times New Roman"/>
          <w:szCs w:val="22"/>
          <w:lang w:val="ru-RU"/>
        </w:rPr>
      </w:pPr>
      <w:r w:rsidRPr="00034EC9">
        <w:rPr>
          <w:rFonts w:eastAsia="Times New Roman"/>
          <w:szCs w:val="22"/>
          <w:lang w:val="ru-RU"/>
        </w:rPr>
        <w:tab/>
        <w:t>Орган не обязан проводить поиск в силу статьи 17(2)(</w:t>
      </w:r>
      <w:r w:rsidRPr="00034EC9">
        <w:rPr>
          <w:rFonts w:eastAsia="Times New Roman"/>
          <w:szCs w:val="22"/>
        </w:rPr>
        <w:t>a</w:t>
      </w:r>
      <w:r w:rsidRPr="00034EC9">
        <w:rPr>
          <w:rFonts w:eastAsia="Times New Roman"/>
          <w:szCs w:val="22"/>
          <w:lang w:val="ru-RU"/>
        </w:rPr>
        <w:t>)(</w:t>
      </w:r>
      <w:proofErr w:type="spellStart"/>
      <w:r w:rsidRPr="00034EC9">
        <w:rPr>
          <w:rFonts w:eastAsia="Times New Roman"/>
          <w:szCs w:val="22"/>
        </w:rPr>
        <w:t>i</w:t>
      </w:r>
      <w:proofErr w:type="spellEnd"/>
      <w:r w:rsidRPr="00034EC9">
        <w:rPr>
          <w:rFonts w:eastAsia="Times New Roman"/>
          <w:szCs w:val="22"/>
          <w:lang w:val="ru-RU"/>
        </w:rPr>
        <w:t>) или экспертизу в силу статьи 34(4)(</w:t>
      </w:r>
      <w:r w:rsidRPr="00034EC9">
        <w:rPr>
          <w:rFonts w:eastAsia="Times New Roman"/>
          <w:szCs w:val="22"/>
        </w:rPr>
        <w:t>a</w:t>
      </w:r>
      <w:r w:rsidRPr="00034EC9">
        <w:rPr>
          <w:rFonts w:eastAsia="Times New Roman"/>
          <w:szCs w:val="22"/>
          <w:lang w:val="ru-RU"/>
        </w:rPr>
        <w:t>)(</w:t>
      </w:r>
      <w:proofErr w:type="spellStart"/>
      <w:r w:rsidRPr="00034EC9">
        <w:rPr>
          <w:rFonts w:eastAsia="Times New Roman"/>
          <w:szCs w:val="22"/>
        </w:rPr>
        <w:t>i</w:t>
      </w:r>
      <w:proofErr w:type="spellEnd"/>
      <w:r w:rsidRPr="00034EC9">
        <w:rPr>
          <w:rFonts w:eastAsia="Times New Roman"/>
          <w:szCs w:val="22"/>
          <w:lang w:val="ru-RU"/>
        </w:rPr>
        <w:t>) по любой международной заявке, если он считает, что эта заявка относится к объектам, указанным в правиле 39.1 или 67.1, за исключением объектов, перечисленных в приложении </w:t>
      </w:r>
      <w:r>
        <w:rPr>
          <w:rFonts w:eastAsia="Times New Roman"/>
          <w:szCs w:val="22"/>
        </w:rPr>
        <w:t>C</w:t>
      </w:r>
      <w:r w:rsidRPr="00034EC9">
        <w:rPr>
          <w:rFonts w:eastAsia="Times New Roman"/>
          <w:szCs w:val="22"/>
          <w:lang w:val="ru-RU"/>
        </w:rPr>
        <w:t xml:space="preserve"> к настоящему </w:t>
      </w:r>
      <w:r>
        <w:rPr>
          <w:rFonts w:eastAsia="Times New Roman"/>
          <w:szCs w:val="22"/>
          <w:lang w:val="ru-RU"/>
        </w:rPr>
        <w:t>с</w:t>
      </w:r>
      <w:r w:rsidRPr="00034EC9">
        <w:rPr>
          <w:rFonts w:eastAsia="Times New Roman"/>
          <w:szCs w:val="22"/>
          <w:lang w:val="ru-RU"/>
        </w:rPr>
        <w:t>оглашению.</w:t>
      </w:r>
    </w:p>
    <w:p w:rsidR="00D71C64" w:rsidRPr="00034EC9" w:rsidRDefault="00D71C64" w:rsidP="00D71C64">
      <w:pPr>
        <w:keepNext/>
        <w:keepLines/>
        <w:widowControl w:val="0"/>
        <w:spacing w:before="480" w:after="240"/>
        <w:jc w:val="center"/>
        <w:rPr>
          <w:rFonts w:eastAsia="Times New Roman"/>
          <w:bCs/>
          <w:szCs w:val="22"/>
          <w:lang w:val="ru-RU"/>
        </w:rPr>
      </w:pPr>
      <w:r w:rsidRPr="00034EC9">
        <w:rPr>
          <w:rFonts w:eastAsia="Times New Roman"/>
          <w:bCs/>
          <w:szCs w:val="22"/>
          <w:lang w:val="ru-RU"/>
        </w:rPr>
        <w:t>Статья 5</w:t>
      </w:r>
      <w:r w:rsidRPr="00034EC9">
        <w:rPr>
          <w:rFonts w:eastAsia="Times New Roman"/>
          <w:bCs/>
          <w:szCs w:val="22"/>
          <w:lang w:val="ru-RU"/>
        </w:rPr>
        <w:br/>
        <w:t>Пошлины и сборы</w:t>
      </w:r>
    </w:p>
    <w:p w:rsidR="00D71C64" w:rsidRPr="00034EC9" w:rsidRDefault="00D71C64" w:rsidP="00D71C64">
      <w:pPr>
        <w:keepLines/>
        <w:widowControl w:val="0"/>
        <w:spacing w:after="240"/>
        <w:rPr>
          <w:rFonts w:eastAsia="Times New Roman"/>
          <w:szCs w:val="22"/>
          <w:lang w:val="ru-RU"/>
        </w:rPr>
      </w:pPr>
      <w:r w:rsidRPr="00034EC9">
        <w:rPr>
          <w:rFonts w:eastAsia="Times New Roman"/>
          <w:szCs w:val="22"/>
          <w:lang w:val="ru-RU"/>
        </w:rPr>
        <w:tab/>
        <w:t>(1)</w:t>
      </w:r>
      <w:r w:rsidRPr="00034EC9">
        <w:rPr>
          <w:rFonts w:eastAsia="Times New Roman"/>
          <w:szCs w:val="22"/>
          <w:lang w:val="ru-RU"/>
        </w:rPr>
        <w:tab/>
        <w:t xml:space="preserve">Перечень всех пошлин, взимаемых Органом, и </w:t>
      </w:r>
      <w:r>
        <w:rPr>
          <w:rFonts w:eastAsia="Times New Roman"/>
          <w:szCs w:val="22"/>
          <w:lang w:val="ru-RU"/>
        </w:rPr>
        <w:t xml:space="preserve">всех </w:t>
      </w:r>
      <w:r w:rsidRPr="00034EC9">
        <w:rPr>
          <w:rFonts w:eastAsia="Times New Roman"/>
          <w:szCs w:val="22"/>
          <w:lang w:val="ru-RU"/>
        </w:rPr>
        <w:t>других сборов, которые Орган имеет право взимать в связи с выполнением функций в качестве Международного поискового органа и Органа международной предварительной экспертизы, приводится в приложении</w:t>
      </w:r>
      <w:r w:rsidRPr="00034EC9">
        <w:rPr>
          <w:rFonts w:eastAsia="Times New Roman"/>
          <w:szCs w:val="22"/>
        </w:rPr>
        <w:t> </w:t>
      </w:r>
      <w:r w:rsidRPr="00A80A0E">
        <w:rPr>
          <w:rFonts w:eastAsia="Times New Roman"/>
          <w:szCs w:val="22"/>
        </w:rPr>
        <w:t>D</w:t>
      </w:r>
      <w:r w:rsidRPr="00034EC9">
        <w:rPr>
          <w:rFonts w:eastAsia="Times New Roman"/>
          <w:szCs w:val="22"/>
          <w:lang w:val="ru-RU"/>
        </w:rPr>
        <w:t xml:space="preserve"> к настоящему </w:t>
      </w:r>
      <w:r>
        <w:rPr>
          <w:rFonts w:eastAsia="Times New Roman"/>
          <w:szCs w:val="22"/>
          <w:lang w:val="ru-RU"/>
        </w:rPr>
        <w:t>с</w:t>
      </w:r>
      <w:r w:rsidRPr="00034EC9">
        <w:rPr>
          <w:rFonts w:eastAsia="Times New Roman"/>
          <w:szCs w:val="22"/>
          <w:lang w:val="ru-RU"/>
        </w:rPr>
        <w:t>оглашению.</w:t>
      </w:r>
    </w:p>
    <w:p w:rsidR="00D71C64" w:rsidRPr="00034EC9" w:rsidRDefault="00D71C64" w:rsidP="00D71C64">
      <w:pPr>
        <w:keepLines/>
        <w:widowControl w:val="0"/>
        <w:spacing w:after="240"/>
        <w:rPr>
          <w:rFonts w:eastAsia="Times New Roman"/>
          <w:szCs w:val="22"/>
          <w:lang w:val="ru-RU"/>
        </w:rPr>
      </w:pPr>
      <w:r w:rsidRPr="00034EC9">
        <w:rPr>
          <w:rFonts w:eastAsia="Times New Roman"/>
          <w:szCs w:val="22"/>
          <w:lang w:val="ru-RU"/>
        </w:rPr>
        <w:tab/>
        <w:t>(2)</w:t>
      </w:r>
      <w:r w:rsidRPr="00034EC9">
        <w:rPr>
          <w:rFonts w:eastAsia="Times New Roman"/>
          <w:szCs w:val="22"/>
          <w:lang w:val="ru-RU"/>
        </w:rPr>
        <w:tab/>
        <w:t>Орган, на условиях и в размерах, указанных в приложении </w:t>
      </w:r>
      <w:r w:rsidRPr="00034EC9">
        <w:rPr>
          <w:rFonts w:eastAsia="Times New Roman"/>
          <w:szCs w:val="22"/>
        </w:rPr>
        <w:t>D</w:t>
      </w:r>
      <w:r w:rsidRPr="00034EC9">
        <w:rPr>
          <w:rFonts w:eastAsia="Times New Roman"/>
          <w:szCs w:val="22"/>
          <w:lang w:val="ru-RU"/>
        </w:rPr>
        <w:t xml:space="preserve"> к настоящему </w:t>
      </w:r>
      <w:r w:rsidRPr="004C0800">
        <w:rPr>
          <w:rFonts w:eastAsia="Times New Roman"/>
          <w:szCs w:val="22"/>
          <w:lang w:val="ru-RU"/>
        </w:rPr>
        <w:t>соглашению:</w:t>
      </w:r>
    </w:p>
    <w:p w:rsidR="00D71C64" w:rsidRPr="00034EC9" w:rsidRDefault="00D71C64" w:rsidP="00D71C64">
      <w:pPr>
        <w:keepLines/>
        <w:widowControl w:val="0"/>
        <w:tabs>
          <w:tab w:val="right" w:pos="1276"/>
          <w:tab w:val="left" w:pos="1418"/>
        </w:tabs>
        <w:spacing w:after="240"/>
        <w:rPr>
          <w:rFonts w:eastAsia="Times New Roman"/>
          <w:szCs w:val="22"/>
          <w:lang w:val="ru-RU"/>
        </w:rPr>
      </w:pPr>
      <w:r w:rsidRPr="00034EC9">
        <w:rPr>
          <w:rFonts w:eastAsia="Times New Roman"/>
          <w:szCs w:val="22"/>
          <w:lang w:val="ru-RU"/>
        </w:rPr>
        <w:tab/>
        <w:t>(</w:t>
      </w:r>
      <w:proofErr w:type="spellStart"/>
      <w:r w:rsidRPr="00034EC9">
        <w:rPr>
          <w:rFonts w:eastAsia="Times New Roman"/>
          <w:szCs w:val="22"/>
        </w:rPr>
        <w:t>i</w:t>
      </w:r>
      <w:proofErr w:type="spellEnd"/>
      <w:r w:rsidRPr="00034EC9">
        <w:rPr>
          <w:rFonts w:eastAsia="Times New Roman"/>
          <w:szCs w:val="22"/>
          <w:lang w:val="ru-RU"/>
        </w:rPr>
        <w:t>)</w:t>
      </w:r>
      <w:r w:rsidRPr="00034EC9">
        <w:rPr>
          <w:rFonts w:eastAsia="Times New Roman"/>
          <w:szCs w:val="22"/>
          <w:lang w:val="ru-RU"/>
        </w:rPr>
        <w:tab/>
      </w:r>
      <w:r w:rsidRPr="00034EC9">
        <w:rPr>
          <w:rFonts w:eastAsia="Times New Roman" w:cs="Times New Roman"/>
          <w:szCs w:val="24"/>
          <w:lang w:val="ru-RU"/>
        </w:rPr>
        <w:t>возмещает, полностью или частично, уплаченную пошлину за поиск, отказывается от нее или уменьшает её, если отчет о международном поиске может быть полностью или частично основан на результатах более раннего поиска (правила 16.3 и 41.1);</w:t>
      </w:r>
    </w:p>
    <w:p w:rsidR="00D71C64" w:rsidRPr="00034EC9" w:rsidRDefault="00D71C64" w:rsidP="00D71C64">
      <w:pPr>
        <w:keepLines/>
        <w:widowControl w:val="0"/>
        <w:tabs>
          <w:tab w:val="right" w:pos="1276"/>
          <w:tab w:val="left" w:pos="1418"/>
        </w:tabs>
        <w:spacing w:after="240"/>
        <w:rPr>
          <w:rFonts w:eastAsia="Times New Roman"/>
          <w:szCs w:val="22"/>
          <w:lang w:val="ru-RU"/>
        </w:rPr>
      </w:pPr>
      <w:r w:rsidRPr="00034EC9">
        <w:rPr>
          <w:rFonts w:eastAsia="Times New Roman"/>
          <w:szCs w:val="22"/>
          <w:lang w:val="ru-RU"/>
        </w:rPr>
        <w:tab/>
        <w:t>(</w:t>
      </w:r>
      <w:r w:rsidRPr="00034EC9">
        <w:rPr>
          <w:rFonts w:eastAsia="Times New Roman"/>
          <w:szCs w:val="22"/>
        </w:rPr>
        <w:t>ii</w:t>
      </w:r>
      <w:r w:rsidRPr="00034EC9">
        <w:rPr>
          <w:rFonts w:eastAsia="Times New Roman"/>
          <w:szCs w:val="22"/>
          <w:lang w:val="ru-RU"/>
        </w:rPr>
        <w:t>)</w:t>
      </w:r>
      <w:r w:rsidRPr="00034EC9">
        <w:rPr>
          <w:rFonts w:eastAsia="Times New Roman"/>
          <w:szCs w:val="22"/>
          <w:lang w:val="ru-RU"/>
        </w:rPr>
        <w:tab/>
      </w:r>
      <w:r w:rsidRPr="00034EC9">
        <w:rPr>
          <w:rFonts w:eastAsia="Times New Roman" w:cs="Times New Roman"/>
          <w:szCs w:val="24"/>
          <w:lang w:val="ru-RU"/>
        </w:rPr>
        <w:t>возмещает пошлину за поиск, если международная заявка изъята или считается изъятой до начала международного поиска.</w:t>
      </w:r>
    </w:p>
    <w:p w:rsidR="00D71C64" w:rsidRPr="003A6B33" w:rsidRDefault="00D71C64" w:rsidP="00D71C64">
      <w:pPr>
        <w:keepLines/>
        <w:widowControl w:val="0"/>
        <w:spacing w:after="240"/>
        <w:rPr>
          <w:rFonts w:eastAsia="Times New Roman" w:cs="Times New Roman"/>
          <w:szCs w:val="24"/>
          <w:lang w:val="ru-RU"/>
        </w:rPr>
      </w:pPr>
      <w:r w:rsidRPr="00034EC9">
        <w:rPr>
          <w:rFonts w:eastAsia="Times New Roman"/>
          <w:szCs w:val="22"/>
          <w:lang w:val="ru-RU"/>
        </w:rPr>
        <w:tab/>
        <w:t>(3)</w:t>
      </w:r>
      <w:r w:rsidRPr="00034EC9">
        <w:rPr>
          <w:rFonts w:eastAsia="Times New Roman"/>
          <w:szCs w:val="22"/>
          <w:lang w:val="ru-RU"/>
        </w:rPr>
        <w:tab/>
      </w:r>
      <w:r w:rsidRPr="00034EC9">
        <w:rPr>
          <w:rFonts w:eastAsia="Times New Roman" w:cs="Times New Roman"/>
          <w:szCs w:val="24"/>
          <w:lang w:val="ru-RU"/>
        </w:rPr>
        <w:t>Орган, на условиях и в размерах, указанных в приложении </w:t>
      </w:r>
      <w:r w:rsidRPr="00034EC9">
        <w:rPr>
          <w:rFonts w:eastAsia="Times New Roman" w:cs="Times New Roman"/>
          <w:szCs w:val="24"/>
        </w:rPr>
        <w:t>D</w:t>
      </w:r>
      <w:r w:rsidRPr="00034EC9">
        <w:rPr>
          <w:rFonts w:eastAsia="Times New Roman" w:cs="Times New Roman"/>
          <w:szCs w:val="24"/>
          <w:lang w:val="ru-RU"/>
        </w:rPr>
        <w:t xml:space="preserve"> к настоящему </w:t>
      </w:r>
      <w:r>
        <w:rPr>
          <w:rFonts w:eastAsia="Times New Roman" w:cs="Times New Roman"/>
          <w:szCs w:val="24"/>
          <w:lang w:val="ru-RU"/>
        </w:rPr>
        <w:t>с</w:t>
      </w:r>
      <w:r w:rsidRPr="00034EC9">
        <w:rPr>
          <w:rFonts w:eastAsia="Times New Roman" w:cs="Times New Roman"/>
          <w:szCs w:val="24"/>
          <w:lang w:val="ru-RU"/>
        </w:rPr>
        <w:t>оглашению, возмещает, полностью или частично, уплаченную пошлину за международную предварительную экспертизу, если требование считается неподанным (правило 58.3) или если требование или международная заявка изъяты заявителем до начала международной предварительной экспертизы.</w:t>
      </w:r>
    </w:p>
    <w:p w:rsidR="00D71C64" w:rsidRPr="00034EC9" w:rsidRDefault="00D71C64" w:rsidP="00D71C64">
      <w:pPr>
        <w:keepNext/>
        <w:keepLines/>
        <w:widowControl w:val="0"/>
        <w:spacing w:before="480" w:after="240"/>
        <w:jc w:val="center"/>
        <w:rPr>
          <w:rFonts w:eastAsia="Times New Roman"/>
          <w:bCs/>
          <w:szCs w:val="22"/>
          <w:lang w:val="ru-RU"/>
        </w:rPr>
      </w:pPr>
      <w:r w:rsidRPr="00034EC9">
        <w:rPr>
          <w:rFonts w:eastAsia="Times New Roman"/>
          <w:bCs/>
          <w:szCs w:val="22"/>
          <w:lang w:val="ru-RU"/>
        </w:rPr>
        <w:t>Статья 6</w:t>
      </w:r>
      <w:r w:rsidRPr="00034EC9">
        <w:rPr>
          <w:rFonts w:eastAsia="Times New Roman"/>
          <w:bCs/>
          <w:szCs w:val="22"/>
          <w:lang w:val="ru-RU"/>
        </w:rPr>
        <w:br/>
        <w:t>Классификация</w:t>
      </w:r>
    </w:p>
    <w:p w:rsidR="00D71C64" w:rsidRPr="00034EC9" w:rsidRDefault="00D71C64" w:rsidP="00D71C64">
      <w:pPr>
        <w:keepLines/>
        <w:widowControl w:val="0"/>
        <w:spacing w:after="240"/>
        <w:rPr>
          <w:rFonts w:eastAsia="Times New Roman"/>
          <w:szCs w:val="22"/>
          <w:lang w:val="ru-RU"/>
        </w:rPr>
      </w:pPr>
      <w:r w:rsidRPr="00034EC9">
        <w:rPr>
          <w:rFonts w:eastAsia="Times New Roman"/>
          <w:szCs w:val="22"/>
          <w:lang w:val="ru-RU"/>
        </w:rPr>
        <w:tab/>
        <w:t>Для целей правил 43.3(а) и 70.5(</w:t>
      </w:r>
      <w:r w:rsidRPr="00034EC9">
        <w:rPr>
          <w:rFonts w:eastAsia="Times New Roman"/>
          <w:szCs w:val="22"/>
        </w:rPr>
        <w:t>b</w:t>
      </w:r>
      <w:r w:rsidRPr="00034EC9">
        <w:rPr>
          <w:rFonts w:eastAsia="Times New Roman"/>
          <w:szCs w:val="22"/>
          <w:lang w:val="ru-RU"/>
        </w:rPr>
        <w:t xml:space="preserve">) Орган указывает классификацию объекта изобретения в соответствии с Международной патентной классификацией.  </w:t>
      </w:r>
      <w:r w:rsidRPr="00034EC9">
        <w:rPr>
          <w:rFonts w:eastAsia="Times New Roman" w:cs="Times New Roman"/>
          <w:szCs w:val="24"/>
          <w:lang w:val="ru-RU"/>
        </w:rPr>
        <w:t>Кроме того, согласно правилам</w:t>
      </w:r>
      <w:r w:rsidRPr="00034EC9">
        <w:rPr>
          <w:rFonts w:eastAsia="Times New Roman" w:cs="Times New Roman"/>
          <w:szCs w:val="24"/>
        </w:rPr>
        <w:t> </w:t>
      </w:r>
      <w:r w:rsidRPr="00034EC9">
        <w:rPr>
          <w:rFonts w:eastAsia="Times New Roman" w:cs="Times New Roman"/>
          <w:szCs w:val="24"/>
          <w:lang w:val="ru-RU"/>
        </w:rPr>
        <w:t xml:space="preserve">43.3 и 70.5, Орган по своему усмотрению может указать </w:t>
      </w:r>
      <w:r w:rsidRPr="009936A0">
        <w:rPr>
          <w:rFonts w:eastAsia="Times New Roman" w:cs="Times New Roman"/>
          <w:szCs w:val="24"/>
          <w:lang w:val="ru-RU"/>
        </w:rPr>
        <w:t>классификацию объекта изобретения в соответствии с любой другой патентной классификацией, указанной в приложении</w:t>
      </w:r>
      <w:r w:rsidRPr="009936A0">
        <w:rPr>
          <w:rFonts w:eastAsia="Times New Roman" w:cs="Times New Roman"/>
          <w:szCs w:val="24"/>
        </w:rPr>
        <w:t> </w:t>
      </w:r>
      <w:r w:rsidRPr="009936A0">
        <w:rPr>
          <w:rFonts w:eastAsia="Times New Roman" w:cs="Times New Roman"/>
          <w:szCs w:val="24"/>
          <w:lang w:val="ru-RU"/>
        </w:rPr>
        <w:t xml:space="preserve">Е к настоящему </w:t>
      </w:r>
      <w:r w:rsidRPr="00442A1F">
        <w:rPr>
          <w:rFonts w:eastAsia="Times New Roman" w:cs="Times New Roman"/>
          <w:szCs w:val="24"/>
          <w:lang w:val="ru-RU"/>
        </w:rPr>
        <w:t>соглашению, в той мере, как это определено в данном приложении.</w:t>
      </w:r>
    </w:p>
    <w:p w:rsidR="00D71C64" w:rsidRPr="00034EC9" w:rsidRDefault="00D71C64" w:rsidP="00D71C64">
      <w:pPr>
        <w:keepNext/>
        <w:keepLines/>
        <w:widowControl w:val="0"/>
        <w:spacing w:before="480" w:after="240"/>
        <w:jc w:val="center"/>
        <w:rPr>
          <w:rFonts w:eastAsia="Times New Roman"/>
          <w:bCs/>
          <w:szCs w:val="22"/>
          <w:lang w:val="ru-RU"/>
        </w:rPr>
      </w:pPr>
      <w:r w:rsidRPr="00034EC9">
        <w:rPr>
          <w:rFonts w:eastAsia="Times New Roman"/>
          <w:bCs/>
          <w:szCs w:val="22"/>
          <w:lang w:val="ru-RU"/>
        </w:rPr>
        <w:t>Статья 7</w:t>
      </w:r>
      <w:r w:rsidRPr="00034EC9">
        <w:rPr>
          <w:rFonts w:eastAsia="Times New Roman"/>
          <w:bCs/>
          <w:szCs w:val="22"/>
          <w:lang w:val="ru-RU"/>
        </w:rPr>
        <w:br/>
        <w:t>Языки переписки, используемые Органом</w:t>
      </w:r>
    </w:p>
    <w:p w:rsidR="00D71C64" w:rsidRPr="00034EC9" w:rsidRDefault="00D71C64" w:rsidP="00D71C64">
      <w:pPr>
        <w:keepLines/>
        <w:widowControl w:val="0"/>
        <w:spacing w:after="240"/>
        <w:rPr>
          <w:rFonts w:eastAsia="Times New Roman"/>
          <w:szCs w:val="22"/>
          <w:lang w:val="ru-RU"/>
        </w:rPr>
      </w:pPr>
      <w:r w:rsidRPr="00034EC9">
        <w:rPr>
          <w:rFonts w:eastAsia="Times New Roman"/>
          <w:szCs w:val="22"/>
          <w:lang w:val="ru-RU"/>
        </w:rPr>
        <w:tab/>
        <w:t>При переписке, включая переписку с использованием форм, кроме тех, которые используются для переписки с Международным бюро, Орган использует язык или один из языков, указанных в приложении</w:t>
      </w:r>
      <w:r w:rsidRPr="00034EC9">
        <w:rPr>
          <w:rFonts w:eastAsia="Times New Roman"/>
          <w:szCs w:val="22"/>
        </w:rPr>
        <w:t> F</w:t>
      </w:r>
      <w:r w:rsidRPr="00034EC9">
        <w:rPr>
          <w:rFonts w:eastAsia="Times New Roman"/>
          <w:szCs w:val="22"/>
          <w:lang w:val="ru-RU"/>
        </w:rPr>
        <w:t>, с учетом языка или языков, указанных в приложении</w:t>
      </w:r>
      <w:r w:rsidRPr="00034EC9">
        <w:rPr>
          <w:rFonts w:eastAsia="Times New Roman"/>
          <w:szCs w:val="22"/>
        </w:rPr>
        <w:t> A</w:t>
      </w:r>
      <w:r w:rsidRPr="00034EC9">
        <w:rPr>
          <w:rFonts w:eastAsia="Times New Roman"/>
          <w:szCs w:val="22"/>
          <w:lang w:val="ru-RU"/>
        </w:rPr>
        <w:t>, и языка или языков, использование которых разрешено Органом в соответствии с правилом 92.2(</w:t>
      </w:r>
      <w:r w:rsidRPr="00034EC9">
        <w:rPr>
          <w:rFonts w:eastAsia="Times New Roman"/>
          <w:szCs w:val="22"/>
        </w:rPr>
        <w:t>b</w:t>
      </w:r>
      <w:r w:rsidRPr="00034EC9">
        <w:rPr>
          <w:rFonts w:eastAsia="Times New Roman"/>
          <w:szCs w:val="22"/>
          <w:lang w:val="ru-RU"/>
        </w:rPr>
        <w:t>).</w:t>
      </w:r>
    </w:p>
    <w:p w:rsidR="00D71C64" w:rsidRPr="00034EC9" w:rsidRDefault="00D71C64" w:rsidP="00D71C64">
      <w:pPr>
        <w:keepNext/>
        <w:keepLines/>
        <w:widowControl w:val="0"/>
        <w:spacing w:before="480" w:after="240"/>
        <w:jc w:val="center"/>
        <w:rPr>
          <w:rFonts w:eastAsia="Times New Roman"/>
          <w:bCs/>
          <w:szCs w:val="22"/>
          <w:lang w:val="ru-RU"/>
        </w:rPr>
      </w:pPr>
      <w:r w:rsidRPr="00034EC9">
        <w:rPr>
          <w:rFonts w:eastAsia="Times New Roman"/>
          <w:bCs/>
          <w:szCs w:val="22"/>
          <w:lang w:val="ru-RU"/>
        </w:rPr>
        <w:lastRenderedPageBreak/>
        <w:t>Статья 8</w:t>
      </w:r>
      <w:r w:rsidRPr="00034EC9">
        <w:rPr>
          <w:rFonts w:eastAsia="Times New Roman"/>
          <w:bCs/>
          <w:szCs w:val="22"/>
          <w:lang w:val="ru-RU"/>
        </w:rPr>
        <w:br/>
        <w:t>Поиск международного типа</w:t>
      </w:r>
    </w:p>
    <w:p w:rsidR="00D71C64" w:rsidRPr="00034EC9" w:rsidRDefault="00D71C64" w:rsidP="00D71C64">
      <w:pPr>
        <w:keepLines/>
        <w:widowControl w:val="0"/>
        <w:spacing w:after="240"/>
        <w:rPr>
          <w:rFonts w:eastAsia="Times New Roman"/>
          <w:szCs w:val="22"/>
          <w:lang w:val="ru-RU"/>
        </w:rPr>
      </w:pPr>
      <w:r w:rsidRPr="00034EC9">
        <w:rPr>
          <w:rFonts w:eastAsia="Times New Roman"/>
          <w:szCs w:val="22"/>
          <w:lang w:val="ru-RU"/>
        </w:rPr>
        <w:tab/>
        <w:t>Орган по своему усмотрению проводит поиск международного типа, как указано в приложении</w:t>
      </w:r>
      <w:r w:rsidRPr="00034EC9">
        <w:rPr>
          <w:rFonts w:eastAsia="Times New Roman"/>
          <w:szCs w:val="22"/>
        </w:rPr>
        <w:t> G</w:t>
      </w:r>
      <w:r w:rsidRPr="00034EC9">
        <w:rPr>
          <w:rFonts w:eastAsia="Times New Roman"/>
          <w:szCs w:val="22"/>
          <w:lang w:val="ru-RU"/>
        </w:rPr>
        <w:t xml:space="preserve"> к настоящему </w:t>
      </w:r>
      <w:r>
        <w:rPr>
          <w:rFonts w:eastAsia="Times New Roman"/>
          <w:szCs w:val="22"/>
          <w:lang w:val="ru-RU"/>
        </w:rPr>
        <w:t>с</w:t>
      </w:r>
      <w:r w:rsidRPr="00034EC9">
        <w:rPr>
          <w:rFonts w:eastAsia="Times New Roman"/>
          <w:szCs w:val="22"/>
          <w:lang w:val="ru-RU"/>
        </w:rPr>
        <w:t>оглашению.</w:t>
      </w:r>
    </w:p>
    <w:p w:rsidR="00D71C64" w:rsidRPr="00034EC9" w:rsidRDefault="00D71C64" w:rsidP="00D71C64">
      <w:pPr>
        <w:keepNext/>
        <w:keepLines/>
        <w:widowControl w:val="0"/>
        <w:spacing w:before="480" w:after="240"/>
        <w:jc w:val="center"/>
        <w:rPr>
          <w:rFonts w:eastAsia="Times New Roman"/>
          <w:bCs/>
          <w:szCs w:val="22"/>
          <w:lang w:val="ru-RU"/>
        </w:rPr>
      </w:pPr>
      <w:r w:rsidRPr="00034EC9">
        <w:rPr>
          <w:rFonts w:eastAsia="Times New Roman"/>
          <w:bCs/>
          <w:szCs w:val="22"/>
          <w:lang w:val="ru-RU"/>
        </w:rPr>
        <w:t>Статья 9</w:t>
      </w:r>
      <w:r w:rsidRPr="00034EC9">
        <w:rPr>
          <w:rFonts w:eastAsia="Times New Roman"/>
          <w:bCs/>
          <w:szCs w:val="22"/>
          <w:lang w:val="ru-RU"/>
        </w:rPr>
        <w:br/>
        <w:t>Вступление в силу</w:t>
      </w:r>
    </w:p>
    <w:p w:rsidR="00D71C64" w:rsidRPr="00034EC9" w:rsidRDefault="00D71C64" w:rsidP="00D71C64">
      <w:pPr>
        <w:keepLines/>
        <w:widowControl w:val="0"/>
        <w:spacing w:after="240"/>
        <w:rPr>
          <w:rFonts w:eastAsia="Times New Roman"/>
          <w:i/>
          <w:szCs w:val="22"/>
          <w:lang w:val="ru-RU"/>
        </w:rPr>
      </w:pPr>
      <w:r w:rsidRPr="00034EC9">
        <w:rPr>
          <w:rFonts w:eastAsia="Times New Roman"/>
          <w:szCs w:val="22"/>
          <w:lang w:val="ru-RU"/>
        </w:rPr>
        <w:tab/>
      </w:r>
      <w:r w:rsidRPr="00F94D7D">
        <w:rPr>
          <w:rFonts w:eastAsia="Times New Roman"/>
          <w:szCs w:val="22"/>
          <w:lang w:val="ru-RU"/>
        </w:rPr>
        <w:t>Настоящее соглашение вступает в силу в дату, о которой Орган уведомляет Генерального директора Всемирной организации интеллектуальной собственности, причем эта дата наступает, по крайней мере, через месяц после даты, в которую направляется уведомление.</w:t>
      </w:r>
    </w:p>
    <w:p w:rsidR="00D71C64" w:rsidRPr="00034EC9" w:rsidRDefault="00D71C64" w:rsidP="00D71C64">
      <w:pPr>
        <w:keepNext/>
        <w:keepLines/>
        <w:widowControl w:val="0"/>
        <w:spacing w:before="480" w:after="240"/>
        <w:jc w:val="center"/>
        <w:rPr>
          <w:rFonts w:eastAsia="Times New Roman"/>
          <w:bCs/>
          <w:szCs w:val="22"/>
          <w:lang w:val="ru-RU"/>
        </w:rPr>
      </w:pPr>
      <w:r w:rsidRPr="00034EC9">
        <w:rPr>
          <w:rFonts w:eastAsia="Times New Roman"/>
          <w:bCs/>
          <w:szCs w:val="22"/>
          <w:lang w:val="ru-RU"/>
        </w:rPr>
        <w:t>Статья 10</w:t>
      </w:r>
      <w:r w:rsidRPr="00034EC9">
        <w:rPr>
          <w:rFonts w:eastAsia="Times New Roman"/>
          <w:bCs/>
          <w:szCs w:val="22"/>
          <w:lang w:val="ru-RU"/>
        </w:rPr>
        <w:br/>
        <w:t>Срок действия и возобновление</w:t>
      </w:r>
    </w:p>
    <w:p w:rsidR="00D71C64" w:rsidRPr="00034EC9" w:rsidRDefault="00D71C64" w:rsidP="00D71C64">
      <w:pPr>
        <w:keepLines/>
        <w:widowControl w:val="0"/>
        <w:spacing w:after="240"/>
        <w:rPr>
          <w:rFonts w:eastAsia="Times New Roman"/>
          <w:szCs w:val="22"/>
          <w:lang w:val="ru-RU"/>
        </w:rPr>
      </w:pPr>
      <w:r w:rsidRPr="00034EC9">
        <w:rPr>
          <w:rFonts w:eastAsia="Times New Roman"/>
          <w:szCs w:val="22"/>
          <w:lang w:val="ru-RU"/>
        </w:rPr>
        <w:tab/>
        <w:t xml:space="preserve">Настоящее </w:t>
      </w:r>
      <w:r>
        <w:rPr>
          <w:rFonts w:eastAsia="Times New Roman"/>
          <w:szCs w:val="22"/>
          <w:lang w:val="ru-RU"/>
        </w:rPr>
        <w:t>с</w:t>
      </w:r>
      <w:r w:rsidRPr="00034EC9">
        <w:rPr>
          <w:rFonts w:eastAsia="Times New Roman"/>
          <w:szCs w:val="22"/>
          <w:lang w:val="ru-RU"/>
        </w:rPr>
        <w:t xml:space="preserve">оглашение действует по 31 декабря 2027 г.  Стороны настоящего </w:t>
      </w:r>
      <w:r>
        <w:rPr>
          <w:rFonts w:eastAsia="Times New Roman"/>
          <w:szCs w:val="22"/>
          <w:lang w:val="ru-RU"/>
        </w:rPr>
        <w:t>с</w:t>
      </w:r>
      <w:r w:rsidRPr="00034EC9">
        <w:rPr>
          <w:rFonts w:eastAsia="Times New Roman"/>
          <w:szCs w:val="22"/>
          <w:lang w:val="ru-RU"/>
        </w:rPr>
        <w:t>оглашения не позднее июля 2026 г. вступят в переговоры о его возобновлении.</w:t>
      </w:r>
    </w:p>
    <w:p w:rsidR="00D71C64" w:rsidRPr="00034EC9" w:rsidRDefault="00D71C64" w:rsidP="00D71C64">
      <w:pPr>
        <w:keepNext/>
        <w:keepLines/>
        <w:widowControl w:val="0"/>
        <w:spacing w:before="480" w:after="240"/>
        <w:jc w:val="center"/>
        <w:rPr>
          <w:rFonts w:eastAsia="Times New Roman"/>
          <w:bCs/>
          <w:szCs w:val="22"/>
          <w:lang w:val="ru-RU"/>
        </w:rPr>
      </w:pPr>
      <w:r w:rsidRPr="00034EC9">
        <w:rPr>
          <w:rFonts w:eastAsia="Times New Roman"/>
          <w:bCs/>
          <w:szCs w:val="22"/>
          <w:lang w:val="ru-RU"/>
        </w:rPr>
        <w:t>Статья 11</w:t>
      </w:r>
      <w:r w:rsidRPr="00034EC9">
        <w:rPr>
          <w:rFonts w:eastAsia="Times New Roman"/>
          <w:bCs/>
          <w:szCs w:val="22"/>
          <w:lang w:val="ru-RU"/>
        </w:rPr>
        <w:br/>
      </w:r>
      <w:r>
        <w:rPr>
          <w:rFonts w:eastAsia="Times New Roman"/>
          <w:bCs/>
          <w:szCs w:val="22"/>
          <w:lang w:val="ru-RU"/>
        </w:rPr>
        <w:t>Изменение</w:t>
      </w:r>
    </w:p>
    <w:p w:rsidR="00D71C64" w:rsidRPr="00034EC9" w:rsidRDefault="00D71C64" w:rsidP="00D71C64">
      <w:pPr>
        <w:keepLines/>
        <w:widowControl w:val="0"/>
        <w:spacing w:after="240"/>
        <w:rPr>
          <w:rFonts w:eastAsia="Times New Roman"/>
          <w:szCs w:val="22"/>
          <w:lang w:val="ru-RU"/>
        </w:rPr>
      </w:pPr>
      <w:r w:rsidRPr="00034EC9">
        <w:rPr>
          <w:rFonts w:eastAsia="Times New Roman"/>
          <w:szCs w:val="22"/>
          <w:lang w:val="ru-RU"/>
        </w:rPr>
        <w:tab/>
        <w:t>(1)</w:t>
      </w:r>
      <w:r w:rsidRPr="00034EC9">
        <w:rPr>
          <w:rFonts w:eastAsia="Times New Roman"/>
          <w:szCs w:val="22"/>
          <w:lang w:val="ru-RU"/>
        </w:rPr>
        <w:tab/>
        <w:t xml:space="preserve">Без ущерба для пунктов (2) и (3) в настоящее </w:t>
      </w:r>
      <w:r>
        <w:rPr>
          <w:rFonts w:eastAsia="Times New Roman"/>
          <w:szCs w:val="22"/>
          <w:lang w:val="ru-RU"/>
        </w:rPr>
        <w:t>с</w:t>
      </w:r>
      <w:r w:rsidRPr="00034EC9">
        <w:rPr>
          <w:rFonts w:eastAsia="Times New Roman"/>
          <w:szCs w:val="22"/>
          <w:lang w:val="ru-RU"/>
        </w:rPr>
        <w:t xml:space="preserve">оглашение по договоренности между его сторонами могут вноситься </w:t>
      </w:r>
      <w:r>
        <w:rPr>
          <w:rFonts w:eastAsia="Times New Roman"/>
          <w:szCs w:val="22"/>
          <w:lang w:val="ru-RU"/>
        </w:rPr>
        <w:t>изменения</w:t>
      </w:r>
      <w:r w:rsidRPr="00034EC9">
        <w:rPr>
          <w:rFonts w:eastAsia="Times New Roman"/>
          <w:szCs w:val="22"/>
          <w:lang w:val="ru-RU"/>
        </w:rPr>
        <w:t xml:space="preserve">, подлежащие утверждению Ассамблеей Международного союза патентной кооперации;  такие </w:t>
      </w:r>
      <w:r>
        <w:rPr>
          <w:rFonts w:eastAsia="Times New Roman"/>
          <w:szCs w:val="22"/>
          <w:lang w:val="ru-RU"/>
        </w:rPr>
        <w:t>изменения</w:t>
      </w:r>
      <w:r w:rsidRPr="00034EC9">
        <w:rPr>
          <w:rFonts w:eastAsia="Times New Roman"/>
          <w:szCs w:val="22"/>
          <w:lang w:val="ru-RU"/>
        </w:rPr>
        <w:t xml:space="preserve"> вступают в силу </w:t>
      </w:r>
      <w:r>
        <w:rPr>
          <w:rFonts w:eastAsia="Times New Roman"/>
          <w:szCs w:val="22"/>
          <w:lang w:val="ru-RU"/>
        </w:rPr>
        <w:t>в</w:t>
      </w:r>
      <w:r w:rsidRPr="00034EC9">
        <w:rPr>
          <w:rFonts w:eastAsia="Times New Roman"/>
          <w:szCs w:val="22"/>
          <w:lang w:val="ru-RU"/>
        </w:rPr>
        <w:t xml:space="preserve"> согласованн</w:t>
      </w:r>
      <w:r>
        <w:rPr>
          <w:rFonts w:eastAsia="Times New Roman"/>
          <w:szCs w:val="22"/>
          <w:lang w:val="ru-RU"/>
        </w:rPr>
        <w:t>ую</w:t>
      </w:r>
      <w:r w:rsidRPr="00034EC9">
        <w:rPr>
          <w:rFonts w:eastAsia="Times New Roman"/>
          <w:szCs w:val="22"/>
          <w:lang w:val="ru-RU"/>
        </w:rPr>
        <w:t xml:space="preserve"> сторонами дат</w:t>
      </w:r>
      <w:r>
        <w:rPr>
          <w:rFonts w:eastAsia="Times New Roman"/>
          <w:szCs w:val="22"/>
          <w:lang w:val="ru-RU"/>
        </w:rPr>
        <w:t>у</w:t>
      </w:r>
      <w:r w:rsidRPr="00034EC9">
        <w:rPr>
          <w:rFonts w:eastAsia="Times New Roman"/>
          <w:szCs w:val="22"/>
          <w:lang w:val="ru-RU"/>
        </w:rPr>
        <w:t>.</w:t>
      </w:r>
    </w:p>
    <w:p w:rsidR="00D71C64" w:rsidRPr="00034EC9" w:rsidRDefault="00D71C64" w:rsidP="00D71C64">
      <w:pPr>
        <w:keepLines/>
        <w:widowControl w:val="0"/>
        <w:spacing w:after="240"/>
        <w:rPr>
          <w:rFonts w:eastAsia="Times New Roman" w:cs="Times New Roman"/>
          <w:szCs w:val="24"/>
          <w:highlight w:val="yellow"/>
          <w:lang w:val="ru-RU"/>
        </w:rPr>
      </w:pPr>
      <w:r>
        <w:rPr>
          <w:rFonts w:eastAsia="Times New Roman" w:cs="Times New Roman"/>
          <w:szCs w:val="24"/>
          <w:lang w:val="ru-RU"/>
        </w:rPr>
        <w:tab/>
        <w:t>(2)</w:t>
      </w:r>
      <w:r>
        <w:rPr>
          <w:rFonts w:eastAsia="Times New Roman" w:cs="Times New Roman"/>
          <w:szCs w:val="24"/>
          <w:lang w:val="ru-RU"/>
        </w:rPr>
        <w:tab/>
        <w:t>Без ущерба для пункта (3)</w:t>
      </w:r>
      <w:r w:rsidRPr="00034EC9">
        <w:rPr>
          <w:rFonts w:eastAsia="Times New Roman" w:cs="Times New Roman"/>
          <w:szCs w:val="24"/>
          <w:lang w:val="ru-RU"/>
        </w:rPr>
        <w:t xml:space="preserve"> в приложения к настоящему </w:t>
      </w:r>
      <w:r>
        <w:rPr>
          <w:rFonts w:eastAsia="Times New Roman" w:cs="Times New Roman"/>
          <w:szCs w:val="24"/>
          <w:lang w:val="ru-RU"/>
        </w:rPr>
        <w:t>с</w:t>
      </w:r>
      <w:r w:rsidRPr="00034EC9">
        <w:rPr>
          <w:rFonts w:eastAsia="Times New Roman" w:cs="Times New Roman"/>
          <w:szCs w:val="24"/>
          <w:lang w:val="ru-RU"/>
        </w:rPr>
        <w:t xml:space="preserve">оглашению по договоренности между Генеральным директором Всемирной организации интеллектуальной собственности и </w:t>
      </w:r>
      <w:r w:rsidRPr="00F94D7D">
        <w:rPr>
          <w:rFonts w:eastAsia="Times New Roman" w:cs="Times New Roman"/>
          <w:szCs w:val="24"/>
          <w:lang w:val="ru-RU"/>
        </w:rPr>
        <w:t>Органом</w:t>
      </w:r>
      <w:r w:rsidRPr="00034EC9">
        <w:rPr>
          <w:rFonts w:eastAsia="Times New Roman" w:cs="Times New Roman"/>
          <w:szCs w:val="24"/>
          <w:lang w:val="ru-RU"/>
        </w:rPr>
        <w:t xml:space="preserve"> могут вноситься </w:t>
      </w:r>
      <w:r>
        <w:rPr>
          <w:rFonts w:eastAsia="Times New Roman" w:cs="Times New Roman"/>
          <w:szCs w:val="24"/>
          <w:lang w:val="ru-RU"/>
        </w:rPr>
        <w:t>изменения</w:t>
      </w:r>
      <w:r w:rsidRPr="00034EC9">
        <w:rPr>
          <w:rFonts w:eastAsia="Times New Roman" w:cs="Times New Roman"/>
          <w:szCs w:val="24"/>
          <w:lang w:val="ru-RU"/>
        </w:rPr>
        <w:t xml:space="preserve">; </w:t>
      </w:r>
      <w:r>
        <w:rPr>
          <w:rFonts w:eastAsia="Times New Roman" w:cs="Times New Roman"/>
          <w:szCs w:val="24"/>
          <w:lang w:val="ru-RU"/>
        </w:rPr>
        <w:t>несмотря на пункт (4),</w:t>
      </w:r>
      <w:r w:rsidRPr="00034EC9">
        <w:rPr>
          <w:rFonts w:eastAsia="Times New Roman" w:cs="Times New Roman"/>
          <w:szCs w:val="24"/>
          <w:lang w:val="ru-RU"/>
        </w:rPr>
        <w:t xml:space="preserve"> такие </w:t>
      </w:r>
      <w:r>
        <w:rPr>
          <w:rFonts w:eastAsia="Times New Roman" w:cs="Times New Roman"/>
          <w:szCs w:val="24"/>
          <w:lang w:val="ru-RU"/>
        </w:rPr>
        <w:t>изменения</w:t>
      </w:r>
      <w:r w:rsidRPr="00034EC9">
        <w:rPr>
          <w:rFonts w:eastAsia="Times New Roman" w:cs="Times New Roman"/>
          <w:szCs w:val="24"/>
          <w:lang w:val="ru-RU"/>
        </w:rPr>
        <w:t xml:space="preserve"> вступают в силу </w:t>
      </w:r>
      <w:r>
        <w:rPr>
          <w:rFonts w:eastAsia="Times New Roman" w:cs="Times New Roman"/>
          <w:szCs w:val="24"/>
          <w:lang w:val="ru-RU"/>
        </w:rPr>
        <w:t>в</w:t>
      </w:r>
      <w:r w:rsidRPr="00034EC9">
        <w:rPr>
          <w:rFonts w:eastAsia="Times New Roman" w:cs="Times New Roman"/>
          <w:szCs w:val="24"/>
          <w:lang w:val="ru-RU"/>
        </w:rPr>
        <w:t xml:space="preserve"> согласованн</w:t>
      </w:r>
      <w:r>
        <w:rPr>
          <w:rFonts w:eastAsia="Times New Roman" w:cs="Times New Roman"/>
          <w:szCs w:val="24"/>
          <w:lang w:val="ru-RU"/>
        </w:rPr>
        <w:t>ую</w:t>
      </w:r>
      <w:r w:rsidRPr="00034EC9">
        <w:rPr>
          <w:rFonts w:eastAsia="Times New Roman" w:cs="Times New Roman"/>
          <w:szCs w:val="24"/>
          <w:lang w:val="ru-RU"/>
        </w:rPr>
        <w:t xml:space="preserve"> ими дат</w:t>
      </w:r>
      <w:r>
        <w:rPr>
          <w:rFonts w:eastAsia="Times New Roman" w:cs="Times New Roman"/>
          <w:szCs w:val="24"/>
          <w:lang w:val="ru-RU"/>
        </w:rPr>
        <w:t>у</w:t>
      </w:r>
      <w:r w:rsidRPr="00034EC9">
        <w:rPr>
          <w:rFonts w:eastAsia="Times New Roman" w:cs="Times New Roman"/>
          <w:szCs w:val="24"/>
          <w:lang w:val="ru-RU"/>
        </w:rPr>
        <w:t>.</w:t>
      </w:r>
    </w:p>
    <w:p w:rsidR="00D71C64" w:rsidRPr="00034EC9" w:rsidRDefault="00D71C64" w:rsidP="00D71C64">
      <w:pPr>
        <w:keepLines/>
        <w:widowControl w:val="0"/>
        <w:spacing w:after="240"/>
        <w:rPr>
          <w:rFonts w:eastAsia="Times New Roman"/>
          <w:szCs w:val="22"/>
          <w:lang w:val="ru-RU"/>
        </w:rPr>
      </w:pPr>
      <w:r w:rsidRPr="00034EC9">
        <w:rPr>
          <w:rFonts w:eastAsia="Times New Roman"/>
          <w:szCs w:val="22"/>
          <w:lang w:val="ru-RU"/>
        </w:rPr>
        <w:tab/>
        <w:t>(3)</w:t>
      </w:r>
      <w:r w:rsidRPr="00034EC9">
        <w:rPr>
          <w:rFonts w:eastAsia="Times New Roman"/>
          <w:szCs w:val="22"/>
          <w:lang w:val="ru-RU"/>
        </w:rPr>
        <w:tab/>
      </w:r>
      <w:r w:rsidRPr="00F94D7D">
        <w:rPr>
          <w:rFonts w:eastAsia="Times New Roman"/>
          <w:szCs w:val="22"/>
          <w:lang w:val="ru-RU"/>
        </w:rPr>
        <w:t>Орган</w:t>
      </w:r>
      <w:r w:rsidRPr="00034EC9">
        <w:rPr>
          <w:rFonts w:eastAsia="Times New Roman"/>
          <w:szCs w:val="22"/>
          <w:lang w:val="ru-RU"/>
        </w:rPr>
        <w:t xml:space="preserve"> может, уведомив об этом Генерального директора Всемирной организации интеллектуальной собственности,</w:t>
      </w:r>
    </w:p>
    <w:p w:rsidR="00D71C64" w:rsidRPr="00034EC9" w:rsidRDefault="00D71C64" w:rsidP="00D71C64">
      <w:pPr>
        <w:keepLines/>
        <w:widowControl w:val="0"/>
        <w:tabs>
          <w:tab w:val="right" w:pos="1276"/>
          <w:tab w:val="left" w:pos="1418"/>
        </w:tabs>
        <w:spacing w:after="240"/>
        <w:rPr>
          <w:rFonts w:eastAsia="Times New Roman"/>
          <w:szCs w:val="22"/>
          <w:lang w:val="ru-RU"/>
        </w:rPr>
      </w:pPr>
      <w:r w:rsidRPr="00034EC9">
        <w:rPr>
          <w:rFonts w:eastAsia="Times New Roman"/>
          <w:szCs w:val="22"/>
          <w:lang w:val="ru-RU"/>
        </w:rPr>
        <w:tab/>
        <w:t>(</w:t>
      </w:r>
      <w:proofErr w:type="spellStart"/>
      <w:r w:rsidRPr="00034EC9">
        <w:rPr>
          <w:rFonts w:eastAsia="Times New Roman"/>
          <w:szCs w:val="22"/>
        </w:rPr>
        <w:t>i</w:t>
      </w:r>
      <w:proofErr w:type="spellEnd"/>
      <w:r w:rsidRPr="00034EC9">
        <w:rPr>
          <w:rFonts w:eastAsia="Times New Roman"/>
          <w:szCs w:val="22"/>
          <w:lang w:val="ru-RU"/>
        </w:rPr>
        <w:t>)</w:t>
      </w:r>
      <w:r w:rsidRPr="00034EC9">
        <w:rPr>
          <w:rFonts w:eastAsia="Times New Roman"/>
          <w:szCs w:val="22"/>
          <w:lang w:val="ru-RU"/>
        </w:rPr>
        <w:tab/>
        <w:t>дополнять перечень государств и языков, содержащийся в приложении</w:t>
      </w:r>
      <w:r w:rsidRPr="00034EC9">
        <w:rPr>
          <w:rFonts w:eastAsia="Times New Roman"/>
          <w:szCs w:val="22"/>
        </w:rPr>
        <w:t> A</w:t>
      </w:r>
      <w:r w:rsidRPr="00034EC9">
        <w:rPr>
          <w:rFonts w:eastAsia="Times New Roman"/>
          <w:szCs w:val="22"/>
          <w:lang w:val="ru-RU"/>
        </w:rPr>
        <w:t xml:space="preserve"> к настоящему </w:t>
      </w:r>
      <w:r>
        <w:rPr>
          <w:rFonts w:eastAsia="Times New Roman"/>
          <w:szCs w:val="22"/>
          <w:lang w:val="ru-RU"/>
        </w:rPr>
        <w:t>с</w:t>
      </w:r>
      <w:r w:rsidRPr="00034EC9">
        <w:rPr>
          <w:rFonts w:eastAsia="Times New Roman"/>
          <w:szCs w:val="22"/>
          <w:lang w:val="ru-RU"/>
        </w:rPr>
        <w:t>оглашению;</w:t>
      </w:r>
    </w:p>
    <w:p w:rsidR="00D71C64" w:rsidRPr="00034EC9" w:rsidRDefault="00D71C64" w:rsidP="00D71C64">
      <w:pPr>
        <w:keepLines/>
        <w:widowControl w:val="0"/>
        <w:tabs>
          <w:tab w:val="right" w:pos="1276"/>
          <w:tab w:val="left" w:pos="1418"/>
        </w:tabs>
        <w:spacing w:after="240"/>
        <w:rPr>
          <w:rFonts w:eastAsia="Times New Roman"/>
          <w:szCs w:val="22"/>
          <w:lang w:val="ru-RU"/>
        </w:rPr>
      </w:pPr>
      <w:r w:rsidRPr="00034EC9">
        <w:rPr>
          <w:rFonts w:eastAsia="Times New Roman"/>
          <w:szCs w:val="22"/>
          <w:lang w:val="ru-RU"/>
        </w:rPr>
        <w:tab/>
        <w:t>(</w:t>
      </w:r>
      <w:r w:rsidRPr="00034EC9">
        <w:rPr>
          <w:rFonts w:eastAsia="Times New Roman"/>
          <w:szCs w:val="22"/>
        </w:rPr>
        <w:t>ii</w:t>
      </w:r>
      <w:r w:rsidRPr="00034EC9">
        <w:rPr>
          <w:rFonts w:eastAsia="Times New Roman"/>
          <w:szCs w:val="22"/>
          <w:lang w:val="ru-RU"/>
        </w:rPr>
        <w:t>)</w:t>
      </w:r>
      <w:r w:rsidRPr="00034EC9">
        <w:rPr>
          <w:rFonts w:eastAsia="Times New Roman"/>
          <w:szCs w:val="22"/>
          <w:lang w:val="ru-RU"/>
        </w:rPr>
        <w:tab/>
      </w:r>
      <w:r>
        <w:rPr>
          <w:rFonts w:eastAsia="Times New Roman"/>
          <w:szCs w:val="22"/>
          <w:lang w:val="ru-RU"/>
        </w:rPr>
        <w:t>из</w:t>
      </w:r>
      <w:r w:rsidRPr="00034EC9">
        <w:rPr>
          <w:rFonts w:eastAsia="Times New Roman"/>
          <w:szCs w:val="22"/>
          <w:lang w:val="ru-RU"/>
        </w:rPr>
        <w:t xml:space="preserve">менять указания, </w:t>
      </w:r>
      <w:r w:rsidRPr="00B7590A">
        <w:rPr>
          <w:rFonts w:eastAsia="Times New Roman"/>
          <w:szCs w:val="22"/>
          <w:lang w:val="ru-RU"/>
        </w:rPr>
        <w:t>касающиеся дополнительных международных поисков, сод</w:t>
      </w:r>
      <w:r w:rsidRPr="00034EC9">
        <w:rPr>
          <w:rFonts w:eastAsia="Times New Roman"/>
          <w:szCs w:val="22"/>
          <w:lang w:val="ru-RU"/>
        </w:rPr>
        <w:t>ержащиеся в приложении</w:t>
      </w:r>
      <w:r w:rsidRPr="00034EC9">
        <w:rPr>
          <w:rFonts w:eastAsia="Times New Roman"/>
          <w:szCs w:val="22"/>
        </w:rPr>
        <w:t> B</w:t>
      </w:r>
      <w:r w:rsidRPr="00034EC9">
        <w:rPr>
          <w:rFonts w:eastAsia="Times New Roman"/>
          <w:szCs w:val="22"/>
          <w:lang w:val="ru-RU"/>
        </w:rPr>
        <w:t xml:space="preserve"> к настоящему </w:t>
      </w:r>
      <w:r>
        <w:rPr>
          <w:rFonts w:eastAsia="Times New Roman"/>
          <w:szCs w:val="22"/>
          <w:lang w:val="ru-RU"/>
        </w:rPr>
        <w:t>с</w:t>
      </w:r>
      <w:r w:rsidRPr="00034EC9">
        <w:rPr>
          <w:rFonts w:eastAsia="Times New Roman"/>
          <w:szCs w:val="22"/>
          <w:lang w:val="ru-RU"/>
        </w:rPr>
        <w:t xml:space="preserve">оглашению; </w:t>
      </w:r>
    </w:p>
    <w:p w:rsidR="00D71C64" w:rsidRPr="00034EC9" w:rsidRDefault="00D71C64" w:rsidP="00D71C64">
      <w:pPr>
        <w:keepLines/>
        <w:widowControl w:val="0"/>
        <w:tabs>
          <w:tab w:val="right" w:pos="1276"/>
          <w:tab w:val="left" w:pos="1418"/>
        </w:tabs>
        <w:spacing w:after="240"/>
        <w:rPr>
          <w:rFonts w:eastAsia="Times New Roman"/>
          <w:szCs w:val="22"/>
          <w:lang w:val="ru-RU"/>
        </w:rPr>
      </w:pPr>
      <w:r w:rsidRPr="00034EC9">
        <w:rPr>
          <w:rFonts w:eastAsia="Times New Roman"/>
          <w:szCs w:val="22"/>
          <w:lang w:val="ru-RU"/>
        </w:rPr>
        <w:tab/>
        <w:t>(</w:t>
      </w:r>
      <w:r w:rsidRPr="00034EC9">
        <w:rPr>
          <w:rFonts w:eastAsia="Times New Roman"/>
          <w:szCs w:val="22"/>
        </w:rPr>
        <w:t>iii</w:t>
      </w:r>
      <w:r w:rsidRPr="00034EC9">
        <w:rPr>
          <w:rFonts w:eastAsia="Times New Roman"/>
          <w:szCs w:val="22"/>
          <w:lang w:val="ru-RU"/>
        </w:rPr>
        <w:t>)</w:t>
      </w:r>
      <w:r w:rsidRPr="00034EC9">
        <w:rPr>
          <w:rFonts w:eastAsia="Times New Roman"/>
          <w:szCs w:val="22"/>
          <w:lang w:val="ru-RU"/>
        </w:rPr>
        <w:tab/>
        <w:t>вносить изменения в перечень пошлин и сборов, содержащийся в приложении</w:t>
      </w:r>
      <w:r w:rsidRPr="00034EC9">
        <w:rPr>
          <w:rFonts w:eastAsia="Times New Roman"/>
          <w:szCs w:val="22"/>
        </w:rPr>
        <w:t> D</w:t>
      </w:r>
      <w:r w:rsidRPr="00034EC9">
        <w:rPr>
          <w:rFonts w:eastAsia="Times New Roman"/>
          <w:szCs w:val="22"/>
          <w:lang w:val="ru-RU"/>
        </w:rPr>
        <w:t xml:space="preserve"> к настоящему </w:t>
      </w:r>
      <w:r>
        <w:rPr>
          <w:rFonts w:eastAsia="Times New Roman"/>
          <w:szCs w:val="22"/>
          <w:lang w:val="ru-RU"/>
        </w:rPr>
        <w:t>с</w:t>
      </w:r>
      <w:r w:rsidRPr="00034EC9">
        <w:rPr>
          <w:rFonts w:eastAsia="Times New Roman"/>
          <w:szCs w:val="22"/>
          <w:lang w:val="ru-RU"/>
        </w:rPr>
        <w:t>оглашению;</w:t>
      </w:r>
    </w:p>
    <w:p w:rsidR="00D71C64" w:rsidRPr="00034EC9" w:rsidRDefault="00D71C64" w:rsidP="00D71C64">
      <w:pPr>
        <w:keepLines/>
        <w:widowControl w:val="0"/>
        <w:tabs>
          <w:tab w:val="right" w:pos="1276"/>
          <w:tab w:val="left" w:pos="1418"/>
        </w:tabs>
        <w:spacing w:after="240"/>
        <w:rPr>
          <w:rFonts w:eastAsia="Times New Roman"/>
          <w:szCs w:val="22"/>
          <w:lang w:val="ru-RU"/>
        </w:rPr>
      </w:pPr>
      <w:r w:rsidRPr="00034EC9">
        <w:rPr>
          <w:rFonts w:eastAsia="Times New Roman"/>
          <w:szCs w:val="22"/>
          <w:lang w:val="ru-RU"/>
        </w:rPr>
        <w:tab/>
        <w:t>(</w:t>
      </w:r>
      <w:r w:rsidRPr="00034EC9">
        <w:rPr>
          <w:rFonts w:eastAsia="Times New Roman"/>
          <w:szCs w:val="22"/>
        </w:rPr>
        <w:t>iv</w:t>
      </w:r>
      <w:r w:rsidRPr="00034EC9">
        <w:rPr>
          <w:rFonts w:eastAsia="Times New Roman"/>
          <w:szCs w:val="22"/>
          <w:lang w:val="ru-RU"/>
        </w:rPr>
        <w:t>)</w:t>
      </w:r>
      <w:r w:rsidRPr="00034EC9">
        <w:rPr>
          <w:rFonts w:eastAsia="Times New Roman"/>
          <w:szCs w:val="22"/>
          <w:lang w:val="ru-RU"/>
        </w:rPr>
        <w:tab/>
      </w:r>
      <w:r>
        <w:rPr>
          <w:rFonts w:eastAsia="Times New Roman"/>
          <w:szCs w:val="22"/>
          <w:lang w:val="ru-RU"/>
        </w:rPr>
        <w:t>из</w:t>
      </w:r>
      <w:r w:rsidRPr="00034EC9">
        <w:rPr>
          <w:rFonts w:eastAsia="Times New Roman"/>
          <w:szCs w:val="22"/>
          <w:lang w:val="ru-RU"/>
        </w:rPr>
        <w:t>менять указания, касающиеся систем патентной классификации, содержащиеся в приложении</w:t>
      </w:r>
      <w:r w:rsidRPr="00034EC9">
        <w:rPr>
          <w:rFonts w:eastAsia="Times New Roman"/>
          <w:szCs w:val="22"/>
        </w:rPr>
        <w:t> E</w:t>
      </w:r>
      <w:r w:rsidRPr="00034EC9">
        <w:rPr>
          <w:rFonts w:eastAsia="Times New Roman"/>
          <w:szCs w:val="22"/>
          <w:lang w:val="ru-RU"/>
        </w:rPr>
        <w:t xml:space="preserve"> к настоящему </w:t>
      </w:r>
      <w:r>
        <w:rPr>
          <w:rFonts w:eastAsia="Times New Roman"/>
          <w:szCs w:val="22"/>
          <w:lang w:val="ru-RU"/>
        </w:rPr>
        <w:t>с</w:t>
      </w:r>
      <w:r w:rsidRPr="00034EC9">
        <w:rPr>
          <w:rFonts w:eastAsia="Times New Roman"/>
          <w:szCs w:val="22"/>
          <w:lang w:val="ru-RU"/>
        </w:rPr>
        <w:t>оглашению;</w:t>
      </w:r>
    </w:p>
    <w:p w:rsidR="00D71C64" w:rsidRPr="00034EC9" w:rsidRDefault="00D71C64" w:rsidP="00D71C64">
      <w:pPr>
        <w:keepLines/>
        <w:widowControl w:val="0"/>
        <w:tabs>
          <w:tab w:val="right" w:pos="1276"/>
          <w:tab w:val="left" w:pos="1418"/>
        </w:tabs>
        <w:spacing w:after="240"/>
        <w:rPr>
          <w:rFonts w:eastAsia="Times New Roman"/>
          <w:szCs w:val="22"/>
          <w:lang w:val="ru-RU"/>
        </w:rPr>
      </w:pPr>
      <w:r w:rsidRPr="00034EC9">
        <w:rPr>
          <w:rFonts w:eastAsia="Times New Roman"/>
          <w:szCs w:val="22"/>
          <w:lang w:val="ru-RU"/>
        </w:rPr>
        <w:tab/>
        <w:t>(</w:t>
      </w:r>
      <w:r w:rsidRPr="00034EC9">
        <w:rPr>
          <w:rFonts w:eastAsia="Times New Roman"/>
          <w:szCs w:val="22"/>
        </w:rPr>
        <w:t>v</w:t>
      </w:r>
      <w:r w:rsidRPr="00034EC9">
        <w:rPr>
          <w:rFonts w:eastAsia="Times New Roman"/>
          <w:szCs w:val="22"/>
          <w:lang w:val="ru-RU"/>
        </w:rPr>
        <w:t>)</w:t>
      </w:r>
      <w:r w:rsidRPr="00034EC9">
        <w:rPr>
          <w:rFonts w:eastAsia="Times New Roman"/>
          <w:szCs w:val="22"/>
          <w:lang w:val="ru-RU"/>
        </w:rPr>
        <w:tab/>
        <w:t>вносить изменения в перечень языков переписки, содержащийся в приложении </w:t>
      </w:r>
      <w:r w:rsidRPr="00034EC9">
        <w:rPr>
          <w:rFonts w:eastAsia="Times New Roman"/>
          <w:szCs w:val="22"/>
        </w:rPr>
        <w:t>F</w:t>
      </w:r>
      <w:r w:rsidRPr="00034EC9">
        <w:rPr>
          <w:rFonts w:eastAsia="Times New Roman"/>
          <w:szCs w:val="22"/>
          <w:lang w:val="ru-RU"/>
        </w:rPr>
        <w:t xml:space="preserve"> к настоящему </w:t>
      </w:r>
      <w:r>
        <w:rPr>
          <w:rFonts w:eastAsia="Times New Roman"/>
          <w:szCs w:val="22"/>
          <w:lang w:val="ru-RU"/>
        </w:rPr>
        <w:t>с</w:t>
      </w:r>
      <w:r w:rsidRPr="00034EC9">
        <w:rPr>
          <w:rFonts w:eastAsia="Times New Roman"/>
          <w:szCs w:val="22"/>
          <w:lang w:val="ru-RU"/>
        </w:rPr>
        <w:t>оглашению;</w:t>
      </w:r>
    </w:p>
    <w:p w:rsidR="00D71C64" w:rsidRPr="00034EC9" w:rsidRDefault="00D71C64" w:rsidP="00D71C64">
      <w:pPr>
        <w:keepLines/>
        <w:widowControl w:val="0"/>
        <w:tabs>
          <w:tab w:val="right" w:pos="1276"/>
          <w:tab w:val="left" w:pos="1418"/>
        </w:tabs>
        <w:spacing w:after="240"/>
        <w:rPr>
          <w:rFonts w:eastAsia="Times New Roman"/>
          <w:szCs w:val="22"/>
          <w:lang w:val="ru-RU"/>
        </w:rPr>
      </w:pPr>
      <w:r w:rsidRPr="00034EC9">
        <w:rPr>
          <w:rFonts w:eastAsia="Times New Roman"/>
          <w:szCs w:val="22"/>
          <w:lang w:val="ru-RU"/>
        </w:rPr>
        <w:tab/>
        <w:t>(</w:t>
      </w:r>
      <w:r w:rsidRPr="00034EC9">
        <w:rPr>
          <w:rFonts w:eastAsia="Times New Roman"/>
          <w:szCs w:val="22"/>
        </w:rPr>
        <w:t>vi</w:t>
      </w:r>
      <w:r w:rsidRPr="00034EC9">
        <w:rPr>
          <w:rFonts w:eastAsia="Times New Roman"/>
          <w:szCs w:val="22"/>
          <w:lang w:val="ru-RU"/>
        </w:rPr>
        <w:t>)</w:t>
      </w:r>
      <w:r w:rsidRPr="00034EC9">
        <w:rPr>
          <w:rFonts w:eastAsia="Times New Roman"/>
          <w:szCs w:val="22"/>
          <w:lang w:val="ru-RU"/>
        </w:rPr>
        <w:tab/>
      </w:r>
      <w:r>
        <w:rPr>
          <w:rFonts w:eastAsia="Times New Roman"/>
          <w:szCs w:val="22"/>
          <w:lang w:val="ru-RU"/>
        </w:rPr>
        <w:t>из</w:t>
      </w:r>
      <w:r w:rsidRPr="00034EC9">
        <w:rPr>
          <w:rFonts w:eastAsia="Times New Roman"/>
          <w:szCs w:val="22"/>
          <w:lang w:val="ru-RU"/>
        </w:rPr>
        <w:t>менять указания, касающиеся поиска международного типа, содержащиеся в приложении</w:t>
      </w:r>
      <w:r w:rsidRPr="00034EC9">
        <w:rPr>
          <w:rFonts w:eastAsia="Times New Roman"/>
          <w:szCs w:val="22"/>
        </w:rPr>
        <w:t> G</w:t>
      </w:r>
      <w:r w:rsidRPr="00034EC9">
        <w:rPr>
          <w:rFonts w:eastAsia="Times New Roman"/>
          <w:szCs w:val="22"/>
          <w:lang w:val="ru-RU"/>
        </w:rPr>
        <w:t xml:space="preserve"> к настоящему </w:t>
      </w:r>
      <w:r>
        <w:rPr>
          <w:rFonts w:eastAsia="Times New Roman"/>
          <w:szCs w:val="22"/>
          <w:lang w:val="ru-RU"/>
        </w:rPr>
        <w:t>с</w:t>
      </w:r>
      <w:r w:rsidRPr="00034EC9">
        <w:rPr>
          <w:rFonts w:eastAsia="Times New Roman"/>
          <w:szCs w:val="22"/>
          <w:lang w:val="ru-RU"/>
        </w:rPr>
        <w:t>оглашению.</w:t>
      </w:r>
    </w:p>
    <w:p w:rsidR="00D71C64" w:rsidRPr="00034EC9" w:rsidRDefault="00D71C64" w:rsidP="00D71C64">
      <w:pPr>
        <w:keepLines/>
        <w:widowControl w:val="0"/>
        <w:spacing w:after="240"/>
        <w:rPr>
          <w:rFonts w:eastAsia="Times New Roman"/>
          <w:szCs w:val="22"/>
          <w:lang w:val="ru-RU"/>
        </w:rPr>
      </w:pPr>
      <w:r w:rsidRPr="00034EC9">
        <w:rPr>
          <w:rFonts w:eastAsia="Times New Roman"/>
          <w:szCs w:val="22"/>
          <w:lang w:val="ru-RU"/>
        </w:rPr>
        <w:lastRenderedPageBreak/>
        <w:tab/>
        <w:t>(4)</w:t>
      </w:r>
      <w:r w:rsidRPr="00034EC9">
        <w:rPr>
          <w:rFonts w:eastAsia="Times New Roman"/>
          <w:szCs w:val="22"/>
          <w:lang w:val="ru-RU"/>
        </w:rPr>
        <w:tab/>
        <w:t xml:space="preserve">Любые </w:t>
      </w:r>
      <w:r>
        <w:rPr>
          <w:rFonts w:eastAsia="Times New Roman"/>
          <w:szCs w:val="22"/>
          <w:lang w:val="ru-RU"/>
        </w:rPr>
        <w:t>изменения</w:t>
      </w:r>
      <w:r w:rsidRPr="00034EC9">
        <w:rPr>
          <w:rFonts w:eastAsia="Times New Roman"/>
          <w:szCs w:val="22"/>
          <w:lang w:val="ru-RU"/>
        </w:rPr>
        <w:t>, о которых сделано уведомление в соответствии с пунктом</w:t>
      </w:r>
      <w:r w:rsidRPr="00034EC9">
        <w:rPr>
          <w:rFonts w:eastAsia="Times New Roman"/>
          <w:szCs w:val="22"/>
        </w:rPr>
        <w:t> </w:t>
      </w:r>
      <w:r w:rsidRPr="00034EC9">
        <w:rPr>
          <w:rFonts w:eastAsia="Times New Roman"/>
          <w:szCs w:val="22"/>
          <w:lang w:val="ru-RU"/>
        </w:rPr>
        <w:t>(3), вступают в силу в дату, указанную в уведомлении, при условии, что:</w:t>
      </w:r>
      <w:r w:rsidRPr="00034EC9">
        <w:rPr>
          <w:rFonts w:eastAsia="Times New Roman" w:cs="Times New Roman"/>
          <w:szCs w:val="24"/>
          <w:lang w:val="ru-RU"/>
        </w:rPr>
        <w:t xml:space="preserve"> </w:t>
      </w:r>
    </w:p>
    <w:p w:rsidR="00D71C64" w:rsidRPr="00034EC9" w:rsidRDefault="00D71C64" w:rsidP="00D71C64">
      <w:pPr>
        <w:keepLines/>
        <w:widowControl w:val="0"/>
        <w:tabs>
          <w:tab w:val="right" w:pos="1276"/>
          <w:tab w:val="left" w:pos="1418"/>
        </w:tabs>
        <w:spacing w:after="240"/>
        <w:rPr>
          <w:rFonts w:eastAsia="Times New Roman"/>
          <w:szCs w:val="22"/>
          <w:lang w:val="ru-RU"/>
        </w:rPr>
      </w:pPr>
      <w:r w:rsidRPr="00034EC9">
        <w:rPr>
          <w:rFonts w:eastAsia="Times New Roman"/>
          <w:szCs w:val="22"/>
          <w:lang w:val="ru-RU"/>
        </w:rPr>
        <w:tab/>
        <w:t>(</w:t>
      </w:r>
      <w:proofErr w:type="spellStart"/>
      <w:r w:rsidRPr="00034EC9">
        <w:rPr>
          <w:rFonts w:eastAsia="Times New Roman"/>
          <w:szCs w:val="22"/>
        </w:rPr>
        <w:t>i</w:t>
      </w:r>
      <w:proofErr w:type="spellEnd"/>
      <w:r w:rsidRPr="00034EC9">
        <w:rPr>
          <w:rFonts w:eastAsia="Times New Roman"/>
          <w:szCs w:val="22"/>
          <w:lang w:val="ru-RU"/>
        </w:rPr>
        <w:t>)</w:t>
      </w:r>
      <w:r w:rsidRPr="00034EC9">
        <w:rPr>
          <w:rFonts w:eastAsia="Times New Roman"/>
          <w:szCs w:val="22"/>
          <w:lang w:val="ru-RU"/>
        </w:rPr>
        <w:tab/>
        <w:t>в случае любо</w:t>
      </w:r>
      <w:r>
        <w:rPr>
          <w:rFonts w:eastAsia="Times New Roman"/>
          <w:szCs w:val="22"/>
          <w:lang w:val="ru-RU"/>
        </w:rPr>
        <w:t xml:space="preserve">го </w:t>
      </w:r>
      <w:r w:rsidRPr="001B08D1">
        <w:rPr>
          <w:rFonts w:eastAsia="Times New Roman"/>
          <w:szCs w:val="22"/>
          <w:lang w:val="ru-RU"/>
        </w:rPr>
        <w:t>изменения в приложении</w:t>
      </w:r>
      <w:r w:rsidRPr="001B08D1">
        <w:rPr>
          <w:rFonts w:eastAsia="Times New Roman"/>
          <w:szCs w:val="22"/>
        </w:rPr>
        <w:t> B</w:t>
      </w:r>
      <w:r w:rsidRPr="001B08D1">
        <w:rPr>
          <w:rFonts w:eastAsia="Times New Roman"/>
          <w:szCs w:val="22"/>
          <w:lang w:val="ru-RU"/>
        </w:rPr>
        <w:t>, согласно которому Орган прекращает проводить дополнительный международный поиск</w:t>
      </w:r>
      <w:r>
        <w:rPr>
          <w:rFonts w:eastAsia="Times New Roman"/>
          <w:szCs w:val="22"/>
          <w:lang w:val="ru-RU"/>
        </w:rPr>
        <w:t>, эта дата наступает не раньше</w:t>
      </w:r>
      <w:r w:rsidRPr="00034EC9">
        <w:rPr>
          <w:rFonts w:eastAsia="Times New Roman"/>
          <w:szCs w:val="22"/>
          <w:lang w:val="ru-RU"/>
        </w:rPr>
        <w:t xml:space="preserve"> чем через </w:t>
      </w:r>
      <w:r>
        <w:rPr>
          <w:rFonts w:eastAsia="Times New Roman"/>
          <w:szCs w:val="22"/>
          <w:lang w:val="ru-RU"/>
        </w:rPr>
        <w:t xml:space="preserve">шесть </w:t>
      </w:r>
      <w:r w:rsidRPr="00034EC9">
        <w:rPr>
          <w:rFonts w:eastAsia="Times New Roman"/>
          <w:szCs w:val="22"/>
          <w:lang w:val="ru-RU"/>
        </w:rPr>
        <w:t>месяцев после даты получения уведомления Международным бюро;</w:t>
      </w:r>
      <w:r w:rsidRPr="00034EC9">
        <w:rPr>
          <w:rFonts w:eastAsia="Times New Roman"/>
          <w:szCs w:val="22"/>
        </w:rPr>
        <w:t>  </w:t>
      </w:r>
      <w:r w:rsidRPr="00034EC9">
        <w:rPr>
          <w:rFonts w:eastAsia="Times New Roman"/>
          <w:szCs w:val="22"/>
          <w:lang w:val="ru-RU"/>
        </w:rPr>
        <w:t>и</w:t>
      </w:r>
    </w:p>
    <w:p w:rsidR="00D71C64" w:rsidRPr="00034EC9" w:rsidRDefault="00D71C64" w:rsidP="00D71C64">
      <w:pPr>
        <w:keepLines/>
        <w:widowControl w:val="0"/>
        <w:tabs>
          <w:tab w:val="right" w:pos="1276"/>
          <w:tab w:val="left" w:pos="1418"/>
        </w:tabs>
        <w:spacing w:after="240"/>
        <w:rPr>
          <w:rFonts w:eastAsia="Times New Roman"/>
          <w:szCs w:val="22"/>
          <w:lang w:val="ru-RU"/>
        </w:rPr>
      </w:pPr>
      <w:r w:rsidRPr="00034EC9">
        <w:rPr>
          <w:rFonts w:eastAsia="Times New Roman"/>
          <w:szCs w:val="22"/>
          <w:lang w:val="ru-RU"/>
        </w:rPr>
        <w:tab/>
        <w:t>(</w:t>
      </w:r>
      <w:r w:rsidRPr="00034EC9">
        <w:rPr>
          <w:rFonts w:eastAsia="Times New Roman"/>
          <w:szCs w:val="22"/>
        </w:rPr>
        <w:t>ii</w:t>
      </w:r>
      <w:r w:rsidRPr="00034EC9">
        <w:rPr>
          <w:rFonts w:eastAsia="Times New Roman"/>
          <w:szCs w:val="22"/>
          <w:lang w:val="ru-RU"/>
        </w:rPr>
        <w:t>)</w:t>
      </w:r>
      <w:r w:rsidRPr="00034EC9">
        <w:rPr>
          <w:rFonts w:eastAsia="Times New Roman"/>
          <w:szCs w:val="22"/>
          <w:lang w:val="ru-RU"/>
        </w:rPr>
        <w:tab/>
        <w:t>в случае любого изменения валюты или размера пошлин или сборов, указанных в приложении </w:t>
      </w:r>
      <w:r w:rsidRPr="00034EC9">
        <w:rPr>
          <w:rFonts w:eastAsia="Times New Roman"/>
          <w:szCs w:val="22"/>
        </w:rPr>
        <w:t>D</w:t>
      </w:r>
      <w:r w:rsidRPr="00034EC9">
        <w:rPr>
          <w:rFonts w:eastAsia="Times New Roman"/>
          <w:szCs w:val="22"/>
          <w:lang w:val="ru-RU"/>
        </w:rPr>
        <w:t>, любого добавления новых пошлин или сборов и любого изменения условий или размера возмещения или сокращения пошлин, перечисленных в приложении </w:t>
      </w:r>
      <w:r w:rsidRPr="00034EC9">
        <w:rPr>
          <w:rFonts w:eastAsia="Times New Roman"/>
          <w:szCs w:val="22"/>
        </w:rPr>
        <w:t>D</w:t>
      </w:r>
      <w:r>
        <w:rPr>
          <w:rFonts w:eastAsia="Times New Roman"/>
          <w:szCs w:val="22"/>
          <w:lang w:val="ru-RU"/>
        </w:rPr>
        <w:t>, эта дата наступает не раньше</w:t>
      </w:r>
      <w:r w:rsidRPr="00034EC9">
        <w:rPr>
          <w:rFonts w:eastAsia="Times New Roman"/>
          <w:szCs w:val="22"/>
          <w:lang w:val="ru-RU"/>
        </w:rPr>
        <w:t xml:space="preserve"> чем через </w:t>
      </w:r>
      <w:r>
        <w:rPr>
          <w:rFonts w:eastAsia="Times New Roman"/>
          <w:szCs w:val="22"/>
          <w:lang w:val="ru-RU"/>
        </w:rPr>
        <w:t xml:space="preserve">два </w:t>
      </w:r>
      <w:r w:rsidRPr="00034EC9">
        <w:rPr>
          <w:rFonts w:eastAsia="Times New Roman"/>
          <w:szCs w:val="22"/>
          <w:lang w:val="ru-RU"/>
        </w:rPr>
        <w:t>месяца после даты получения уведомления Международным бюро.</w:t>
      </w:r>
    </w:p>
    <w:p w:rsidR="00D71C64" w:rsidRPr="00034EC9" w:rsidRDefault="00D71C64" w:rsidP="00D71C64">
      <w:pPr>
        <w:keepNext/>
        <w:keepLines/>
        <w:widowControl w:val="0"/>
        <w:spacing w:before="480" w:after="240"/>
        <w:jc w:val="center"/>
        <w:rPr>
          <w:rFonts w:eastAsia="Times New Roman"/>
          <w:bCs/>
          <w:szCs w:val="22"/>
          <w:lang w:val="ru-RU"/>
        </w:rPr>
      </w:pPr>
      <w:r w:rsidRPr="00034EC9">
        <w:rPr>
          <w:rFonts w:eastAsia="Times New Roman"/>
          <w:bCs/>
          <w:szCs w:val="22"/>
          <w:lang w:val="ru-RU"/>
        </w:rPr>
        <w:t>Статья 12</w:t>
      </w:r>
      <w:r w:rsidRPr="00034EC9">
        <w:rPr>
          <w:rFonts w:eastAsia="Times New Roman"/>
          <w:bCs/>
          <w:szCs w:val="22"/>
          <w:lang w:val="ru-RU"/>
        </w:rPr>
        <w:br/>
        <w:t>Прекращение действия</w:t>
      </w:r>
    </w:p>
    <w:p w:rsidR="00D71C64" w:rsidRPr="00034EC9" w:rsidRDefault="00D71C64" w:rsidP="00D71C64">
      <w:pPr>
        <w:keepNext/>
        <w:keepLines/>
        <w:widowControl w:val="0"/>
        <w:spacing w:after="240"/>
        <w:rPr>
          <w:rFonts w:eastAsia="Times New Roman"/>
          <w:szCs w:val="22"/>
          <w:lang w:val="ru-RU"/>
        </w:rPr>
      </w:pPr>
      <w:r w:rsidRPr="00034EC9">
        <w:rPr>
          <w:rFonts w:eastAsia="Times New Roman"/>
          <w:szCs w:val="22"/>
          <w:lang w:val="ru-RU"/>
        </w:rPr>
        <w:tab/>
        <w:t>(1)</w:t>
      </w:r>
      <w:r w:rsidRPr="00034EC9">
        <w:rPr>
          <w:rFonts w:eastAsia="Times New Roman"/>
          <w:szCs w:val="22"/>
          <w:lang w:val="ru-RU"/>
        </w:rPr>
        <w:tab/>
        <w:t xml:space="preserve">Действие настоящего </w:t>
      </w:r>
      <w:r>
        <w:rPr>
          <w:rFonts w:eastAsia="Times New Roman"/>
          <w:szCs w:val="22"/>
          <w:lang w:val="ru-RU"/>
        </w:rPr>
        <w:t>с</w:t>
      </w:r>
      <w:r w:rsidRPr="00034EC9">
        <w:rPr>
          <w:rFonts w:eastAsia="Times New Roman"/>
          <w:szCs w:val="22"/>
          <w:lang w:val="ru-RU"/>
        </w:rPr>
        <w:t>оглашения прекращается до 31</w:t>
      </w:r>
      <w:r w:rsidRPr="00034EC9">
        <w:rPr>
          <w:rFonts w:eastAsia="Times New Roman"/>
          <w:szCs w:val="22"/>
        </w:rPr>
        <w:t> </w:t>
      </w:r>
      <w:r w:rsidRPr="00034EC9">
        <w:rPr>
          <w:rFonts w:eastAsia="Times New Roman"/>
          <w:szCs w:val="22"/>
          <w:lang w:val="ru-RU"/>
        </w:rPr>
        <w:t>декабря 2027</w:t>
      </w:r>
      <w:r w:rsidRPr="00034EC9">
        <w:rPr>
          <w:rFonts w:eastAsia="Times New Roman"/>
          <w:szCs w:val="22"/>
        </w:rPr>
        <w:t> </w:t>
      </w:r>
      <w:r w:rsidRPr="00034EC9">
        <w:rPr>
          <w:rFonts w:eastAsia="Times New Roman"/>
          <w:szCs w:val="22"/>
          <w:lang w:val="ru-RU"/>
        </w:rPr>
        <w:t>г.:</w:t>
      </w:r>
    </w:p>
    <w:p w:rsidR="00D71C64" w:rsidRPr="00034EC9" w:rsidRDefault="00D71C64" w:rsidP="00D71C64">
      <w:pPr>
        <w:widowControl w:val="0"/>
        <w:tabs>
          <w:tab w:val="right" w:pos="1276"/>
          <w:tab w:val="left" w:pos="1418"/>
        </w:tabs>
        <w:spacing w:after="240"/>
        <w:rPr>
          <w:rFonts w:eastAsia="Times New Roman"/>
          <w:szCs w:val="22"/>
          <w:lang w:val="ru-RU"/>
        </w:rPr>
      </w:pPr>
      <w:r w:rsidRPr="00034EC9">
        <w:rPr>
          <w:rFonts w:eastAsia="Times New Roman"/>
          <w:szCs w:val="22"/>
          <w:lang w:val="ru-RU"/>
        </w:rPr>
        <w:tab/>
        <w:t>(</w:t>
      </w:r>
      <w:proofErr w:type="spellStart"/>
      <w:r w:rsidRPr="00034EC9">
        <w:rPr>
          <w:rFonts w:eastAsia="Times New Roman"/>
          <w:szCs w:val="22"/>
        </w:rPr>
        <w:t>i</w:t>
      </w:r>
      <w:proofErr w:type="spellEnd"/>
      <w:r w:rsidRPr="00034EC9">
        <w:rPr>
          <w:rFonts w:eastAsia="Times New Roman"/>
          <w:szCs w:val="22"/>
          <w:lang w:val="ru-RU"/>
        </w:rPr>
        <w:t>)</w:t>
      </w:r>
      <w:r w:rsidRPr="00034EC9">
        <w:rPr>
          <w:rFonts w:eastAsia="Times New Roman"/>
          <w:szCs w:val="22"/>
          <w:lang w:val="ru-RU"/>
        </w:rPr>
        <w:tab/>
        <w:t xml:space="preserve">если </w:t>
      </w:r>
      <w:r w:rsidRPr="00F94D7D">
        <w:rPr>
          <w:rFonts w:eastAsia="Times New Roman"/>
          <w:szCs w:val="22"/>
          <w:lang w:val="ru-RU"/>
        </w:rPr>
        <w:t>Евразийская патентная организация</w:t>
      </w:r>
      <w:r w:rsidRPr="00034EC9">
        <w:rPr>
          <w:rFonts w:eastAsia="Times New Roman"/>
          <w:szCs w:val="22"/>
          <w:lang w:val="ru-RU"/>
        </w:rPr>
        <w:t xml:space="preserve"> письменно уведомляет Генерального директора Всемирной организации интеллектуальной собственности о прекращении действия настоящего </w:t>
      </w:r>
      <w:r>
        <w:rPr>
          <w:rFonts w:eastAsia="Times New Roman"/>
          <w:szCs w:val="22"/>
          <w:lang w:val="ru-RU"/>
        </w:rPr>
        <w:t>с</w:t>
      </w:r>
      <w:r w:rsidRPr="00034EC9">
        <w:rPr>
          <w:rFonts w:eastAsia="Times New Roman"/>
          <w:szCs w:val="22"/>
          <w:lang w:val="ru-RU"/>
        </w:rPr>
        <w:t>оглашения;  или</w:t>
      </w:r>
    </w:p>
    <w:p w:rsidR="00D71C64" w:rsidRPr="00034EC9" w:rsidRDefault="00D71C64" w:rsidP="00D71C64">
      <w:pPr>
        <w:keepLines/>
        <w:widowControl w:val="0"/>
        <w:tabs>
          <w:tab w:val="right" w:pos="1276"/>
          <w:tab w:val="left" w:pos="1418"/>
        </w:tabs>
        <w:spacing w:after="240"/>
        <w:rPr>
          <w:rFonts w:eastAsia="Times New Roman"/>
          <w:szCs w:val="22"/>
          <w:lang w:val="ru-RU"/>
        </w:rPr>
      </w:pPr>
      <w:r w:rsidRPr="00034EC9">
        <w:rPr>
          <w:rFonts w:eastAsia="Times New Roman"/>
          <w:szCs w:val="22"/>
          <w:lang w:val="ru-RU"/>
        </w:rPr>
        <w:tab/>
        <w:t>(</w:t>
      </w:r>
      <w:r w:rsidRPr="00034EC9">
        <w:rPr>
          <w:rFonts w:eastAsia="Times New Roman"/>
          <w:szCs w:val="22"/>
        </w:rPr>
        <w:t>ii</w:t>
      </w:r>
      <w:r w:rsidRPr="00034EC9">
        <w:rPr>
          <w:rFonts w:eastAsia="Times New Roman"/>
          <w:szCs w:val="22"/>
          <w:lang w:val="ru-RU"/>
        </w:rPr>
        <w:t>)</w:t>
      </w:r>
      <w:r w:rsidRPr="00034EC9">
        <w:rPr>
          <w:rFonts w:eastAsia="Times New Roman"/>
          <w:szCs w:val="22"/>
          <w:lang w:val="ru-RU"/>
        </w:rPr>
        <w:tab/>
        <w:t xml:space="preserve">если Генеральный директор Всемирной организации интеллектуальной собственности письменно уведомляет </w:t>
      </w:r>
      <w:r w:rsidRPr="00F94D7D">
        <w:rPr>
          <w:rFonts w:eastAsia="Times New Roman"/>
          <w:szCs w:val="22"/>
          <w:lang w:val="ru-RU"/>
        </w:rPr>
        <w:t>Евразийскую патентную организацию</w:t>
      </w:r>
      <w:r>
        <w:rPr>
          <w:rFonts w:eastAsia="Times New Roman"/>
          <w:szCs w:val="22"/>
          <w:lang w:val="ru-RU"/>
        </w:rPr>
        <w:t xml:space="preserve"> </w:t>
      </w:r>
      <w:r w:rsidRPr="00034EC9">
        <w:rPr>
          <w:rFonts w:eastAsia="Times New Roman"/>
          <w:szCs w:val="22"/>
          <w:lang w:val="ru-RU"/>
        </w:rPr>
        <w:t xml:space="preserve">о прекращении действия настоящего </w:t>
      </w:r>
      <w:r>
        <w:rPr>
          <w:rFonts w:eastAsia="Times New Roman"/>
          <w:szCs w:val="22"/>
          <w:lang w:val="ru-RU"/>
        </w:rPr>
        <w:t>с</w:t>
      </w:r>
      <w:r w:rsidRPr="00034EC9">
        <w:rPr>
          <w:rFonts w:eastAsia="Times New Roman"/>
          <w:szCs w:val="22"/>
          <w:lang w:val="ru-RU"/>
        </w:rPr>
        <w:t>оглашения.</w:t>
      </w:r>
    </w:p>
    <w:p w:rsidR="00D71C64" w:rsidRPr="00034EC9" w:rsidRDefault="00D71C64" w:rsidP="00D71C64">
      <w:pPr>
        <w:widowControl w:val="0"/>
        <w:spacing w:after="240"/>
        <w:rPr>
          <w:rFonts w:eastAsia="Times New Roman"/>
          <w:szCs w:val="22"/>
          <w:lang w:val="ru-RU"/>
        </w:rPr>
      </w:pPr>
      <w:r w:rsidRPr="00034EC9">
        <w:rPr>
          <w:rFonts w:eastAsia="Times New Roman"/>
          <w:szCs w:val="22"/>
          <w:lang w:val="ru-RU"/>
        </w:rPr>
        <w:tab/>
        <w:t>(2)</w:t>
      </w:r>
      <w:r w:rsidRPr="00034EC9">
        <w:rPr>
          <w:rFonts w:eastAsia="Times New Roman"/>
          <w:szCs w:val="22"/>
          <w:lang w:val="ru-RU"/>
        </w:rPr>
        <w:tab/>
        <w:t xml:space="preserve">Прекращение действия настоящего </w:t>
      </w:r>
      <w:r>
        <w:rPr>
          <w:rFonts w:eastAsia="Times New Roman"/>
          <w:szCs w:val="22"/>
          <w:lang w:val="ru-RU"/>
        </w:rPr>
        <w:t>с</w:t>
      </w:r>
      <w:r w:rsidRPr="00034EC9">
        <w:rPr>
          <w:rFonts w:eastAsia="Times New Roman"/>
          <w:szCs w:val="22"/>
          <w:lang w:val="ru-RU"/>
        </w:rPr>
        <w:t>оглашения в соответствии с пунктом</w:t>
      </w:r>
      <w:r w:rsidRPr="00034EC9">
        <w:rPr>
          <w:rFonts w:eastAsia="Times New Roman"/>
          <w:szCs w:val="22"/>
        </w:rPr>
        <w:t> </w:t>
      </w:r>
      <w:r w:rsidRPr="00034EC9">
        <w:rPr>
          <w:rFonts w:eastAsia="Times New Roman"/>
          <w:szCs w:val="22"/>
          <w:lang w:val="ru-RU"/>
        </w:rPr>
        <w:t>(1) вступает в силу через год с даты получения уведомления другой стороной, если только более поздний срок не указан в уведомлении или если обе стороны не договорятся о более раннем сроке.</w:t>
      </w:r>
    </w:p>
    <w:p w:rsidR="00D71C64" w:rsidRPr="00034EC9" w:rsidRDefault="00D71C64" w:rsidP="00D71C64">
      <w:pPr>
        <w:keepNext/>
        <w:keepLines/>
        <w:widowControl w:val="0"/>
        <w:spacing w:after="240"/>
        <w:ind w:firstLine="720"/>
        <w:rPr>
          <w:rFonts w:eastAsia="Times New Roman"/>
          <w:szCs w:val="22"/>
          <w:lang w:val="ru-RU"/>
        </w:rPr>
      </w:pPr>
      <w:r w:rsidRPr="00034EC9">
        <w:rPr>
          <w:rFonts w:eastAsia="Times New Roman"/>
          <w:i/>
          <w:szCs w:val="22"/>
          <w:lang w:val="ru-RU"/>
        </w:rPr>
        <w:t xml:space="preserve">В удостоверение чего </w:t>
      </w:r>
      <w:r w:rsidRPr="00034EC9">
        <w:rPr>
          <w:rFonts w:eastAsia="Times New Roman"/>
          <w:szCs w:val="22"/>
          <w:lang w:val="ru-RU"/>
        </w:rPr>
        <w:t xml:space="preserve">стороны заключили настоящее </w:t>
      </w:r>
      <w:r>
        <w:rPr>
          <w:rFonts w:eastAsia="Times New Roman"/>
          <w:szCs w:val="22"/>
          <w:lang w:val="ru-RU"/>
        </w:rPr>
        <w:t>с</w:t>
      </w:r>
      <w:r w:rsidRPr="00034EC9">
        <w:rPr>
          <w:rFonts w:eastAsia="Times New Roman"/>
          <w:szCs w:val="22"/>
          <w:lang w:val="ru-RU"/>
        </w:rPr>
        <w:t>оглашение.</w:t>
      </w:r>
    </w:p>
    <w:p w:rsidR="00D71C64" w:rsidRPr="00034EC9" w:rsidRDefault="00D71C64" w:rsidP="00D71C64">
      <w:pPr>
        <w:keepNext/>
        <w:widowControl w:val="0"/>
        <w:spacing w:after="240"/>
        <w:rPr>
          <w:rFonts w:eastAsia="Times New Roman"/>
          <w:szCs w:val="22"/>
          <w:lang w:val="ru-RU"/>
        </w:rPr>
      </w:pPr>
      <w:r w:rsidRPr="00034EC9">
        <w:rPr>
          <w:rFonts w:eastAsia="Times New Roman"/>
          <w:szCs w:val="22"/>
          <w:lang w:val="ru-RU"/>
        </w:rPr>
        <w:tab/>
        <w:t xml:space="preserve">Совершено в </w:t>
      </w:r>
      <w:r w:rsidRPr="00034EC9">
        <w:rPr>
          <w:rFonts w:eastAsia="Times New Roman"/>
          <w:i/>
          <w:szCs w:val="22"/>
          <w:lang w:val="ru-RU"/>
        </w:rPr>
        <w:t>[</w:t>
      </w:r>
      <w:r w:rsidRPr="00F94D7D">
        <w:rPr>
          <w:rFonts w:eastAsia="Times New Roman"/>
          <w:i/>
          <w:szCs w:val="22"/>
          <w:lang w:val="ru-RU"/>
        </w:rPr>
        <w:t>город] [дата</w:t>
      </w:r>
      <w:r w:rsidRPr="00034EC9">
        <w:rPr>
          <w:rFonts w:eastAsia="Times New Roman"/>
          <w:i/>
          <w:szCs w:val="22"/>
          <w:lang w:val="ru-RU"/>
        </w:rPr>
        <w:t xml:space="preserve">] </w:t>
      </w:r>
      <w:r w:rsidRPr="00034EC9">
        <w:rPr>
          <w:rFonts w:eastAsia="Times New Roman"/>
          <w:szCs w:val="22"/>
          <w:lang w:val="ru-RU"/>
        </w:rPr>
        <w:t xml:space="preserve">в </w:t>
      </w:r>
      <w:r w:rsidRPr="00F94D7D">
        <w:rPr>
          <w:rFonts w:eastAsia="Times New Roman"/>
          <w:szCs w:val="22"/>
          <w:lang w:val="ru-RU"/>
        </w:rPr>
        <w:t>двух</w:t>
      </w:r>
      <w:r w:rsidRPr="00034EC9">
        <w:rPr>
          <w:rFonts w:eastAsia="Times New Roman"/>
          <w:szCs w:val="22"/>
          <w:lang w:val="ru-RU"/>
        </w:rPr>
        <w:t xml:space="preserve"> оригинальных экземплярах на английском и русском языках, каждый из которых имеет одинаковую силу.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3"/>
        <w:gridCol w:w="4643"/>
      </w:tblGrid>
      <w:tr w:rsidR="00D71C64" w:rsidRPr="00711365" w:rsidTr="00A859AA">
        <w:trPr>
          <w:trHeight w:val="662"/>
        </w:trPr>
        <w:tc>
          <w:tcPr>
            <w:tcW w:w="4643" w:type="dxa"/>
          </w:tcPr>
          <w:p w:rsidR="00D71C64" w:rsidRPr="00034EC9" w:rsidRDefault="00D71C64" w:rsidP="00A859AA">
            <w:pPr>
              <w:keepNext/>
              <w:widowControl w:val="0"/>
              <w:tabs>
                <w:tab w:val="left" w:pos="4536"/>
              </w:tabs>
              <w:spacing w:after="240"/>
              <w:rPr>
                <w:rFonts w:eastAsia="Times New Roman"/>
                <w:szCs w:val="22"/>
                <w:lang w:val="ru-RU"/>
              </w:rPr>
            </w:pPr>
            <w:r w:rsidRPr="00034EC9">
              <w:rPr>
                <w:rFonts w:eastAsia="Times New Roman"/>
                <w:szCs w:val="22"/>
                <w:lang w:val="ru-RU"/>
              </w:rPr>
              <w:t xml:space="preserve">За </w:t>
            </w:r>
            <w:r w:rsidRPr="00F94D7D">
              <w:rPr>
                <w:rFonts w:eastAsia="Times New Roman"/>
                <w:szCs w:val="22"/>
                <w:lang w:val="ru-RU"/>
              </w:rPr>
              <w:t>Евразийскую патентную организацию:</w:t>
            </w:r>
          </w:p>
        </w:tc>
        <w:tc>
          <w:tcPr>
            <w:tcW w:w="4643" w:type="dxa"/>
          </w:tcPr>
          <w:p w:rsidR="00D71C64" w:rsidRPr="00034EC9" w:rsidRDefault="00D71C64" w:rsidP="00A859AA">
            <w:pPr>
              <w:keepNext/>
              <w:widowControl w:val="0"/>
              <w:tabs>
                <w:tab w:val="left" w:pos="4536"/>
              </w:tabs>
              <w:spacing w:after="240"/>
              <w:rPr>
                <w:rFonts w:eastAsia="Times New Roman"/>
                <w:szCs w:val="22"/>
                <w:lang w:val="ru-RU"/>
              </w:rPr>
            </w:pPr>
            <w:r w:rsidRPr="00034EC9">
              <w:rPr>
                <w:rFonts w:eastAsia="Times New Roman"/>
                <w:szCs w:val="22"/>
                <w:lang w:val="ru-RU"/>
              </w:rPr>
              <w:t>За Международное бюро Всемирной организации интеллектуальной собственности:</w:t>
            </w:r>
          </w:p>
        </w:tc>
      </w:tr>
    </w:tbl>
    <w:p w:rsidR="00D71C64" w:rsidRPr="00034EC9" w:rsidRDefault="00D71C64" w:rsidP="00D71C64">
      <w:pPr>
        <w:rPr>
          <w:rFonts w:eastAsia="Times New Roman"/>
          <w:bCs/>
          <w:szCs w:val="24"/>
          <w:lang w:val="ru-RU"/>
        </w:rPr>
      </w:pPr>
      <w:r w:rsidRPr="00034EC9">
        <w:rPr>
          <w:lang w:val="ru-RU"/>
        </w:rPr>
        <w:br w:type="page"/>
      </w:r>
    </w:p>
    <w:p w:rsidR="00D71C64" w:rsidRPr="00034EC9" w:rsidRDefault="00D71C64" w:rsidP="00D71C64">
      <w:pPr>
        <w:keepNext/>
        <w:keepLines/>
        <w:widowControl w:val="0"/>
        <w:spacing w:before="480" w:after="240"/>
        <w:jc w:val="center"/>
        <w:rPr>
          <w:rFonts w:eastAsia="Times New Roman"/>
          <w:bCs/>
          <w:szCs w:val="22"/>
          <w:lang w:val="ru-RU"/>
        </w:rPr>
      </w:pPr>
      <w:r w:rsidRPr="00034EC9">
        <w:rPr>
          <w:rFonts w:eastAsia="Times New Roman"/>
          <w:bCs/>
          <w:szCs w:val="22"/>
          <w:lang w:val="ru-RU"/>
        </w:rPr>
        <w:lastRenderedPageBreak/>
        <w:t xml:space="preserve">Приложение </w:t>
      </w:r>
      <w:r w:rsidRPr="00034EC9">
        <w:rPr>
          <w:rFonts w:eastAsia="Times New Roman"/>
          <w:bCs/>
          <w:szCs w:val="22"/>
        </w:rPr>
        <w:t>A</w:t>
      </w:r>
      <w:r w:rsidRPr="00034EC9">
        <w:rPr>
          <w:rFonts w:eastAsia="Times New Roman"/>
          <w:bCs/>
          <w:szCs w:val="22"/>
          <w:lang w:val="ru-RU"/>
        </w:rPr>
        <w:br/>
        <w:t>Государства и языки</w:t>
      </w:r>
    </w:p>
    <w:p w:rsidR="00D71C64" w:rsidRPr="00034EC9" w:rsidRDefault="00D71C64" w:rsidP="00D71C64">
      <w:pPr>
        <w:widowControl w:val="0"/>
        <w:spacing w:after="240"/>
        <w:ind w:left="567"/>
        <w:rPr>
          <w:rFonts w:eastAsia="Times New Roman"/>
          <w:szCs w:val="22"/>
          <w:lang w:val="ru-RU"/>
        </w:rPr>
      </w:pPr>
      <w:r w:rsidRPr="00034EC9">
        <w:rPr>
          <w:rFonts w:eastAsia="Times New Roman"/>
          <w:szCs w:val="22"/>
          <w:lang w:val="ru-RU"/>
        </w:rPr>
        <w:t>В соответствии со статьей</w:t>
      </w:r>
      <w:r w:rsidRPr="00034EC9">
        <w:rPr>
          <w:rFonts w:eastAsia="Times New Roman"/>
          <w:szCs w:val="22"/>
        </w:rPr>
        <w:t> </w:t>
      </w:r>
      <w:r w:rsidRPr="00034EC9">
        <w:rPr>
          <w:rFonts w:eastAsia="Times New Roman"/>
          <w:szCs w:val="22"/>
          <w:lang w:val="ru-RU"/>
        </w:rPr>
        <w:t xml:space="preserve">3 </w:t>
      </w:r>
      <w:r>
        <w:rPr>
          <w:rFonts w:eastAsia="Times New Roman"/>
          <w:szCs w:val="22"/>
          <w:lang w:val="ru-RU"/>
        </w:rPr>
        <w:t>с</w:t>
      </w:r>
      <w:r w:rsidRPr="00034EC9">
        <w:rPr>
          <w:rFonts w:eastAsia="Times New Roman"/>
          <w:szCs w:val="22"/>
          <w:lang w:val="ru-RU"/>
        </w:rPr>
        <w:t xml:space="preserve">оглашения Орган указывает: </w:t>
      </w:r>
    </w:p>
    <w:p w:rsidR="00D71C64" w:rsidRPr="00034EC9" w:rsidRDefault="00D71C64" w:rsidP="00D71C64">
      <w:pPr>
        <w:widowControl w:val="0"/>
        <w:tabs>
          <w:tab w:val="right" w:pos="1134"/>
          <w:tab w:val="left" w:pos="1418"/>
        </w:tabs>
        <w:spacing w:after="240"/>
        <w:ind w:left="567"/>
        <w:rPr>
          <w:rFonts w:eastAsia="Times New Roman" w:cs="Times New Roman"/>
          <w:szCs w:val="24"/>
          <w:lang w:val="ru-RU"/>
        </w:rPr>
      </w:pPr>
      <w:r w:rsidRPr="00034EC9">
        <w:rPr>
          <w:rFonts w:eastAsia="Times New Roman"/>
          <w:szCs w:val="22"/>
          <w:lang w:val="ru-RU"/>
        </w:rPr>
        <w:tab/>
        <w:t>(</w:t>
      </w:r>
      <w:proofErr w:type="spellStart"/>
      <w:r w:rsidRPr="00034EC9">
        <w:rPr>
          <w:rFonts w:eastAsia="Times New Roman"/>
          <w:szCs w:val="22"/>
        </w:rPr>
        <w:t>i</w:t>
      </w:r>
      <w:proofErr w:type="spellEnd"/>
      <w:r w:rsidRPr="00034EC9">
        <w:rPr>
          <w:rFonts w:eastAsia="Times New Roman"/>
          <w:szCs w:val="22"/>
          <w:lang w:val="ru-RU"/>
        </w:rPr>
        <w:t>)</w:t>
      </w:r>
      <w:r w:rsidRPr="00034EC9">
        <w:rPr>
          <w:rFonts w:eastAsia="Times New Roman"/>
          <w:szCs w:val="22"/>
          <w:lang w:val="ru-RU"/>
        </w:rPr>
        <w:tab/>
      </w:r>
      <w:r w:rsidRPr="00034EC9">
        <w:rPr>
          <w:rFonts w:eastAsia="Times New Roman" w:cs="Times New Roman"/>
          <w:szCs w:val="24"/>
          <w:lang w:val="ru-RU"/>
        </w:rPr>
        <w:t>следующие государства, от имени которых он будет действовать:</w:t>
      </w:r>
    </w:p>
    <w:p w:rsidR="00D71C64" w:rsidRPr="00034EC9" w:rsidRDefault="00D71C64" w:rsidP="00D71C64">
      <w:pPr>
        <w:widowControl w:val="0"/>
        <w:tabs>
          <w:tab w:val="right" w:pos="1134"/>
          <w:tab w:val="left" w:pos="1418"/>
        </w:tabs>
        <w:spacing w:after="240"/>
        <w:ind w:left="1418"/>
        <w:rPr>
          <w:rFonts w:eastAsia="Times New Roman" w:cs="Times New Roman"/>
          <w:szCs w:val="24"/>
          <w:lang w:val="ru-RU"/>
        </w:rPr>
      </w:pPr>
      <w:r w:rsidRPr="00034EC9">
        <w:rPr>
          <w:rFonts w:eastAsia="Times New Roman"/>
          <w:szCs w:val="22"/>
          <w:lang w:val="ru-RU"/>
        </w:rPr>
        <w:t>настолько, насколько это касается статьи</w:t>
      </w:r>
      <w:r w:rsidRPr="00034EC9">
        <w:rPr>
          <w:rFonts w:eastAsia="Times New Roman"/>
          <w:szCs w:val="22"/>
        </w:rPr>
        <w:t> </w:t>
      </w:r>
      <w:r w:rsidRPr="00034EC9">
        <w:rPr>
          <w:rFonts w:eastAsia="Times New Roman"/>
          <w:szCs w:val="22"/>
          <w:lang w:val="ru-RU"/>
        </w:rPr>
        <w:t>3(1):</w:t>
      </w:r>
      <w:r w:rsidRPr="00034EC9">
        <w:rPr>
          <w:rFonts w:eastAsia="Times New Roman" w:cs="Times New Roman"/>
          <w:szCs w:val="24"/>
          <w:lang w:val="ru-RU"/>
        </w:rPr>
        <w:br/>
      </w:r>
      <w:r w:rsidRPr="00034EC9">
        <w:rPr>
          <w:rFonts w:eastAsia="Times New Roman" w:cs="Times New Roman"/>
          <w:szCs w:val="24"/>
          <w:lang w:val="ru-RU"/>
        </w:rPr>
        <w:br/>
      </w:r>
      <w:r w:rsidRPr="00F94D7D">
        <w:rPr>
          <w:rFonts w:eastAsia="Times New Roman" w:cs="Times New Roman"/>
          <w:szCs w:val="24"/>
          <w:lang w:val="ru-RU"/>
        </w:rPr>
        <w:t>любое Договаривающееся государство;</w:t>
      </w:r>
    </w:p>
    <w:p w:rsidR="00D71C64" w:rsidRPr="00034EC9" w:rsidRDefault="00D71C64" w:rsidP="00D71C64">
      <w:pPr>
        <w:widowControl w:val="0"/>
        <w:tabs>
          <w:tab w:val="right" w:pos="1134"/>
          <w:tab w:val="left" w:pos="1418"/>
        </w:tabs>
        <w:spacing w:after="240"/>
        <w:ind w:left="1418"/>
        <w:rPr>
          <w:rFonts w:eastAsia="Times New Roman"/>
          <w:szCs w:val="22"/>
          <w:lang w:val="ru-RU"/>
        </w:rPr>
      </w:pPr>
      <w:r w:rsidRPr="00034EC9">
        <w:rPr>
          <w:rFonts w:eastAsia="Times New Roman"/>
          <w:szCs w:val="22"/>
          <w:lang w:val="ru-RU"/>
        </w:rPr>
        <w:t xml:space="preserve">настолько, насколько это касается статьи 3(2): </w:t>
      </w:r>
      <w:r w:rsidRPr="00034EC9">
        <w:rPr>
          <w:rFonts w:eastAsia="Times New Roman"/>
          <w:szCs w:val="22"/>
          <w:lang w:val="ru-RU"/>
        </w:rPr>
        <w:br/>
      </w:r>
      <w:r w:rsidRPr="00034EC9">
        <w:rPr>
          <w:rFonts w:eastAsia="Times New Roman"/>
          <w:szCs w:val="22"/>
          <w:lang w:val="ru-RU"/>
        </w:rPr>
        <w:br/>
      </w:r>
      <w:r w:rsidRPr="00F94D7D">
        <w:rPr>
          <w:rFonts w:eastAsia="Times New Roman"/>
          <w:szCs w:val="22"/>
          <w:lang w:val="ru-RU"/>
        </w:rPr>
        <w:t>любое Договаривающееся государство.</w:t>
      </w:r>
    </w:p>
    <w:p w:rsidR="00D71C64" w:rsidRPr="00034EC9" w:rsidRDefault="00D71C64" w:rsidP="00D71C64">
      <w:pPr>
        <w:widowControl w:val="0"/>
        <w:tabs>
          <w:tab w:val="right" w:pos="1134"/>
          <w:tab w:val="left" w:pos="1418"/>
        </w:tabs>
        <w:spacing w:after="240"/>
        <w:ind w:left="1418"/>
        <w:rPr>
          <w:rFonts w:eastAsia="Times New Roman"/>
          <w:szCs w:val="22"/>
          <w:u w:val="single"/>
          <w:lang w:val="ru-RU"/>
        </w:rPr>
      </w:pPr>
      <w:r w:rsidRPr="00034EC9">
        <w:rPr>
          <w:rFonts w:eastAsia="Times New Roman" w:cs="Times New Roman"/>
          <w:szCs w:val="22"/>
          <w:lang w:val="ru-RU"/>
        </w:rPr>
        <w:t>Если Международный орган указывается получающим ведомством в соответствии с пунктами (1) и (2) статьи 3, Международный орган становится компетентным в отношении международных заявок, поданных в это получающее ведомство, начиная с даты, согласованной получающим ведомством и Международным органом и указанной в уведомлении Международному бюро.</w:t>
      </w:r>
    </w:p>
    <w:p w:rsidR="00D71C64" w:rsidRPr="00034EC9" w:rsidRDefault="00D71C64" w:rsidP="00D71C64">
      <w:pPr>
        <w:widowControl w:val="0"/>
        <w:tabs>
          <w:tab w:val="right" w:pos="1134"/>
          <w:tab w:val="left" w:pos="1418"/>
        </w:tabs>
        <w:spacing w:after="240"/>
        <w:ind w:left="567"/>
        <w:rPr>
          <w:rFonts w:eastAsia="Times New Roman"/>
          <w:szCs w:val="22"/>
          <w:lang w:val="ru-RU"/>
        </w:rPr>
      </w:pPr>
      <w:r w:rsidRPr="00034EC9">
        <w:rPr>
          <w:rFonts w:eastAsia="Times New Roman"/>
          <w:szCs w:val="22"/>
          <w:lang w:val="ru-RU"/>
        </w:rPr>
        <w:tab/>
        <w:t>(</w:t>
      </w:r>
      <w:r w:rsidRPr="00034EC9">
        <w:rPr>
          <w:rFonts w:eastAsia="Times New Roman"/>
          <w:szCs w:val="22"/>
        </w:rPr>
        <w:t>ii</w:t>
      </w:r>
      <w:r w:rsidRPr="00034EC9">
        <w:rPr>
          <w:rFonts w:eastAsia="Times New Roman"/>
          <w:szCs w:val="22"/>
          <w:lang w:val="ru-RU"/>
        </w:rPr>
        <w:t>)</w:t>
      </w:r>
      <w:r w:rsidRPr="00034EC9">
        <w:rPr>
          <w:rFonts w:eastAsia="Times New Roman"/>
          <w:szCs w:val="22"/>
          <w:lang w:val="ru-RU"/>
        </w:rPr>
        <w:tab/>
        <w:t>следующие языки, которые он принимает к работе:</w:t>
      </w:r>
    </w:p>
    <w:p w:rsidR="00D71C64" w:rsidRPr="00034EC9" w:rsidRDefault="00D71C64" w:rsidP="00D71C64">
      <w:pPr>
        <w:widowControl w:val="0"/>
        <w:tabs>
          <w:tab w:val="right" w:pos="1134"/>
          <w:tab w:val="left" w:pos="1418"/>
        </w:tabs>
        <w:spacing w:after="240"/>
        <w:rPr>
          <w:rFonts w:eastAsia="Times New Roman"/>
          <w:szCs w:val="22"/>
          <w:lang w:val="ru-RU"/>
        </w:rPr>
      </w:pPr>
      <w:r w:rsidRPr="00034EC9">
        <w:rPr>
          <w:rFonts w:eastAsia="Times New Roman"/>
          <w:szCs w:val="22"/>
          <w:lang w:val="ru-RU"/>
        </w:rPr>
        <w:tab/>
      </w:r>
      <w:r w:rsidRPr="00034EC9">
        <w:rPr>
          <w:rFonts w:eastAsia="Times New Roman"/>
          <w:szCs w:val="22"/>
          <w:lang w:val="ru-RU"/>
        </w:rPr>
        <w:tab/>
      </w:r>
      <w:r w:rsidRPr="00F94D7D">
        <w:rPr>
          <w:rFonts w:eastAsia="Times New Roman"/>
          <w:szCs w:val="22"/>
          <w:lang w:val="ru-RU"/>
        </w:rPr>
        <w:t>русский и английский.</w:t>
      </w:r>
    </w:p>
    <w:p w:rsidR="00D71C64" w:rsidRPr="00034EC9" w:rsidRDefault="00D71C64" w:rsidP="00D71C64">
      <w:pPr>
        <w:keepNext/>
        <w:keepLines/>
        <w:widowControl w:val="0"/>
        <w:spacing w:before="480" w:after="240"/>
        <w:jc w:val="center"/>
        <w:rPr>
          <w:rFonts w:eastAsia="Times New Roman"/>
          <w:bCs/>
          <w:szCs w:val="22"/>
          <w:lang w:val="ru-RU"/>
        </w:rPr>
      </w:pPr>
      <w:r w:rsidRPr="00034EC9">
        <w:rPr>
          <w:rFonts w:eastAsia="Times New Roman"/>
          <w:bCs/>
          <w:szCs w:val="22"/>
          <w:lang w:val="ru-RU"/>
        </w:rPr>
        <w:t xml:space="preserve">Приложение </w:t>
      </w:r>
      <w:r w:rsidRPr="00034EC9">
        <w:rPr>
          <w:rFonts w:eastAsia="Times New Roman"/>
          <w:bCs/>
          <w:szCs w:val="22"/>
        </w:rPr>
        <w:t>B</w:t>
      </w:r>
      <w:r w:rsidRPr="00034EC9">
        <w:rPr>
          <w:rFonts w:eastAsia="Times New Roman"/>
          <w:bCs/>
          <w:szCs w:val="22"/>
          <w:lang w:val="ru-RU"/>
        </w:rPr>
        <w:br/>
        <w:t xml:space="preserve">Дополнительный международный поиск: </w:t>
      </w:r>
      <w:r w:rsidRPr="00034EC9">
        <w:rPr>
          <w:rFonts w:eastAsia="Times New Roman"/>
          <w:bCs/>
          <w:szCs w:val="22"/>
          <w:lang w:val="ru-RU"/>
        </w:rPr>
        <w:br/>
        <w:t>охват документации;  ограничения и условия</w:t>
      </w:r>
    </w:p>
    <w:p w:rsidR="00D71C64" w:rsidRPr="002B1719" w:rsidRDefault="00D71C64" w:rsidP="00D71C64">
      <w:pPr>
        <w:keepLines/>
        <w:widowControl w:val="0"/>
        <w:spacing w:after="240"/>
        <w:rPr>
          <w:rFonts w:eastAsia="Times New Roman"/>
          <w:szCs w:val="22"/>
          <w:lang w:val="ru-RU"/>
        </w:rPr>
      </w:pPr>
      <w:r w:rsidRPr="00034EC9">
        <w:rPr>
          <w:rFonts w:eastAsia="Times New Roman" w:cs="Times New Roman"/>
          <w:szCs w:val="24"/>
          <w:lang w:val="ru-RU"/>
        </w:rPr>
        <w:tab/>
      </w:r>
      <w:r w:rsidRPr="00F94D7D">
        <w:rPr>
          <w:rFonts w:eastAsia="Times New Roman"/>
          <w:szCs w:val="22"/>
          <w:lang w:val="ru-RU"/>
        </w:rPr>
        <w:t>Орган не проводит дополнительный международный поиск</w:t>
      </w:r>
      <w:r w:rsidRPr="002B1719">
        <w:rPr>
          <w:rFonts w:eastAsia="Times New Roman"/>
          <w:szCs w:val="22"/>
          <w:lang w:val="ru-RU"/>
        </w:rPr>
        <w:t>.</w:t>
      </w:r>
    </w:p>
    <w:p w:rsidR="00D71C64" w:rsidRPr="00034EC9" w:rsidRDefault="00D71C64" w:rsidP="00D71C64">
      <w:pPr>
        <w:keepNext/>
        <w:keepLines/>
        <w:widowControl w:val="0"/>
        <w:spacing w:before="480" w:after="240"/>
        <w:jc w:val="center"/>
        <w:rPr>
          <w:rFonts w:eastAsia="Times New Roman"/>
          <w:bCs/>
          <w:szCs w:val="22"/>
          <w:lang w:val="ru-RU"/>
        </w:rPr>
      </w:pPr>
      <w:r w:rsidRPr="00034EC9">
        <w:rPr>
          <w:rFonts w:eastAsia="Times New Roman"/>
          <w:bCs/>
          <w:szCs w:val="22"/>
          <w:lang w:val="ru-RU"/>
        </w:rPr>
        <w:t xml:space="preserve">Приложение </w:t>
      </w:r>
      <w:r w:rsidRPr="00034EC9">
        <w:rPr>
          <w:rFonts w:eastAsia="Times New Roman"/>
          <w:bCs/>
          <w:szCs w:val="22"/>
        </w:rPr>
        <w:t>C</w:t>
      </w:r>
      <w:r w:rsidRPr="00034EC9">
        <w:rPr>
          <w:rFonts w:eastAsia="Times New Roman"/>
          <w:bCs/>
          <w:szCs w:val="22"/>
          <w:lang w:val="ru-RU"/>
        </w:rPr>
        <w:br/>
        <w:t>Объекты, не исключаемые из поиска или экспертизы</w:t>
      </w:r>
    </w:p>
    <w:p w:rsidR="00D71C64" w:rsidRPr="00034EC9" w:rsidRDefault="00D71C64" w:rsidP="00D71C64">
      <w:pPr>
        <w:keepNext/>
        <w:keepLines/>
        <w:widowControl w:val="0"/>
        <w:spacing w:after="240"/>
        <w:rPr>
          <w:rFonts w:eastAsia="Times New Roman"/>
          <w:szCs w:val="22"/>
          <w:lang w:val="ru-RU"/>
        </w:rPr>
      </w:pPr>
      <w:r w:rsidRPr="00034EC9">
        <w:rPr>
          <w:rFonts w:eastAsia="Times New Roman"/>
          <w:szCs w:val="22"/>
          <w:lang w:val="ru-RU"/>
        </w:rPr>
        <w:tab/>
        <w:t>Следующие объекты, указанные в правилах</w:t>
      </w:r>
      <w:r w:rsidRPr="00034EC9">
        <w:rPr>
          <w:rFonts w:eastAsia="Times New Roman"/>
          <w:szCs w:val="22"/>
        </w:rPr>
        <w:t> </w:t>
      </w:r>
      <w:r w:rsidRPr="00034EC9">
        <w:rPr>
          <w:rFonts w:eastAsia="Times New Roman"/>
          <w:szCs w:val="22"/>
          <w:lang w:val="ru-RU"/>
        </w:rPr>
        <w:t>39.1 или 67.1, не исключаются из поиска и экспертизы на основании статьи</w:t>
      </w:r>
      <w:r w:rsidRPr="00034EC9">
        <w:rPr>
          <w:rFonts w:eastAsia="Times New Roman"/>
          <w:szCs w:val="22"/>
        </w:rPr>
        <w:t> </w:t>
      </w:r>
      <w:r w:rsidRPr="00034EC9">
        <w:rPr>
          <w:rFonts w:eastAsia="Times New Roman"/>
          <w:szCs w:val="22"/>
          <w:lang w:val="ru-RU"/>
        </w:rPr>
        <w:t xml:space="preserve">4 настоящего </w:t>
      </w:r>
      <w:r>
        <w:rPr>
          <w:rFonts w:eastAsia="Times New Roman"/>
          <w:szCs w:val="22"/>
          <w:lang w:val="ru-RU"/>
        </w:rPr>
        <w:t>с</w:t>
      </w:r>
      <w:r w:rsidRPr="00034EC9">
        <w:rPr>
          <w:rFonts w:eastAsia="Times New Roman"/>
          <w:szCs w:val="22"/>
          <w:lang w:val="ru-RU"/>
        </w:rPr>
        <w:t>оглашения:</w:t>
      </w:r>
    </w:p>
    <w:p w:rsidR="00D71C64" w:rsidRPr="003A6B33" w:rsidRDefault="00D71C64" w:rsidP="00D71C64">
      <w:pPr>
        <w:widowControl w:val="0"/>
        <w:spacing w:after="240"/>
        <w:ind w:left="567"/>
        <w:rPr>
          <w:rFonts w:eastAsia="Times New Roman"/>
          <w:szCs w:val="22"/>
          <w:lang w:val="ru-RU"/>
        </w:rPr>
      </w:pPr>
      <w:r w:rsidRPr="00F94D7D">
        <w:rPr>
          <w:rFonts w:eastAsia="Times New Roman"/>
          <w:szCs w:val="22"/>
          <w:lang w:val="ru-RU"/>
        </w:rPr>
        <w:t xml:space="preserve">любые объекты, по которым проводится поиск или экспертиза в соответствии </w:t>
      </w:r>
      <w:r w:rsidRPr="00F94D7D">
        <w:rPr>
          <w:rFonts w:eastAsia="Times New Roman"/>
          <w:szCs w:val="22"/>
        </w:rPr>
        <w:t>c</w:t>
      </w:r>
      <w:r w:rsidRPr="00F94D7D">
        <w:rPr>
          <w:rFonts w:eastAsia="Times New Roman"/>
          <w:szCs w:val="22"/>
          <w:lang w:val="ru-RU"/>
        </w:rPr>
        <w:t xml:space="preserve"> процедурой выдачи патентов на основании положений Евразийской патентной Конвенции</w:t>
      </w:r>
      <w:r w:rsidRPr="00034EC9">
        <w:rPr>
          <w:rFonts w:eastAsia="Times New Roman"/>
          <w:szCs w:val="22"/>
          <w:lang w:val="ru-RU"/>
        </w:rPr>
        <w:t>.</w:t>
      </w:r>
    </w:p>
    <w:p w:rsidR="00D71C64" w:rsidRPr="00034EC9" w:rsidRDefault="00D71C64" w:rsidP="00D71C64">
      <w:pPr>
        <w:keepNext/>
        <w:keepLines/>
        <w:widowControl w:val="0"/>
        <w:spacing w:before="480" w:after="240"/>
        <w:jc w:val="center"/>
        <w:rPr>
          <w:rFonts w:eastAsia="Times New Roman"/>
          <w:bCs/>
          <w:szCs w:val="22"/>
          <w:lang w:val="ru-RU"/>
        </w:rPr>
      </w:pPr>
      <w:r w:rsidRPr="00034EC9">
        <w:rPr>
          <w:rFonts w:eastAsia="Times New Roman"/>
          <w:bCs/>
          <w:szCs w:val="22"/>
          <w:lang w:val="ru-RU"/>
        </w:rPr>
        <w:lastRenderedPageBreak/>
        <w:t xml:space="preserve">Приложение </w:t>
      </w:r>
      <w:r w:rsidRPr="00034EC9">
        <w:rPr>
          <w:rFonts w:eastAsia="Times New Roman"/>
          <w:bCs/>
          <w:szCs w:val="22"/>
        </w:rPr>
        <w:t>D</w:t>
      </w:r>
      <w:r w:rsidRPr="00034EC9">
        <w:rPr>
          <w:rFonts w:eastAsia="Times New Roman"/>
          <w:bCs/>
          <w:szCs w:val="22"/>
          <w:lang w:val="ru-RU"/>
        </w:rPr>
        <w:br/>
        <w:t>Пошлины и сборы</w:t>
      </w:r>
    </w:p>
    <w:p w:rsidR="00D71C64" w:rsidRPr="009431CA" w:rsidRDefault="00D71C64" w:rsidP="00D71C64">
      <w:pPr>
        <w:keepNext/>
        <w:keepLines/>
        <w:widowControl w:val="0"/>
        <w:spacing w:after="240"/>
        <w:rPr>
          <w:rFonts w:eastAsia="Times New Roman"/>
          <w:i/>
          <w:lang w:val="ru-RU" w:eastAsia="en-US"/>
        </w:rPr>
      </w:pPr>
      <w:r w:rsidRPr="009431CA">
        <w:rPr>
          <w:rFonts w:eastAsia="Times New Roman"/>
          <w:i/>
          <w:lang w:val="ru-RU" w:eastAsia="en-US"/>
        </w:rPr>
        <w:t xml:space="preserve">Часть </w:t>
      </w:r>
      <w:r w:rsidRPr="009431CA">
        <w:rPr>
          <w:rFonts w:eastAsia="Times New Roman"/>
          <w:i/>
          <w:lang w:eastAsia="en-US"/>
        </w:rPr>
        <w:t>I</w:t>
      </w:r>
      <w:r w:rsidRPr="009431CA">
        <w:rPr>
          <w:rFonts w:eastAsia="Times New Roman"/>
          <w:i/>
          <w:lang w:val="ru-RU" w:eastAsia="en-US"/>
        </w:rPr>
        <w:t>.  Перечень пошлин и сборов</w:t>
      </w:r>
    </w:p>
    <w:p w:rsidR="00D71C64" w:rsidRPr="009431CA" w:rsidRDefault="00D71C64" w:rsidP="00D71C64">
      <w:pPr>
        <w:keepNext/>
        <w:keepLines/>
        <w:widowControl w:val="0"/>
        <w:tabs>
          <w:tab w:val="left" w:pos="567"/>
          <w:tab w:val="center" w:pos="7513"/>
        </w:tabs>
        <w:spacing w:after="240"/>
        <w:ind w:left="567"/>
        <w:rPr>
          <w:rFonts w:eastAsia="Times New Roman"/>
          <w:i/>
          <w:lang w:val="ru-RU" w:eastAsia="en-US"/>
        </w:rPr>
      </w:pPr>
      <w:r w:rsidRPr="009431CA">
        <w:rPr>
          <w:rFonts w:eastAsia="Times New Roman"/>
          <w:i/>
          <w:lang w:val="ru-RU" w:eastAsia="en-US"/>
        </w:rPr>
        <w:t>Вид пошлины или сбора</w:t>
      </w:r>
      <w:r w:rsidRPr="009431CA">
        <w:rPr>
          <w:rFonts w:eastAsia="Times New Roman"/>
          <w:i/>
          <w:lang w:val="ru-RU" w:eastAsia="en-US"/>
        </w:rPr>
        <w:tab/>
        <w:t>Сумма</w:t>
      </w:r>
      <w:r w:rsidRPr="009431CA">
        <w:rPr>
          <w:rFonts w:eastAsia="Times New Roman"/>
          <w:i/>
          <w:lang w:val="ru-RU" w:eastAsia="en-US"/>
        </w:rPr>
        <w:br/>
      </w:r>
      <w:r w:rsidRPr="009431CA">
        <w:rPr>
          <w:rFonts w:eastAsia="Times New Roman"/>
          <w:i/>
          <w:lang w:val="ru-RU" w:eastAsia="en-US"/>
        </w:rPr>
        <w:tab/>
        <w:t>(российские рубли)</w:t>
      </w:r>
    </w:p>
    <w:p w:rsidR="00D71C64" w:rsidRPr="003E169F" w:rsidRDefault="00D71C64" w:rsidP="00D71C64">
      <w:pPr>
        <w:pStyle w:val="AgreementFeelist"/>
        <w:keepNext/>
        <w:rPr>
          <w:rFonts w:cs="Arial"/>
          <w:szCs w:val="22"/>
          <w:lang w:val="ru-RU"/>
        </w:rPr>
      </w:pPr>
      <w:r w:rsidRPr="003E169F">
        <w:rPr>
          <w:rFonts w:cs="Arial"/>
          <w:szCs w:val="22"/>
          <w:lang w:val="ru-RU"/>
        </w:rPr>
        <w:t>Пошлина за поиск (правило</w:t>
      </w:r>
      <w:r>
        <w:rPr>
          <w:rFonts w:cs="Arial"/>
          <w:szCs w:val="22"/>
          <w:lang w:val="ru-RU"/>
        </w:rPr>
        <w:t> </w:t>
      </w:r>
      <w:r w:rsidRPr="003E169F">
        <w:rPr>
          <w:rFonts w:cs="Arial"/>
          <w:szCs w:val="22"/>
          <w:lang w:val="ru-RU"/>
        </w:rPr>
        <w:t>16.1(a))</w:t>
      </w:r>
      <w:r w:rsidRPr="003E169F">
        <w:rPr>
          <w:rFonts w:cs="Arial"/>
          <w:szCs w:val="22"/>
          <w:lang w:val="ru-RU"/>
        </w:rPr>
        <w:tab/>
        <w:t>…</w:t>
      </w:r>
    </w:p>
    <w:p w:rsidR="00D71C64" w:rsidRPr="00340CA6" w:rsidRDefault="00D71C64" w:rsidP="00D71C64">
      <w:pPr>
        <w:pStyle w:val="AgreementFeelist"/>
        <w:keepNext/>
        <w:rPr>
          <w:rFonts w:cs="Arial"/>
          <w:szCs w:val="22"/>
          <w:lang w:val="ru-RU"/>
        </w:rPr>
      </w:pPr>
      <w:r w:rsidRPr="00340CA6">
        <w:rPr>
          <w:rFonts w:cs="Arial"/>
          <w:szCs w:val="22"/>
          <w:lang w:val="ru-RU"/>
        </w:rPr>
        <w:t>Дополнительная пошлина (правило 40.2(a))</w:t>
      </w:r>
      <w:r w:rsidRPr="00340CA6">
        <w:rPr>
          <w:rFonts w:cs="Arial"/>
          <w:szCs w:val="22"/>
          <w:lang w:val="ru-RU"/>
        </w:rPr>
        <w:tab/>
        <w:t>…</w:t>
      </w:r>
    </w:p>
    <w:p w:rsidR="00D71C64" w:rsidRPr="00340CA6" w:rsidRDefault="00D71C64" w:rsidP="00D71C64">
      <w:pPr>
        <w:pStyle w:val="AgreementFeelist"/>
        <w:keepNext/>
        <w:rPr>
          <w:rFonts w:cs="Arial"/>
          <w:szCs w:val="22"/>
          <w:lang w:val="ru-RU"/>
        </w:rPr>
      </w:pPr>
      <w:r w:rsidRPr="00340CA6">
        <w:rPr>
          <w:rFonts w:cs="Arial"/>
          <w:szCs w:val="22"/>
          <w:lang w:val="ru-RU"/>
        </w:rPr>
        <w:t>Пошлина за предварительную экспертизу (правило 58.1(b))</w:t>
      </w:r>
      <w:r w:rsidRPr="00340CA6">
        <w:rPr>
          <w:rFonts w:cs="Arial"/>
          <w:szCs w:val="22"/>
          <w:lang w:val="ru-RU"/>
        </w:rPr>
        <w:tab/>
        <w:t>…</w:t>
      </w:r>
    </w:p>
    <w:p w:rsidR="00D71C64" w:rsidRDefault="00D71C64" w:rsidP="00D71C64">
      <w:pPr>
        <w:pStyle w:val="AgreementFeelist"/>
        <w:keepNext/>
        <w:tabs>
          <w:tab w:val="center" w:pos="7655"/>
        </w:tabs>
        <w:rPr>
          <w:rFonts w:cs="Arial"/>
          <w:szCs w:val="22"/>
          <w:lang w:val="ru-RU"/>
        </w:rPr>
      </w:pPr>
      <w:r w:rsidRPr="00340CA6">
        <w:rPr>
          <w:rFonts w:cs="Arial"/>
          <w:szCs w:val="22"/>
          <w:lang w:val="ru-RU"/>
        </w:rPr>
        <w:t>Пошлина за просрочку в связи с</w:t>
      </w:r>
    </w:p>
    <w:p w:rsidR="00D71C64" w:rsidRPr="00EF1D88" w:rsidRDefault="00D71C64" w:rsidP="00D71C64">
      <w:pPr>
        <w:pStyle w:val="AgreementFeelist"/>
        <w:keepNext/>
        <w:tabs>
          <w:tab w:val="center" w:pos="7655"/>
        </w:tabs>
        <w:rPr>
          <w:rFonts w:cs="Arial"/>
          <w:szCs w:val="22"/>
          <w:lang w:val="ru-RU"/>
        </w:rPr>
      </w:pPr>
      <w:r>
        <w:rPr>
          <w:rFonts w:cs="Arial"/>
          <w:szCs w:val="22"/>
          <w:lang w:val="ru-RU"/>
        </w:rPr>
        <w:t>предварительной экспертизой</w:t>
      </w:r>
      <w:r>
        <w:rPr>
          <w:rFonts w:cs="Arial"/>
          <w:szCs w:val="22"/>
          <w:lang w:val="ru-RU"/>
        </w:rPr>
        <w:tab/>
        <w:t>размер определен в правиле 58</w:t>
      </w:r>
      <w:proofErr w:type="spellStart"/>
      <w:r w:rsidRPr="00EF1D88">
        <w:rPr>
          <w:rFonts w:cs="Arial"/>
          <w:i/>
          <w:szCs w:val="22"/>
        </w:rPr>
        <w:t>bis</w:t>
      </w:r>
      <w:proofErr w:type="spellEnd"/>
      <w:r>
        <w:rPr>
          <w:rFonts w:cs="Arial"/>
          <w:szCs w:val="22"/>
          <w:lang w:val="ru-RU"/>
        </w:rPr>
        <w:t>.2</w:t>
      </w:r>
    </w:p>
    <w:p w:rsidR="00D71C64" w:rsidRPr="003E169F" w:rsidRDefault="00D71C64" w:rsidP="00D71C64">
      <w:pPr>
        <w:pStyle w:val="AgreementFeelist"/>
        <w:keepNext/>
        <w:rPr>
          <w:rFonts w:cs="Arial"/>
          <w:szCs w:val="22"/>
          <w:lang w:val="ru-RU"/>
        </w:rPr>
      </w:pPr>
      <w:r w:rsidRPr="003E169F">
        <w:rPr>
          <w:rFonts w:cs="Arial"/>
          <w:szCs w:val="22"/>
          <w:lang w:val="ru-RU"/>
        </w:rPr>
        <w:t>Дополнительная пошлина (правило</w:t>
      </w:r>
      <w:r>
        <w:rPr>
          <w:rFonts w:cs="Arial"/>
          <w:szCs w:val="22"/>
          <w:lang w:val="ru-RU"/>
        </w:rPr>
        <w:t> </w:t>
      </w:r>
      <w:r w:rsidRPr="003E169F">
        <w:rPr>
          <w:rFonts w:cs="Arial"/>
          <w:szCs w:val="22"/>
          <w:lang w:val="ru-RU"/>
        </w:rPr>
        <w:t>68.3(a))</w:t>
      </w:r>
      <w:r w:rsidRPr="003E169F">
        <w:rPr>
          <w:rFonts w:cs="Arial"/>
          <w:szCs w:val="22"/>
          <w:lang w:val="ru-RU"/>
        </w:rPr>
        <w:tab/>
        <w:t>…</w:t>
      </w:r>
    </w:p>
    <w:p w:rsidR="00D71C64" w:rsidRPr="003E169F" w:rsidRDefault="00D71C64" w:rsidP="00D71C64">
      <w:pPr>
        <w:pStyle w:val="AgreementFeelist"/>
        <w:keepNext/>
        <w:rPr>
          <w:rFonts w:cs="Arial"/>
          <w:szCs w:val="22"/>
          <w:lang w:val="ru-RU"/>
        </w:rPr>
      </w:pPr>
      <w:r w:rsidRPr="003E169F">
        <w:rPr>
          <w:rFonts w:cs="Arial"/>
          <w:szCs w:val="22"/>
          <w:lang w:val="ru-RU"/>
        </w:rPr>
        <w:t>Пошлина за рассмотрение возражения (правила</w:t>
      </w:r>
      <w:r>
        <w:rPr>
          <w:rFonts w:cs="Arial"/>
          <w:szCs w:val="22"/>
          <w:lang w:val="ru-RU"/>
        </w:rPr>
        <w:t> </w:t>
      </w:r>
      <w:r w:rsidRPr="003E169F">
        <w:rPr>
          <w:rFonts w:cs="Arial"/>
          <w:szCs w:val="22"/>
          <w:lang w:val="ru-RU"/>
        </w:rPr>
        <w:t>40.2(e) и 68.3(e))</w:t>
      </w:r>
      <w:r w:rsidRPr="003E169F">
        <w:rPr>
          <w:rFonts w:cs="Arial"/>
          <w:szCs w:val="22"/>
          <w:lang w:val="ru-RU"/>
        </w:rPr>
        <w:tab/>
        <w:t>…</w:t>
      </w:r>
    </w:p>
    <w:p w:rsidR="00D71C64" w:rsidRDefault="00D71C64" w:rsidP="00D71C64">
      <w:pPr>
        <w:pStyle w:val="AgreementFeelist"/>
        <w:keepNext/>
        <w:rPr>
          <w:rFonts w:cs="Arial"/>
          <w:szCs w:val="22"/>
          <w:lang w:val="ru-RU"/>
        </w:rPr>
      </w:pPr>
      <w:r w:rsidRPr="003E169F">
        <w:rPr>
          <w:rFonts w:cs="Arial"/>
          <w:szCs w:val="22"/>
          <w:lang w:val="ru-RU"/>
        </w:rPr>
        <w:t>Пошлина за позднее представление</w:t>
      </w:r>
    </w:p>
    <w:p w:rsidR="00D71C64" w:rsidRPr="00EF1D88" w:rsidRDefault="00D71C64" w:rsidP="00D71C64">
      <w:pPr>
        <w:pStyle w:val="AgreementFeelist"/>
        <w:keepNext/>
        <w:rPr>
          <w:rFonts w:cs="Arial"/>
          <w:szCs w:val="22"/>
          <w:lang w:val="ru-RU"/>
        </w:rPr>
      </w:pPr>
      <w:r w:rsidRPr="003E169F">
        <w:rPr>
          <w:rFonts w:cs="Arial"/>
          <w:szCs w:val="22"/>
          <w:lang w:val="ru-RU"/>
        </w:rPr>
        <w:t>перечн</w:t>
      </w:r>
      <w:r>
        <w:rPr>
          <w:rFonts w:cs="Arial"/>
          <w:szCs w:val="22"/>
          <w:lang w:val="ru-RU"/>
        </w:rPr>
        <w:t>я последовательностей (правила 13</w:t>
      </w:r>
      <w:proofErr w:type="spellStart"/>
      <w:r w:rsidRPr="00EF1D88">
        <w:rPr>
          <w:rFonts w:cs="Arial"/>
          <w:i/>
          <w:szCs w:val="22"/>
        </w:rPr>
        <w:t>ter</w:t>
      </w:r>
      <w:proofErr w:type="spellEnd"/>
      <w:r>
        <w:rPr>
          <w:rFonts w:cs="Arial"/>
          <w:szCs w:val="22"/>
          <w:lang w:val="ru-RU"/>
        </w:rPr>
        <w:t>.1(с) и 13</w:t>
      </w:r>
      <w:proofErr w:type="spellStart"/>
      <w:r w:rsidRPr="00EF1D88">
        <w:rPr>
          <w:rFonts w:cs="Arial"/>
          <w:i/>
          <w:szCs w:val="22"/>
        </w:rPr>
        <w:t>ter</w:t>
      </w:r>
      <w:proofErr w:type="spellEnd"/>
      <w:r>
        <w:rPr>
          <w:rFonts w:cs="Arial"/>
          <w:szCs w:val="22"/>
          <w:lang w:val="ru-RU"/>
        </w:rPr>
        <w:t>.2)</w:t>
      </w:r>
      <w:r>
        <w:rPr>
          <w:rFonts w:cs="Arial"/>
          <w:szCs w:val="22"/>
          <w:lang w:val="ru-RU"/>
        </w:rPr>
        <w:tab/>
        <w:t>…</w:t>
      </w:r>
    </w:p>
    <w:p w:rsidR="00D71C64" w:rsidRPr="003E169F" w:rsidRDefault="00D71C64" w:rsidP="00D71C64">
      <w:pPr>
        <w:pStyle w:val="AgreementFeelist"/>
        <w:keepNext/>
        <w:rPr>
          <w:rFonts w:cs="Arial"/>
          <w:szCs w:val="22"/>
          <w:lang w:val="ru-RU"/>
        </w:rPr>
      </w:pPr>
      <w:r w:rsidRPr="003E169F">
        <w:rPr>
          <w:rFonts w:cs="Arial"/>
          <w:szCs w:val="22"/>
          <w:lang w:val="ru-RU"/>
        </w:rPr>
        <w:t>Стоимость копий (правила</w:t>
      </w:r>
      <w:r>
        <w:rPr>
          <w:rFonts w:cs="Arial"/>
          <w:szCs w:val="22"/>
          <w:lang w:val="ru-RU"/>
        </w:rPr>
        <w:t> </w:t>
      </w:r>
      <w:r w:rsidRPr="003E169F">
        <w:rPr>
          <w:rFonts w:cs="Arial"/>
          <w:szCs w:val="22"/>
          <w:lang w:val="ru-RU"/>
        </w:rPr>
        <w:t>44.3(b), 71.2(b) и 94.2)</w:t>
      </w:r>
      <w:r w:rsidRPr="003E169F">
        <w:rPr>
          <w:rFonts w:cs="Arial"/>
          <w:szCs w:val="22"/>
          <w:lang w:val="ru-RU"/>
        </w:rPr>
        <w:tab/>
        <w:t>…</w:t>
      </w:r>
    </w:p>
    <w:p w:rsidR="00D71C64" w:rsidRPr="009431CA" w:rsidRDefault="00D71C64" w:rsidP="001B41EB">
      <w:pPr>
        <w:keepNext/>
        <w:keepLines/>
        <w:widowControl w:val="0"/>
        <w:spacing w:before="240" w:after="240"/>
        <w:rPr>
          <w:rFonts w:eastAsia="Times New Roman"/>
          <w:i/>
          <w:lang w:val="ru-RU" w:eastAsia="en-US"/>
        </w:rPr>
      </w:pPr>
      <w:r w:rsidRPr="009431CA">
        <w:rPr>
          <w:rFonts w:eastAsia="Times New Roman"/>
          <w:i/>
          <w:lang w:val="ru-RU" w:eastAsia="en-US"/>
        </w:rPr>
        <w:t xml:space="preserve">Часть </w:t>
      </w:r>
      <w:r w:rsidRPr="009431CA">
        <w:rPr>
          <w:rFonts w:eastAsia="Times New Roman"/>
          <w:i/>
          <w:lang w:eastAsia="en-US"/>
        </w:rPr>
        <w:t>II</w:t>
      </w:r>
      <w:r w:rsidRPr="009431CA">
        <w:rPr>
          <w:rFonts w:eastAsia="Times New Roman"/>
          <w:i/>
          <w:lang w:val="ru-RU" w:eastAsia="en-US"/>
        </w:rPr>
        <w:t>.  Условия и размеры возмещения или сокращения пошлин</w:t>
      </w:r>
    </w:p>
    <w:p w:rsidR="00D71C64" w:rsidRPr="00034EC9" w:rsidRDefault="00D71C64" w:rsidP="00D71C64">
      <w:pPr>
        <w:keepNext/>
        <w:keepLines/>
        <w:widowControl w:val="0"/>
        <w:spacing w:after="240"/>
        <w:rPr>
          <w:rFonts w:eastAsia="Times New Roman"/>
          <w:szCs w:val="22"/>
          <w:lang w:val="ru-RU"/>
        </w:rPr>
      </w:pPr>
      <w:r w:rsidRPr="00034EC9">
        <w:rPr>
          <w:rFonts w:eastAsia="Times New Roman"/>
          <w:szCs w:val="22"/>
          <w:lang w:val="ru-RU"/>
        </w:rPr>
        <w:tab/>
        <w:t>(1)</w:t>
      </w:r>
      <w:r w:rsidRPr="00034EC9">
        <w:rPr>
          <w:rFonts w:eastAsia="Times New Roman"/>
          <w:szCs w:val="22"/>
          <w:lang w:val="ru-RU"/>
        </w:rPr>
        <w:tab/>
        <w:t>Любая сумма, уплаченная по ошибке, без причины или сверх причитающейся суммы пошлины, указанной в части </w:t>
      </w:r>
      <w:r w:rsidRPr="00034EC9">
        <w:rPr>
          <w:rFonts w:eastAsia="Times New Roman"/>
          <w:szCs w:val="22"/>
        </w:rPr>
        <w:t>I</w:t>
      </w:r>
      <w:r w:rsidRPr="00034EC9">
        <w:rPr>
          <w:rFonts w:eastAsia="Times New Roman"/>
          <w:szCs w:val="22"/>
          <w:lang w:val="ru-RU"/>
        </w:rPr>
        <w:t>, подлежит возмещению.</w:t>
      </w:r>
    </w:p>
    <w:p w:rsidR="00D71C64" w:rsidRPr="00034EC9" w:rsidRDefault="00D71C64" w:rsidP="00D71C64">
      <w:pPr>
        <w:keepNext/>
        <w:keepLines/>
        <w:widowControl w:val="0"/>
        <w:spacing w:after="240"/>
        <w:rPr>
          <w:rFonts w:eastAsia="Times New Roman"/>
          <w:szCs w:val="22"/>
          <w:lang w:val="ru-RU"/>
        </w:rPr>
      </w:pPr>
      <w:r w:rsidRPr="00034EC9">
        <w:rPr>
          <w:rFonts w:eastAsia="Times New Roman"/>
          <w:szCs w:val="22"/>
          <w:lang w:val="ru-RU"/>
        </w:rPr>
        <w:tab/>
        <w:t>(2)</w:t>
      </w:r>
      <w:r w:rsidRPr="00034EC9">
        <w:rPr>
          <w:rFonts w:eastAsia="Times New Roman"/>
          <w:szCs w:val="22"/>
          <w:lang w:val="ru-RU"/>
        </w:rPr>
        <w:tab/>
        <w:t>Если международная заявка изымается или считается изъятой в соответствии с пунктами (1), (3) или (4) статьи 14 до начала международного поиска, сумма уплаченной пошлины за поиск возмещается в полном объеме.</w:t>
      </w:r>
    </w:p>
    <w:p w:rsidR="00D71C64" w:rsidRPr="00034EC9" w:rsidRDefault="00D71C64" w:rsidP="00D71C64">
      <w:pPr>
        <w:keepNext/>
        <w:keepLines/>
        <w:widowControl w:val="0"/>
        <w:spacing w:after="240"/>
        <w:rPr>
          <w:rFonts w:eastAsia="Times New Roman"/>
          <w:szCs w:val="22"/>
          <w:lang w:val="ru-RU"/>
        </w:rPr>
      </w:pPr>
      <w:r w:rsidRPr="00034EC9">
        <w:rPr>
          <w:rFonts w:eastAsia="Times New Roman"/>
          <w:szCs w:val="22"/>
          <w:lang w:val="ru-RU"/>
        </w:rPr>
        <w:tab/>
        <w:t>(3)</w:t>
      </w:r>
      <w:r w:rsidRPr="00034EC9">
        <w:rPr>
          <w:rFonts w:eastAsia="Times New Roman"/>
          <w:szCs w:val="22"/>
          <w:lang w:val="ru-RU"/>
        </w:rPr>
        <w:tab/>
        <w:t xml:space="preserve">Если Орган использует результаты ранее проведенного поиска, </w:t>
      </w:r>
      <w:r w:rsidRPr="00F94D7D">
        <w:rPr>
          <w:rFonts w:eastAsia="Times New Roman"/>
          <w:szCs w:val="22"/>
          <w:lang w:val="ru-RU"/>
        </w:rPr>
        <w:t>от 25% до 75% суммы уплаченной пошлины за поиск, в зависимости от степени использования Органом результатов такого ранее проведенного поиска, подлежит возмещению</w:t>
      </w:r>
      <w:r w:rsidRPr="00034EC9">
        <w:rPr>
          <w:rFonts w:eastAsia="Times New Roman"/>
          <w:szCs w:val="22"/>
          <w:lang w:val="ru-RU"/>
        </w:rPr>
        <w:t>.</w:t>
      </w:r>
    </w:p>
    <w:p w:rsidR="00D71C64" w:rsidRPr="00034EC9" w:rsidRDefault="00D71C64" w:rsidP="00D71C64">
      <w:pPr>
        <w:keepNext/>
        <w:keepLines/>
        <w:widowControl w:val="0"/>
        <w:spacing w:after="240"/>
        <w:rPr>
          <w:rFonts w:eastAsia="Times New Roman"/>
          <w:szCs w:val="22"/>
          <w:lang w:val="ru-RU"/>
        </w:rPr>
      </w:pPr>
      <w:r w:rsidRPr="00034EC9">
        <w:rPr>
          <w:rFonts w:eastAsia="Times New Roman"/>
          <w:szCs w:val="22"/>
          <w:lang w:val="ru-RU"/>
        </w:rPr>
        <w:tab/>
        <w:t>(4)</w:t>
      </w:r>
      <w:r w:rsidRPr="00034EC9">
        <w:rPr>
          <w:rFonts w:eastAsia="Times New Roman"/>
          <w:szCs w:val="22"/>
          <w:lang w:val="ru-RU"/>
        </w:rPr>
        <w:tab/>
        <w:t>В случаях, предусмотренных правилом 58.3, сумма уплаченной пошлины за предварительную экспертизу подлежит возмещению в полном объеме.</w:t>
      </w:r>
    </w:p>
    <w:p w:rsidR="00D71C64" w:rsidRPr="00034EC9" w:rsidRDefault="00D71C64" w:rsidP="00D71C64">
      <w:pPr>
        <w:keepNext/>
        <w:keepLines/>
        <w:widowControl w:val="0"/>
        <w:spacing w:after="240"/>
        <w:rPr>
          <w:rFonts w:eastAsia="Times New Roman"/>
          <w:szCs w:val="22"/>
          <w:lang w:val="ru-RU"/>
        </w:rPr>
      </w:pPr>
      <w:r w:rsidRPr="00034EC9">
        <w:rPr>
          <w:rFonts w:eastAsia="Times New Roman"/>
          <w:szCs w:val="22"/>
          <w:lang w:val="ru-RU"/>
        </w:rPr>
        <w:tab/>
        <w:t>(5)</w:t>
      </w:r>
      <w:r w:rsidRPr="00034EC9">
        <w:rPr>
          <w:rFonts w:eastAsia="Times New Roman"/>
          <w:szCs w:val="22"/>
          <w:lang w:val="ru-RU"/>
        </w:rPr>
        <w:tab/>
        <w:t>Если международная заявка или требование изымаются до начала международной предварительной экспертизы, сумма уплаченной пошлины за предварительную экспертизу подлежит возмещению в полном объеме.</w:t>
      </w:r>
    </w:p>
    <w:p w:rsidR="00D71C64" w:rsidRPr="00034EC9" w:rsidRDefault="00D71C64" w:rsidP="00D71C64">
      <w:pPr>
        <w:keepNext/>
        <w:keepLines/>
        <w:widowControl w:val="0"/>
        <w:spacing w:before="480" w:after="240"/>
        <w:jc w:val="center"/>
        <w:rPr>
          <w:rFonts w:eastAsia="Times New Roman"/>
          <w:bCs/>
          <w:szCs w:val="22"/>
          <w:lang w:val="ru-RU"/>
        </w:rPr>
      </w:pPr>
      <w:r w:rsidRPr="00034EC9">
        <w:rPr>
          <w:rFonts w:eastAsia="Times New Roman"/>
          <w:bCs/>
          <w:szCs w:val="22"/>
          <w:lang w:val="ru-RU"/>
        </w:rPr>
        <w:t xml:space="preserve">Приложение </w:t>
      </w:r>
      <w:r w:rsidRPr="00034EC9">
        <w:rPr>
          <w:rFonts w:eastAsia="Times New Roman"/>
          <w:bCs/>
          <w:szCs w:val="22"/>
        </w:rPr>
        <w:t>E</w:t>
      </w:r>
      <w:r w:rsidRPr="00034EC9">
        <w:rPr>
          <w:rFonts w:eastAsia="Times New Roman"/>
          <w:bCs/>
          <w:szCs w:val="22"/>
          <w:lang w:val="ru-RU"/>
        </w:rPr>
        <w:br/>
        <w:t xml:space="preserve">Классификация </w:t>
      </w:r>
    </w:p>
    <w:p w:rsidR="00D71C64" w:rsidRPr="00034EC9" w:rsidRDefault="00D71C64" w:rsidP="00D71C64">
      <w:pPr>
        <w:keepLines/>
        <w:widowControl w:val="0"/>
        <w:spacing w:after="240"/>
        <w:rPr>
          <w:rFonts w:eastAsia="Times New Roman" w:cs="Times New Roman"/>
          <w:szCs w:val="24"/>
          <w:lang w:val="ru-RU"/>
        </w:rPr>
      </w:pPr>
      <w:r w:rsidRPr="00034EC9">
        <w:rPr>
          <w:rFonts w:eastAsia="Times New Roman" w:cs="Times New Roman"/>
          <w:szCs w:val="24"/>
          <w:lang w:val="ru-RU"/>
        </w:rPr>
        <w:tab/>
      </w:r>
      <w:r w:rsidRPr="00034EC9">
        <w:rPr>
          <w:rFonts w:eastAsia="Times New Roman"/>
          <w:szCs w:val="22"/>
          <w:lang w:val="ru-RU"/>
        </w:rPr>
        <w:t>В соответствии со статьей</w:t>
      </w:r>
      <w:r w:rsidRPr="00034EC9">
        <w:rPr>
          <w:rFonts w:eastAsia="Times New Roman"/>
          <w:szCs w:val="22"/>
        </w:rPr>
        <w:t> </w:t>
      </w:r>
      <w:r w:rsidRPr="00034EC9">
        <w:rPr>
          <w:rFonts w:eastAsia="Times New Roman"/>
          <w:szCs w:val="22"/>
          <w:lang w:val="ru-RU"/>
        </w:rPr>
        <w:t xml:space="preserve">6 </w:t>
      </w:r>
      <w:r>
        <w:rPr>
          <w:rFonts w:eastAsia="Times New Roman"/>
          <w:szCs w:val="22"/>
          <w:lang w:val="ru-RU"/>
        </w:rPr>
        <w:t>с</w:t>
      </w:r>
      <w:r w:rsidRPr="00034EC9">
        <w:rPr>
          <w:rFonts w:eastAsia="Times New Roman"/>
          <w:szCs w:val="22"/>
          <w:lang w:val="ru-RU"/>
        </w:rPr>
        <w:t xml:space="preserve">оглашения в дополнение к Международной патентной классификации Орган указывает следующие системы классификации: </w:t>
      </w:r>
      <w:r w:rsidRPr="00F94D7D">
        <w:rPr>
          <w:rFonts w:eastAsia="Times New Roman"/>
          <w:szCs w:val="22"/>
          <w:lang w:val="ru-RU"/>
        </w:rPr>
        <w:t xml:space="preserve"> отсутствует</w:t>
      </w:r>
      <w:r w:rsidRPr="00034EC9">
        <w:rPr>
          <w:rFonts w:eastAsia="Times New Roman"/>
          <w:szCs w:val="22"/>
          <w:lang w:val="ru-RU"/>
        </w:rPr>
        <w:t>.</w:t>
      </w:r>
    </w:p>
    <w:p w:rsidR="00D71C64" w:rsidRPr="00034EC9" w:rsidRDefault="00D71C64" w:rsidP="00D71C64">
      <w:pPr>
        <w:keepNext/>
        <w:keepLines/>
        <w:widowControl w:val="0"/>
        <w:spacing w:before="480" w:after="240"/>
        <w:jc w:val="center"/>
        <w:rPr>
          <w:rFonts w:eastAsia="Times New Roman"/>
          <w:bCs/>
          <w:szCs w:val="22"/>
          <w:lang w:val="ru-RU"/>
        </w:rPr>
      </w:pPr>
      <w:r w:rsidRPr="00034EC9">
        <w:rPr>
          <w:rFonts w:eastAsia="Times New Roman"/>
          <w:bCs/>
          <w:szCs w:val="22"/>
          <w:lang w:val="ru-RU"/>
        </w:rPr>
        <w:lastRenderedPageBreak/>
        <w:t xml:space="preserve">Приложение </w:t>
      </w:r>
      <w:r w:rsidRPr="00034EC9">
        <w:rPr>
          <w:rFonts w:eastAsia="Times New Roman"/>
          <w:bCs/>
          <w:szCs w:val="22"/>
        </w:rPr>
        <w:t>F</w:t>
      </w:r>
      <w:r w:rsidRPr="00034EC9">
        <w:rPr>
          <w:rFonts w:eastAsia="Times New Roman"/>
          <w:bCs/>
          <w:szCs w:val="22"/>
          <w:lang w:val="ru-RU"/>
        </w:rPr>
        <w:br/>
        <w:t>Языки переписки</w:t>
      </w:r>
    </w:p>
    <w:p w:rsidR="00D71C64" w:rsidRPr="00034EC9" w:rsidRDefault="00D71C64" w:rsidP="00D71C64">
      <w:pPr>
        <w:keepNext/>
        <w:keepLines/>
        <w:widowControl w:val="0"/>
        <w:spacing w:after="240"/>
        <w:rPr>
          <w:rFonts w:eastAsia="Times New Roman"/>
          <w:szCs w:val="22"/>
          <w:lang w:val="ru-RU"/>
        </w:rPr>
      </w:pPr>
      <w:r w:rsidRPr="00034EC9">
        <w:rPr>
          <w:rFonts w:eastAsia="Times New Roman"/>
          <w:szCs w:val="22"/>
          <w:lang w:val="ru-RU"/>
        </w:rPr>
        <w:tab/>
        <w:t>В соответствии со статьей</w:t>
      </w:r>
      <w:r w:rsidRPr="00034EC9">
        <w:rPr>
          <w:rFonts w:eastAsia="Times New Roman"/>
          <w:szCs w:val="22"/>
        </w:rPr>
        <w:t> </w:t>
      </w:r>
      <w:r w:rsidRPr="00034EC9">
        <w:rPr>
          <w:rFonts w:eastAsia="Times New Roman"/>
          <w:szCs w:val="22"/>
          <w:lang w:val="ru-RU"/>
        </w:rPr>
        <w:t xml:space="preserve">7 </w:t>
      </w:r>
      <w:r>
        <w:rPr>
          <w:rFonts w:eastAsia="Times New Roman"/>
          <w:szCs w:val="22"/>
          <w:lang w:val="ru-RU"/>
        </w:rPr>
        <w:t>с</w:t>
      </w:r>
      <w:r w:rsidRPr="00034EC9">
        <w:rPr>
          <w:rFonts w:eastAsia="Times New Roman"/>
          <w:szCs w:val="22"/>
          <w:lang w:val="ru-RU"/>
        </w:rPr>
        <w:t>оглашения Орган указывает следующий(ие) язык(и):</w:t>
      </w:r>
    </w:p>
    <w:p w:rsidR="00D71C64" w:rsidRPr="00034EC9" w:rsidRDefault="00D71C64" w:rsidP="00D71C64">
      <w:pPr>
        <w:keepNext/>
        <w:keepLines/>
        <w:widowControl w:val="0"/>
        <w:spacing w:after="240"/>
        <w:rPr>
          <w:rFonts w:eastAsia="Times New Roman"/>
          <w:szCs w:val="22"/>
          <w:lang w:val="ru-RU"/>
        </w:rPr>
      </w:pPr>
      <w:r w:rsidRPr="00034EC9">
        <w:rPr>
          <w:rFonts w:eastAsia="Times New Roman"/>
          <w:szCs w:val="22"/>
          <w:lang w:val="ru-RU"/>
        </w:rPr>
        <w:tab/>
      </w:r>
      <w:r w:rsidRPr="00F94D7D">
        <w:rPr>
          <w:rFonts w:eastAsia="Times New Roman"/>
          <w:szCs w:val="22"/>
          <w:lang w:val="ru-RU"/>
        </w:rPr>
        <w:t>русский и английский, в зависимости от того, на каком языке подана или на какой язык переведена международная заявка.</w:t>
      </w:r>
    </w:p>
    <w:p w:rsidR="00D71C64" w:rsidRPr="00034EC9" w:rsidRDefault="00D71C64" w:rsidP="00D71C64">
      <w:pPr>
        <w:keepNext/>
        <w:keepLines/>
        <w:widowControl w:val="0"/>
        <w:spacing w:before="480" w:after="240"/>
        <w:jc w:val="center"/>
        <w:rPr>
          <w:rFonts w:eastAsia="Times New Roman"/>
          <w:bCs/>
          <w:szCs w:val="22"/>
          <w:lang w:val="ru-RU"/>
        </w:rPr>
      </w:pPr>
      <w:r w:rsidRPr="00034EC9">
        <w:rPr>
          <w:rFonts w:eastAsia="Times New Roman"/>
          <w:bCs/>
          <w:szCs w:val="22"/>
          <w:lang w:val="ru-RU"/>
        </w:rPr>
        <w:t xml:space="preserve">Приложение </w:t>
      </w:r>
      <w:r w:rsidRPr="00034EC9">
        <w:rPr>
          <w:rFonts w:eastAsia="Times New Roman"/>
          <w:bCs/>
          <w:szCs w:val="22"/>
        </w:rPr>
        <w:t>G</w:t>
      </w:r>
      <w:r w:rsidRPr="00034EC9">
        <w:rPr>
          <w:rFonts w:eastAsia="Times New Roman"/>
          <w:bCs/>
          <w:szCs w:val="22"/>
          <w:lang w:val="ru-RU"/>
        </w:rPr>
        <w:br/>
        <w:t>Поиск международного типа</w:t>
      </w:r>
    </w:p>
    <w:p w:rsidR="00D71C64" w:rsidRPr="00034EC9" w:rsidRDefault="00D71C64" w:rsidP="00D71C64">
      <w:pPr>
        <w:keepLines/>
        <w:widowControl w:val="0"/>
        <w:spacing w:after="240"/>
        <w:rPr>
          <w:rFonts w:eastAsia="Times New Roman" w:cs="Times New Roman"/>
          <w:szCs w:val="24"/>
          <w:lang w:val="ru-RU"/>
        </w:rPr>
      </w:pPr>
      <w:r w:rsidRPr="00034EC9">
        <w:rPr>
          <w:rFonts w:eastAsia="Times New Roman" w:cs="Times New Roman"/>
          <w:szCs w:val="24"/>
          <w:lang w:val="ru-RU"/>
        </w:rPr>
        <w:tab/>
      </w:r>
      <w:r w:rsidRPr="00034EC9">
        <w:rPr>
          <w:rFonts w:eastAsia="Times New Roman"/>
          <w:szCs w:val="22"/>
          <w:lang w:val="ru-RU"/>
        </w:rPr>
        <w:t>В соответствии со статьей</w:t>
      </w:r>
      <w:r w:rsidRPr="00034EC9">
        <w:rPr>
          <w:rFonts w:eastAsia="Times New Roman"/>
          <w:szCs w:val="22"/>
        </w:rPr>
        <w:t> </w:t>
      </w:r>
      <w:r w:rsidRPr="00034EC9">
        <w:rPr>
          <w:rFonts w:eastAsia="Times New Roman"/>
          <w:szCs w:val="22"/>
          <w:lang w:val="ru-RU"/>
        </w:rPr>
        <w:t xml:space="preserve">8 </w:t>
      </w:r>
      <w:r>
        <w:rPr>
          <w:rFonts w:eastAsia="Times New Roman"/>
          <w:szCs w:val="22"/>
          <w:lang w:val="ru-RU"/>
        </w:rPr>
        <w:t>с</w:t>
      </w:r>
      <w:r w:rsidRPr="00034EC9">
        <w:rPr>
          <w:rFonts w:eastAsia="Times New Roman"/>
          <w:szCs w:val="22"/>
          <w:lang w:val="ru-RU"/>
        </w:rPr>
        <w:t>оглашения Орган указывает следующие условия проведения поиска международного типа:</w:t>
      </w:r>
    </w:p>
    <w:p w:rsidR="00AA7351" w:rsidRDefault="00D71C64" w:rsidP="00D71C64">
      <w:pPr>
        <w:rPr>
          <w:lang w:val="ru-RU"/>
        </w:rPr>
      </w:pPr>
      <w:r w:rsidRPr="00034EC9">
        <w:rPr>
          <w:rFonts w:eastAsia="Times New Roman" w:cs="Times New Roman"/>
          <w:szCs w:val="24"/>
          <w:lang w:val="ru-RU"/>
        </w:rPr>
        <w:tab/>
      </w:r>
      <w:r w:rsidRPr="00F94D7D">
        <w:rPr>
          <w:rFonts w:eastAsia="Times New Roman"/>
          <w:szCs w:val="22"/>
          <w:lang w:val="ru-RU"/>
        </w:rPr>
        <w:t>Орган не проводит поиск международного типа.</w:t>
      </w:r>
    </w:p>
    <w:p w:rsidR="00663DB7" w:rsidRPr="00D71C64" w:rsidRDefault="003E169F" w:rsidP="001B41EB">
      <w:pPr>
        <w:pStyle w:val="Endofdocument-Annex"/>
        <w:spacing w:before="480"/>
        <w:ind w:left="5530"/>
        <w:rPr>
          <w:lang w:val="ru-RU"/>
        </w:rPr>
      </w:pPr>
      <w:r w:rsidRPr="003E169F">
        <w:rPr>
          <w:lang w:val="ru-RU"/>
        </w:rPr>
        <w:t xml:space="preserve">[Конец </w:t>
      </w:r>
      <w:r w:rsidR="00D71C64">
        <w:rPr>
          <w:lang w:val="ru-RU"/>
        </w:rPr>
        <w:t xml:space="preserve">приложения и </w:t>
      </w:r>
      <w:r w:rsidRPr="003E169F">
        <w:rPr>
          <w:lang w:val="ru-RU"/>
        </w:rPr>
        <w:t>документа]</w:t>
      </w:r>
    </w:p>
    <w:sectPr w:rsidR="00663DB7" w:rsidRPr="00D71C64" w:rsidSect="002E390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D32" w:rsidRDefault="00F05D32">
      <w:r>
        <w:separator/>
      </w:r>
    </w:p>
  </w:endnote>
  <w:endnote w:type="continuationSeparator" w:id="0">
    <w:p w:rsidR="00F05D32" w:rsidRDefault="00F05D32" w:rsidP="003B38C1">
      <w:r>
        <w:separator/>
      </w:r>
    </w:p>
    <w:p w:rsidR="00F05D32" w:rsidRPr="003B38C1" w:rsidRDefault="00F05D3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05D32" w:rsidRPr="003B38C1" w:rsidRDefault="00F05D3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365" w:rsidRDefault="00711365" w:rsidP="007113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365" w:rsidRDefault="007113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365" w:rsidRDefault="0071136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365" w:rsidRDefault="00711365" w:rsidP="00711365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365" w:rsidRDefault="00711365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365" w:rsidRDefault="007113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D32" w:rsidRDefault="00F05D32">
      <w:r>
        <w:separator/>
      </w:r>
    </w:p>
  </w:footnote>
  <w:footnote w:type="continuationSeparator" w:id="0">
    <w:p w:rsidR="00F05D32" w:rsidRDefault="00F05D32" w:rsidP="008B60B2">
      <w:r>
        <w:separator/>
      </w:r>
    </w:p>
    <w:p w:rsidR="00F05D32" w:rsidRPr="00ED77FB" w:rsidRDefault="00F05D3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F05D32" w:rsidRPr="00ED77FB" w:rsidRDefault="00F05D3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365" w:rsidRDefault="00711365" w:rsidP="00711365">
    <w:pPr>
      <w:jc w:val="right"/>
    </w:pPr>
    <w:r w:rsidRPr="000F7021">
      <w:rPr>
        <w:lang w:val="ru-RU"/>
      </w:rPr>
      <w:t>PCT/A/53/1</w:t>
    </w:r>
  </w:p>
  <w:p w:rsidR="00711365" w:rsidRDefault="00711365" w:rsidP="00711365">
    <w:pPr>
      <w:jc w:val="right"/>
    </w:pPr>
    <w:r>
      <w:rPr>
        <w:lang w:val="ru-RU"/>
      </w:rPr>
      <w:t>с</w:t>
    </w:r>
    <w:r w:rsidRPr="003E169F">
      <w:rPr>
        <w:lang w:val="ru-RU"/>
      </w:rPr>
      <w:t>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313C84">
      <w:rPr>
        <w:noProof/>
      </w:rPr>
      <w:t>2</w:t>
    </w:r>
    <w:r>
      <w:fldChar w:fldCharType="end"/>
    </w:r>
  </w:p>
  <w:p w:rsidR="00711365" w:rsidRDefault="00711365" w:rsidP="0071136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D32" w:rsidRDefault="000F7021" w:rsidP="003E169F">
    <w:pPr>
      <w:jc w:val="right"/>
    </w:pPr>
    <w:r w:rsidRPr="000F7021">
      <w:rPr>
        <w:lang w:val="ru-RU"/>
      </w:rPr>
      <w:t>PCT/A/53/1</w:t>
    </w:r>
  </w:p>
  <w:p w:rsidR="00F05D32" w:rsidRDefault="0091093C" w:rsidP="003E169F">
    <w:pPr>
      <w:jc w:val="right"/>
    </w:pPr>
    <w:r>
      <w:rPr>
        <w:lang w:val="ru-RU"/>
      </w:rPr>
      <w:t>с</w:t>
    </w:r>
    <w:r w:rsidR="00181E57" w:rsidRPr="003E169F">
      <w:rPr>
        <w:lang w:val="ru-RU"/>
      </w:rPr>
      <w:t>тр</w:t>
    </w:r>
    <w:r w:rsidR="00F05D32" w:rsidRPr="003E169F">
      <w:rPr>
        <w:lang w:val="ru-RU"/>
      </w:rPr>
      <w:t>.</w:t>
    </w:r>
    <w:r w:rsidR="00F05D32">
      <w:t xml:space="preserve"> </w:t>
    </w:r>
    <w:r w:rsidR="00F05D32">
      <w:fldChar w:fldCharType="begin"/>
    </w:r>
    <w:r w:rsidR="00F05D32">
      <w:instrText xml:space="preserve"> PAGE  \* MERGEFORMAT </w:instrText>
    </w:r>
    <w:r w:rsidR="00F05D32">
      <w:fldChar w:fldCharType="separate"/>
    </w:r>
    <w:r w:rsidR="00313C84">
      <w:rPr>
        <w:noProof/>
      </w:rPr>
      <w:t>3</w:t>
    </w:r>
    <w:r w:rsidR="00F05D32">
      <w:fldChar w:fldCharType="end"/>
    </w:r>
  </w:p>
  <w:p w:rsidR="00F05D32" w:rsidRDefault="00F05D32" w:rsidP="00994AE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365" w:rsidRDefault="0071136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365" w:rsidRPr="00AA7351" w:rsidRDefault="00711365" w:rsidP="00711365">
    <w:pPr>
      <w:jc w:val="right"/>
      <w:rPr>
        <w:szCs w:val="22"/>
        <w:lang w:val="ru-RU"/>
      </w:rPr>
    </w:pPr>
    <w:r w:rsidRPr="00F17503">
      <w:rPr>
        <w:caps/>
        <w:lang w:val="fr-CH"/>
      </w:rPr>
      <w:t>PCT</w:t>
    </w:r>
    <w:r w:rsidRPr="00AA7351">
      <w:rPr>
        <w:caps/>
        <w:lang w:val="ru-RU"/>
      </w:rPr>
      <w:t>/</w:t>
    </w:r>
    <w:r w:rsidRPr="00F17503">
      <w:rPr>
        <w:caps/>
        <w:lang w:val="fr-CH"/>
      </w:rPr>
      <w:t>A</w:t>
    </w:r>
    <w:r w:rsidRPr="00AA7351">
      <w:rPr>
        <w:caps/>
        <w:lang w:val="ru-RU"/>
      </w:rPr>
      <w:t>/53/</w:t>
    </w:r>
    <w:r>
      <w:rPr>
        <w:caps/>
        <w:lang w:val="ru-RU"/>
      </w:rPr>
      <w:t>1</w:t>
    </w:r>
  </w:p>
  <w:p w:rsidR="00711365" w:rsidRDefault="00711365" w:rsidP="00711365">
    <w:pPr>
      <w:jc w:val="right"/>
      <w:rPr>
        <w:noProof/>
        <w:szCs w:val="22"/>
      </w:rPr>
    </w:pPr>
    <w:r>
      <w:rPr>
        <w:szCs w:val="22"/>
        <w:lang w:val="ru-RU"/>
      </w:rPr>
      <w:t xml:space="preserve">Приложение, </w:t>
    </w:r>
    <w:r w:rsidRPr="003E169F">
      <w:rPr>
        <w:szCs w:val="22"/>
        <w:lang w:val="ru-RU"/>
      </w:rPr>
      <w:t>стр.</w:t>
    </w:r>
    <w:r w:rsidRPr="00AA7351">
      <w:rPr>
        <w:szCs w:val="22"/>
        <w:lang w:val="ru-RU"/>
      </w:rPr>
      <w:t xml:space="preserve"> </w:t>
    </w:r>
    <w:r w:rsidRPr="002E390C">
      <w:rPr>
        <w:szCs w:val="22"/>
      </w:rPr>
      <w:fldChar w:fldCharType="begin"/>
    </w:r>
    <w:r w:rsidRPr="00AA7351">
      <w:rPr>
        <w:szCs w:val="22"/>
        <w:lang w:val="ru-RU"/>
      </w:rPr>
      <w:instrText xml:space="preserve"> </w:instrText>
    </w:r>
    <w:r w:rsidRPr="002E390C">
      <w:rPr>
        <w:szCs w:val="22"/>
      </w:rPr>
      <w:instrText>PAGE</w:instrText>
    </w:r>
    <w:r w:rsidRPr="00AA7351">
      <w:rPr>
        <w:szCs w:val="22"/>
        <w:lang w:val="ru-RU"/>
      </w:rPr>
      <w:instrText xml:space="preserve">   \* </w:instrText>
    </w:r>
    <w:r w:rsidRPr="002E390C">
      <w:rPr>
        <w:szCs w:val="22"/>
      </w:rPr>
      <w:instrText>MERGEFORMAT</w:instrText>
    </w:r>
    <w:r w:rsidRPr="00AA7351">
      <w:rPr>
        <w:szCs w:val="22"/>
        <w:lang w:val="ru-RU"/>
      </w:rPr>
      <w:instrText xml:space="preserve"> </w:instrText>
    </w:r>
    <w:r w:rsidRPr="002E390C">
      <w:rPr>
        <w:szCs w:val="22"/>
      </w:rPr>
      <w:fldChar w:fldCharType="separate"/>
    </w:r>
    <w:r w:rsidR="006B5B4B">
      <w:rPr>
        <w:noProof/>
        <w:szCs w:val="22"/>
      </w:rPr>
      <w:t>8</w:t>
    </w:r>
    <w:r w:rsidRPr="002E390C">
      <w:rPr>
        <w:noProof/>
        <w:szCs w:val="22"/>
      </w:rPr>
      <w:fldChar w:fldCharType="end"/>
    </w:r>
  </w:p>
  <w:p w:rsidR="00711365" w:rsidRPr="00663DB7" w:rsidRDefault="00711365" w:rsidP="00711365">
    <w:pPr>
      <w:jc w:val="right"/>
      <w:rPr>
        <w:szCs w:val="2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D32" w:rsidRPr="00AA7351" w:rsidRDefault="00AA7351" w:rsidP="003E169F">
    <w:pPr>
      <w:jc w:val="right"/>
      <w:rPr>
        <w:szCs w:val="22"/>
        <w:lang w:val="ru-RU"/>
      </w:rPr>
    </w:pPr>
    <w:r w:rsidRPr="00F17503">
      <w:rPr>
        <w:caps/>
        <w:lang w:val="fr-CH"/>
      </w:rPr>
      <w:t>PCT</w:t>
    </w:r>
    <w:r w:rsidRPr="00AA7351">
      <w:rPr>
        <w:caps/>
        <w:lang w:val="ru-RU"/>
      </w:rPr>
      <w:t>/</w:t>
    </w:r>
    <w:r w:rsidRPr="00F17503">
      <w:rPr>
        <w:caps/>
        <w:lang w:val="fr-CH"/>
      </w:rPr>
      <w:t>A</w:t>
    </w:r>
    <w:r w:rsidRPr="00AA7351">
      <w:rPr>
        <w:caps/>
        <w:lang w:val="ru-RU"/>
      </w:rPr>
      <w:t>/53/</w:t>
    </w:r>
    <w:r>
      <w:rPr>
        <w:caps/>
        <w:lang w:val="ru-RU"/>
      </w:rPr>
      <w:t>1</w:t>
    </w:r>
  </w:p>
  <w:p w:rsidR="00F05D32" w:rsidRDefault="00AA7351" w:rsidP="003E169F">
    <w:pPr>
      <w:jc w:val="right"/>
      <w:rPr>
        <w:noProof/>
        <w:szCs w:val="22"/>
      </w:rPr>
    </w:pPr>
    <w:r>
      <w:rPr>
        <w:szCs w:val="22"/>
        <w:lang w:val="ru-RU"/>
      </w:rPr>
      <w:t xml:space="preserve">Приложение, </w:t>
    </w:r>
    <w:r w:rsidR="00F05D32" w:rsidRPr="003E169F">
      <w:rPr>
        <w:szCs w:val="22"/>
        <w:lang w:val="ru-RU"/>
      </w:rPr>
      <w:t>стр.</w:t>
    </w:r>
    <w:r w:rsidR="00F05D32" w:rsidRPr="00AA7351">
      <w:rPr>
        <w:szCs w:val="22"/>
        <w:lang w:val="ru-RU"/>
      </w:rPr>
      <w:t xml:space="preserve"> </w:t>
    </w:r>
    <w:r w:rsidR="00F05D32" w:rsidRPr="002E390C">
      <w:rPr>
        <w:szCs w:val="22"/>
      </w:rPr>
      <w:fldChar w:fldCharType="begin"/>
    </w:r>
    <w:r w:rsidR="00F05D32" w:rsidRPr="00AA7351">
      <w:rPr>
        <w:szCs w:val="22"/>
        <w:lang w:val="ru-RU"/>
      </w:rPr>
      <w:instrText xml:space="preserve"> </w:instrText>
    </w:r>
    <w:r w:rsidR="00F05D32" w:rsidRPr="002E390C">
      <w:rPr>
        <w:szCs w:val="22"/>
      </w:rPr>
      <w:instrText>PAGE</w:instrText>
    </w:r>
    <w:r w:rsidR="00F05D32" w:rsidRPr="00AA7351">
      <w:rPr>
        <w:szCs w:val="22"/>
        <w:lang w:val="ru-RU"/>
      </w:rPr>
      <w:instrText xml:space="preserve">   \* </w:instrText>
    </w:r>
    <w:r w:rsidR="00F05D32" w:rsidRPr="002E390C">
      <w:rPr>
        <w:szCs w:val="22"/>
      </w:rPr>
      <w:instrText>MERGEFORMAT</w:instrText>
    </w:r>
    <w:r w:rsidR="00F05D32" w:rsidRPr="00AA7351">
      <w:rPr>
        <w:szCs w:val="22"/>
        <w:lang w:val="ru-RU"/>
      </w:rPr>
      <w:instrText xml:space="preserve"> </w:instrText>
    </w:r>
    <w:r w:rsidR="00F05D32" w:rsidRPr="002E390C">
      <w:rPr>
        <w:szCs w:val="22"/>
      </w:rPr>
      <w:fldChar w:fldCharType="separate"/>
    </w:r>
    <w:r w:rsidR="006B5B4B">
      <w:rPr>
        <w:noProof/>
        <w:szCs w:val="22"/>
      </w:rPr>
      <w:t>7</w:t>
    </w:r>
    <w:r w:rsidR="00F05D32" w:rsidRPr="002E390C">
      <w:rPr>
        <w:noProof/>
        <w:szCs w:val="22"/>
      </w:rPr>
      <w:fldChar w:fldCharType="end"/>
    </w:r>
  </w:p>
  <w:p w:rsidR="00F05D32" w:rsidRPr="00663DB7" w:rsidRDefault="00F05D32" w:rsidP="002E390C">
    <w:pPr>
      <w:jc w:val="right"/>
      <w:rPr>
        <w:szCs w:val="2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D32" w:rsidRDefault="00AA7351" w:rsidP="00663DB7">
    <w:pPr>
      <w:pStyle w:val="Header"/>
      <w:jc w:val="right"/>
      <w:rPr>
        <w:lang w:val="ru-RU"/>
      </w:rPr>
    </w:pPr>
    <w:r>
      <w:rPr>
        <w:lang w:val="fr-CH"/>
      </w:rPr>
      <w:t>PCT/A/53/1</w:t>
    </w:r>
    <w:r>
      <w:rPr>
        <w:lang w:val="fr-CH"/>
      </w:rPr>
      <w:br/>
    </w:r>
    <w:r>
      <w:rPr>
        <w:lang w:val="ru-RU"/>
      </w:rPr>
      <w:t>ПРИЛОЖЕНИЕ</w:t>
    </w:r>
  </w:p>
  <w:p w:rsidR="001B41EB" w:rsidRPr="00AA7351" w:rsidRDefault="001B41EB" w:rsidP="00663DB7">
    <w:pPr>
      <w:pStyle w:val="Header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8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CBB6232"/>
    <w:multiLevelType w:val="hybridMultilevel"/>
    <w:tmpl w:val="CFDA6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910BED"/>
    <w:multiLevelType w:val="hybridMultilevel"/>
    <w:tmpl w:val="5E18196A"/>
    <w:lvl w:ilvl="0" w:tplc="34090019">
      <w:start w:val="1"/>
      <w:numFmt w:val="lowerLetter"/>
      <w:lvlText w:val="%1."/>
      <w:lvlJc w:val="left"/>
      <w:pPr>
        <w:ind w:left="1710" w:hanging="360"/>
      </w:pPr>
    </w:lvl>
    <w:lvl w:ilvl="1" w:tplc="34090019">
      <w:start w:val="1"/>
      <w:numFmt w:val="lowerLetter"/>
      <w:lvlText w:val="%2."/>
      <w:lvlJc w:val="left"/>
      <w:pPr>
        <w:ind w:left="2430" w:hanging="360"/>
      </w:pPr>
    </w:lvl>
    <w:lvl w:ilvl="2" w:tplc="3409001B">
      <w:start w:val="1"/>
      <w:numFmt w:val="lowerRoman"/>
      <w:lvlText w:val="%3."/>
      <w:lvlJc w:val="right"/>
      <w:pPr>
        <w:ind w:left="3150" w:hanging="180"/>
      </w:pPr>
    </w:lvl>
    <w:lvl w:ilvl="3" w:tplc="3409000F">
      <w:start w:val="1"/>
      <w:numFmt w:val="decimal"/>
      <w:lvlText w:val="%4."/>
      <w:lvlJc w:val="left"/>
      <w:pPr>
        <w:ind w:left="3870" w:hanging="360"/>
      </w:pPr>
    </w:lvl>
    <w:lvl w:ilvl="4" w:tplc="34090019">
      <w:start w:val="1"/>
      <w:numFmt w:val="lowerLetter"/>
      <w:lvlText w:val="%5."/>
      <w:lvlJc w:val="left"/>
      <w:pPr>
        <w:ind w:left="4590" w:hanging="360"/>
      </w:pPr>
    </w:lvl>
    <w:lvl w:ilvl="5" w:tplc="3409001B">
      <w:start w:val="1"/>
      <w:numFmt w:val="lowerRoman"/>
      <w:lvlText w:val="%6."/>
      <w:lvlJc w:val="right"/>
      <w:pPr>
        <w:ind w:left="5310" w:hanging="180"/>
      </w:pPr>
    </w:lvl>
    <w:lvl w:ilvl="6" w:tplc="3409000F">
      <w:start w:val="1"/>
      <w:numFmt w:val="decimal"/>
      <w:lvlText w:val="%7."/>
      <w:lvlJc w:val="left"/>
      <w:pPr>
        <w:ind w:left="6030" w:hanging="360"/>
      </w:pPr>
    </w:lvl>
    <w:lvl w:ilvl="7" w:tplc="34090019">
      <w:start w:val="1"/>
      <w:numFmt w:val="lowerLetter"/>
      <w:lvlText w:val="%8."/>
      <w:lvlJc w:val="left"/>
      <w:pPr>
        <w:ind w:left="6750" w:hanging="360"/>
      </w:pPr>
    </w:lvl>
    <w:lvl w:ilvl="8" w:tplc="3409001B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12"/>
  </w:num>
  <w:num w:numId="5">
    <w:abstractNumId w:val="7"/>
  </w:num>
  <w:num w:numId="6">
    <w:abstractNumId w:val="10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rus"/>
    <w:docVar w:name="TermBases" w:val="Empty"/>
    <w:docVar w:name="TermBaseURL" w:val="empty"/>
    <w:docVar w:name="TextBases" w:val="TextBase TMs\WorkspaceRTS\Patents &amp; Innovation\Patents Main|TextBase TMs\WorkspaceRTS\Patents &amp; Innovation\Patents_Inst"/>
    <w:docVar w:name="TextBaseURL" w:val="empty"/>
    <w:docVar w:name="UILng" w:val="en"/>
  </w:docVars>
  <w:rsids>
    <w:rsidRoot w:val="003B589B"/>
    <w:rsid w:val="0004146F"/>
    <w:rsid w:val="00043CAA"/>
    <w:rsid w:val="00060FEF"/>
    <w:rsid w:val="00064201"/>
    <w:rsid w:val="00065E37"/>
    <w:rsid w:val="00073C1B"/>
    <w:rsid w:val="00075432"/>
    <w:rsid w:val="00082D0D"/>
    <w:rsid w:val="000862D0"/>
    <w:rsid w:val="000950E8"/>
    <w:rsid w:val="000968ED"/>
    <w:rsid w:val="000A1D36"/>
    <w:rsid w:val="000A4EEF"/>
    <w:rsid w:val="000D5FFC"/>
    <w:rsid w:val="000F5E56"/>
    <w:rsid w:val="000F7021"/>
    <w:rsid w:val="001362EE"/>
    <w:rsid w:val="00144419"/>
    <w:rsid w:val="00154DED"/>
    <w:rsid w:val="00172D42"/>
    <w:rsid w:val="00173C73"/>
    <w:rsid w:val="00174869"/>
    <w:rsid w:val="00181E57"/>
    <w:rsid w:val="001832A6"/>
    <w:rsid w:val="001B368D"/>
    <w:rsid w:val="001B41EB"/>
    <w:rsid w:val="001E6FCD"/>
    <w:rsid w:val="001F6A4B"/>
    <w:rsid w:val="002121FA"/>
    <w:rsid w:val="00230EB5"/>
    <w:rsid w:val="00231BF3"/>
    <w:rsid w:val="002634C4"/>
    <w:rsid w:val="002928D3"/>
    <w:rsid w:val="00293B91"/>
    <w:rsid w:val="002A1930"/>
    <w:rsid w:val="002E390C"/>
    <w:rsid w:val="002F1FE6"/>
    <w:rsid w:val="002F3C24"/>
    <w:rsid w:val="002F4E68"/>
    <w:rsid w:val="003026EC"/>
    <w:rsid w:val="00312F7F"/>
    <w:rsid w:val="00313C84"/>
    <w:rsid w:val="003228B7"/>
    <w:rsid w:val="00340CA6"/>
    <w:rsid w:val="00360C37"/>
    <w:rsid w:val="00364E0F"/>
    <w:rsid w:val="003673CF"/>
    <w:rsid w:val="003753F6"/>
    <w:rsid w:val="003845C1"/>
    <w:rsid w:val="00384C9C"/>
    <w:rsid w:val="003A6F89"/>
    <w:rsid w:val="003B38C1"/>
    <w:rsid w:val="003B589B"/>
    <w:rsid w:val="003B76D8"/>
    <w:rsid w:val="003E169F"/>
    <w:rsid w:val="003E642E"/>
    <w:rsid w:val="00423E3E"/>
    <w:rsid w:val="00427AF4"/>
    <w:rsid w:val="004400E2"/>
    <w:rsid w:val="004647DA"/>
    <w:rsid w:val="00474062"/>
    <w:rsid w:val="00477D6B"/>
    <w:rsid w:val="004832AF"/>
    <w:rsid w:val="00497DC5"/>
    <w:rsid w:val="004A3684"/>
    <w:rsid w:val="004A681E"/>
    <w:rsid w:val="004D212C"/>
    <w:rsid w:val="0050041D"/>
    <w:rsid w:val="005132ED"/>
    <w:rsid w:val="00517C69"/>
    <w:rsid w:val="0053057A"/>
    <w:rsid w:val="00533C0F"/>
    <w:rsid w:val="005473C7"/>
    <w:rsid w:val="00560A29"/>
    <w:rsid w:val="00567ECB"/>
    <w:rsid w:val="00571B5D"/>
    <w:rsid w:val="005A6984"/>
    <w:rsid w:val="005B1779"/>
    <w:rsid w:val="005C1CEC"/>
    <w:rsid w:val="005C771A"/>
    <w:rsid w:val="00605827"/>
    <w:rsid w:val="00605C63"/>
    <w:rsid w:val="00622A33"/>
    <w:rsid w:val="00637E8E"/>
    <w:rsid w:val="00644F2E"/>
    <w:rsid w:val="00646050"/>
    <w:rsid w:val="00655298"/>
    <w:rsid w:val="006564CA"/>
    <w:rsid w:val="00663DB7"/>
    <w:rsid w:val="006713CA"/>
    <w:rsid w:val="00676C5C"/>
    <w:rsid w:val="006B5B4B"/>
    <w:rsid w:val="006C073D"/>
    <w:rsid w:val="006C6F56"/>
    <w:rsid w:val="006D5DA2"/>
    <w:rsid w:val="006D5E0F"/>
    <w:rsid w:val="007058FB"/>
    <w:rsid w:val="00711365"/>
    <w:rsid w:val="007250F9"/>
    <w:rsid w:val="00742C1A"/>
    <w:rsid w:val="0078743C"/>
    <w:rsid w:val="007A1658"/>
    <w:rsid w:val="007B2FCD"/>
    <w:rsid w:val="007B6A58"/>
    <w:rsid w:val="007D1613"/>
    <w:rsid w:val="007D4C9E"/>
    <w:rsid w:val="00800A9F"/>
    <w:rsid w:val="00816827"/>
    <w:rsid w:val="0084026A"/>
    <w:rsid w:val="00856406"/>
    <w:rsid w:val="00884662"/>
    <w:rsid w:val="008B2CC1"/>
    <w:rsid w:val="008B30FB"/>
    <w:rsid w:val="008B60B2"/>
    <w:rsid w:val="008D2EB0"/>
    <w:rsid w:val="008F1984"/>
    <w:rsid w:val="008F4DA5"/>
    <w:rsid w:val="00906891"/>
    <w:rsid w:val="0090731E"/>
    <w:rsid w:val="0091093C"/>
    <w:rsid w:val="00916EE2"/>
    <w:rsid w:val="009335AE"/>
    <w:rsid w:val="009417AF"/>
    <w:rsid w:val="009431CA"/>
    <w:rsid w:val="00946E28"/>
    <w:rsid w:val="00961463"/>
    <w:rsid w:val="00966A22"/>
    <w:rsid w:val="0096722F"/>
    <w:rsid w:val="00980843"/>
    <w:rsid w:val="00985737"/>
    <w:rsid w:val="00994AEA"/>
    <w:rsid w:val="009B4EE7"/>
    <w:rsid w:val="009C4BC7"/>
    <w:rsid w:val="009E2791"/>
    <w:rsid w:val="009E3F6F"/>
    <w:rsid w:val="009F3BF9"/>
    <w:rsid w:val="009F499F"/>
    <w:rsid w:val="00A00960"/>
    <w:rsid w:val="00A051BD"/>
    <w:rsid w:val="00A139B8"/>
    <w:rsid w:val="00A42DAF"/>
    <w:rsid w:val="00A45BD8"/>
    <w:rsid w:val="00A634B0"/>
    <w:rsid w:val="00A73E4B"/>
    <w:rsid w:val="00A73E97"/>
    <w:rsid w:val="00A85B8E"/>
    <w:rsid w:val="00AA40B1"/>
    <w:rsid w:val="00AA7351"/>
    <w:rsid w:val="00AB7D71"/>
    <w:rsid w:val="00AC205C"/>
    <w:rsid w:val="00AC669E"/>
    <w:rsid w:val="00AE0227"/>
    <w:rsid w:val="00B05A69"/>
    <w:rsid w:val="00B310E4"/>
    <w:rsid w:val="00B50B99"/>
    <w:rsid w:val="00B52131"/>
    <w:rsid w:val="00B52629"/>
    <w:rsid w:val="00B61550"/>
    <w:rsid w:val="00B64ED9"/>
    <w:rsid w:val="00B8031E"/>
    <w:rsid w:val="00B9734B"/>
    <w:rsid w:val="00BB7292"/>
    <w:rsid w:val="00BE604D"/>
    <w:rsid w:val="00BF6E68"/>
    <w:rsid w:val="00C03E45"/>
    <w:rsid w:val="00C0516A"/>
    <w:rsid w:val="00C11BFE"/>
    <w:rsid w:val="00C121CE"/>
    <w:rsid w:val="00C94629"/>
    <w:rsid w:val="00CE320C"/>
    <w:rsid w:val="00D16180"/>
    <w:rsid w:val="00D33F75"/>
    <w:rsid w:val="00D45252"/>
    <w:rsid w:val="00D71B4D"/>
    <w:rsid w:val="00D71C64"/>
    <w:rsid w:val="00D72073"/>
    <w:rsid w:val="00D93D55"/>
    <w:rsid w:val="00DA531C"/>
    <w:rsid w:val="00DB305D"/>
    <w:rsid w:val="00E07CB6"/>
    <w:rsid w:val="00E335FE"/>
    <w:rsid w:val="00E355B4"/>
    <w:rsid w:val="00E4220A"/>
    <w:rsid w:val="00E5021F"/>
    <w:rsid w:val="00EC4E49"/>
    <w:rsid w:val="00ED77FB"/>
    <w:rsid w:val="00EF1D88"/>
    <w:rsid w:val="00F021A6"/>
    <w:rsid w:val="00F05D32"/>
    <w:rsid w:val="00F22EC2"/>
    <w:rsid w:val="00F4698F"/>
    <w:rsid w:val="00F46CDF"/>
    <w:rsid w:val="00F66152"/>
    <w:rsid w:val="00F73615"/>
    <w:rsid w:val="00F7762B"/>
    <w:rsid w:val="00F8009E"/>
    <w:rsid w:val="00F94452"/>
    <w:rsid w:val="00FA00FC"/>
    <w:rsid w:val="00FE2F1A"/>
    <w:rsid w:val="00FE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5:docId w15:val="{541E534D-E968-45FA-A0EA-C5B64E038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iPriority="99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99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250F9"/>
    <w:rPr>
      <w:rFonts w:ascii="Arial" w:eastAsia="SimSun" w:hAnsi="Arial" w:cs="Arial"/>
      <w:b/>
      <w:bCs/>
      <w:caps/>
      <w:kern w:val="32"/>
      <w:sz w:val="22"/>
      <w:szCs w:val="32"/>
      <w:lang w:val="en-US" w:eastAsia="zh-CN"/>
    </w:rPr>
  </w:style>
  <w:style w:type="character" w:customStyle="1" w:styleId="Heading2Char">
    <w:name w:val="Heading 2 Char"/>
    <w:basedOn w:val="DefaultParagraphFont"/>
    <w:link w:val="Heading2"/>
    <w:uiPriority w:val="99"/>
    <w:rsid w:val="00663DB7"/>
    <w:rPr>
      <w:rFonts w:ascii="Arial" w:eastAsia="SimSun" w:hAnsi="Arial" w:cs="Arial"/>
      <w:bCs/>
      <w:iCs/>
      <w:caps/>
      <w:sz w:val="22"/>
      <w:szCs w:val="28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9"/>
    <w:rsid w:val="00663DB7"/>
    <w:rPr>
      <w:rFonts w:ascii="Arial" w:eastAsia="SimSun" w:hAnsi="Arial" w:cs="Arial"/>
      <w:bCs/>
      <w:sz w:val="22"/>
      <w:szCs w:val="26"/>
      <w:u w:val="single"/>
      <w:lang w:val="en-US" w:eastAsia="zh-CN"/>
    </w:rPr>
  </w:style>
  <w:style w:type="character" w:customStyle="1" w:styleId="Heading4Char">
    <w:name w:val="Heading 4 Char"/>
    <w:basedOn w:val="DefaultParagraphFont"/>
    <w:link w:val="Heading4"/>
    <w:uiPriority w:val="99"/>
    <w:rsid w:val="00663DB7"/>
    <w:rPr>
      <w:rFonts w:ascii="Arial" w:eastAsia="SimSun" w:hAnsi="Arial" w:cs="Arial"/>
      <w:bCs/>
      <w:i/>
      <w:sz w:val="22"/>
      <w:szCs w:val="28"/>
      <w:lang w:val="en-US" w:eastAsia="zh-CN"/>
    </w:rPr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uiPriority w:val="99"/>
    <w:rsid w:val="00676C5C"/>
    <w:pPr>
      <w:spacing w:after="220"/>
    </w:pPr>
  </w:style>
  <w:style w:type="character" w:customStyle="1" w:styleId="BodyTextChar">
    <w:name w:val="Body Text Char"/>
    <w:basedOn w:val="DefaultParagraphFont"/>
    <w:link w:val="BodyText"/>
    <w:uiPriority w:val="99"/>
    <w:rsid w:val="00663DB7"/>
    <w:rPr>
      <w:rFonts w:ascii="Arial" w:eastAsia="SimSun" w:hAnsi="Arial" w:cs="Arial"/>
      <w:sz w:val="22"/>
      <w:lang w:val="en-US" w:eastAsia="zh-CN"/>
    </w:rPr>
  </w:style>
  <w:style w:type="paragraph" w:styleId="Caption">
    <w:name w:val="caption"/>
    <w:basedOn w:val="Normal"/>
    <w:next w:val="Normal"/>
    <w:uiPriority w:val="99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676C5C"/>
    <w:rPr>
      <w:sz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3DB7"/>
    <w:rPr>
      <w:rFonts w:ascii="Arial" w:eastAsia="SimSun" w:hAnsi="Arial" w:cs="Arial"/>
      <w:sz w:val="18"/>
      <w:lang w:val="en-US"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676C5C"/>
    <w:rPr>
      <w:sz w:val="1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63DB7"/>
    <w:rPr>
      <w:rFonts w:ascii="Arial" w:eastAsia="SimSun" w:hAnsi="Arial" w:cs="Arial"/>
      <w:sz w:val="18"/>
      <w:lang w:val="en-US" w:eastAsia="zh-CN"/>
    </w:rPr>
  </w:style>
  <w:style w:type="paragraph" w:styleId="Footer">
    <w:name w:val="footer"/>
    <w:basedOn w:val="Normal"/>
    <w:link w:val="FooterChar"/>
    <w:uiPriority w:val="99"/>
    <w:semiHidden/>
    <w:rsid w:val="00676C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3DB7"/>
    <w:rPr>
      <w:rFonts w:ascii="Arial" w:eastAsia="SimSun" w:hAnsi="Arial" w:cs="Arial"/>
      <w:sz w:val="22"/>
      <w:lang w:val="en-US" w:eastAsia="zh-CN"/>
    </w:r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3DB7"/>
    <w:rPr>
      <w:rFonts w:ascii="Arial" w:eastAsia="SimSun" w:hAnsi="Arial" w:cs="Arial"/>
      <w:sz w:val="18"/>
      <w:lang w:val="en-US" w:eastAsia="zh-CN"/>
    </w:rPr>
  </w:style>
  <w:style w:type="paragraph" w:styleId="Header">
    <w:name w:val="header"/>
    <w:basedOn w:val="Normal"/>
    <w:link w:val="HeaderChar"/>
    <w:uiPriority w:val="99"/>
    <w:semiHidden/>
    <w:rsid w:val="00676C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3DB7"/>
    <w:rPr>
      <w:rFonts w:ascii="Arial" w:eastAsia="SimSun" w:hAnsi="Arial" w:cs="Arial"/>
      <w:sz w:val="22"/>
      <w:lang w:val="en-US" w:eastAsia="zh-CN"/>
    </w:rPr>
  </w:style>
  <w:style w:type="paragraph" w:styleId="ListNumber">
    <w:name w:val="List Number"/>
    <w:basedOn w:val="Normal"/>
    <w:uiPriority w:val="99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character" w:customStyle="1" w:styleId="ONUMEChar">
    <w:name w:val="ONUM E Char"/>
    <w:basedOn w:val="DefaultParagraphFont"/>
    <w:link w:val="ONUME"/>
    <w:uiPriority w:val="99"/>
    <w:rsid w:val="007250F9"/>
    <w:rPr>
      <w:rFonts w:ascii="Arial" w:eastAsia="SimSun" w:hAnsi="Arial" w:cs="Arial"/>
      <w:sz w:val="22"/>
      <w:lang w:val="en-US" w:eastAsia="zh-CN"/>
    </w:r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link w:val="SalutationChar"/>
    <w:uiPriority w:val="99"/>
    <w:semiHidden/>
    <w:rsid w:val="00676C5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63DB7"/>
    <w:rPr>
      <w:rFonts w:ascii="Arial" w:eastAsia="SimSun" w:hAnsi="Arial" w:cs="Arial"/>
      <w:sz w:val="22"/>
      <w:lang w:val="en-US" w:eastAsia="zh-CN"/>
    </w:rPr>
  </w:style>
  <w:style w:type="paragraph" w:styleId="Signature">
    <w:name w:val="Signature"/>
    <w:basedOn w:val="Normal"/>
    <w:link w:val="SignatureChar"/>
    <w:uiPriority w:val="99"/>
    <w:semiHidden/>
    <w:rsid w:val="00676C5C"/>
    <w:pPr>
      <w:ind w:left="525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63DB7"/>
    <w:rPr>
      <w:rFonts w:ascii="Arial" w:eastAsia="SimSun" w:hAnsi="Arial" w:cs="Arial"/>
      <w:sz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rsid w:val="00D720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72073"/>
    <w:rPr>
      <w:rFonts w:ascii="Tahoma" w:eastAsia="SimSun" w:hAnsi="Tahoma" w:cs="Tahoma"/>
      <w:sz w:val="16"/>
      <w:szCs w:val="16"/>
      <w:lang w:val="en-US" w:eastAsia="zh-CN"/>
    </w:rPr>
  </w:style>
  <w:style w:type="paragraph" w:customStyle="1" w:styleId="AgreementText">
    <w:name w:val="Agreement Text"/>
    <w:basedOn w:val="BodyText"/>
    <w:uiPriority w:val="99"/>
    <w:rsid w:val="00663DB7"/>
    <w:pPr>
      <w:keepLines/>
      <w:widowControl w:val="0"/>
      <w:spacing w:after="240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663DB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663DB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63DB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MacroText">
    <w:name w:val="macro"/>
    <w:link w:val="MacroTextChar"/>
    <w:uiPriority w:val="99"/>
    <w:unhideWhenUsed/>
    <w:rsid w:val="00663D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  <w:lang w:val="en-US" w:eastAsia="en-US"/>
    </w:rPr>
  </w:style>
  <w:style w:type="character" w:customStyle="1" w:styleId="MacroTextChar">
    <w:name w:val="Macro Text Char"/>
    <w:basedOn w:val="DefaultParagraphFont"/>
    <w:link w:val="MacroText"/>
    <w:uiPriority w:val="99"/>
    <w:rsid w:val="00663DB7"/>
    <w:rPr>
      <w:rFonts w:ascii="Courier New" w:hAnsi="Courier New"/>
      <w:sz w:val="16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63DB7"/>
    <w:pPr>
      <w:spacing w:after="200"/>
    </w:pPr>
    <w:rPr>
      <w:rFonts w:asciiTheme="minorHAnsi" w:eastAsiaTheme="minorEastAsia" w:hAnsiTheme="minorHAnsi" w:cstheme="minorBidi"/>
      <w:b/>
      <w:bCs/>
      <w:sz w:val="20"/>
      <w:lang w:val="en-GB"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63DB7"/>
    <w:rPr>
      <w:rFonts w:asciiTheme="minorHAnsi" w:eastAsiaTheme="minorEastAsia" w:hAnsiTheme="minorHAnsi" w:cstheme="minorBidi"/>
      <w:b/>
      <w:bCs/>
      <w:sz w:val="18"/>
      <w:lang w:val="en-GB" w:eastAsia="en-GB"/>
    </w:rPr>
  </w:style>
  <w:style w:type="paragraph" w:styleId="ListParagraph">
    <w:name w:val="List Paragraph"/>
    <w:basedOn w:val="Normal"/>
    <w:uiPriority w:val="34"/>
    <w:qFormat/>
    <w:rsid w:val="00663DB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Cs w:val="22"/>
      <w:lang w:val="en-GB" w:eastAsia="en-GB"/>
    </w:rPr>
  </w:style>
  <w:style w:type="paragraph" w:customStyle="1" w:styleId="Default">
    <w:name w:val="Default"/>
    <w:uiPriority w:val="99"/>
    <w:rsid w:val="00663DB7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val="en-GB" w:eastAsia="en-GB"/>
    </w:rPr>
  </w:style>
  <w:style w:type="paragraph" w:customStyle="1" w:styleId="font8">
    <w:name w:val="font_8"/>
    <w:basedOn w:val="Normal"/>
    <w:uiPriority w:val="99"/>
    <w:rsid w:val="00663DB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PH"/>
    </w:rPr>
  </w:style>
  <w:style w:type="paragraph" w:customStyle="1" w:styleId="m-1896040102311549777default">
    <w:name w:val="m_-1896040102311549777default"/>
    <w:basedOn w:val="Normal"/>
    <w:uiPriority w:val="99"/>
    <w:rsid w:val="00663DB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PH"/>
    </w:rPr>
  </w:style>
  <w:style w:type="paragraph" w:customStyle="1" w:styleId="TableContents">
    <w:name w:val="Table Contents"/>
    <w:basedOn w:val="Normal"/>
    <w:uiPriority w:val="99"/>
    <w:rsid w:val="00663DB7"/>
    <w:pPr>
      <w:widowControl w:val="0"/>
      <w:suppressLineNumbers/>
      <w:suppressAutoHyphens/>
    </w:pPr>
    <w:rPr>
      <w:rFonts w:cs="Mangal"/>
      <w:kern w:val="2"/>
      <w:szCs w:val="24"/>
      <w:lang w:bidi="hi-IN"/>
    </w:rPr>
  </w:style>
  <w:style w:type="paragraph" w:customStyle="1" w:styleId="text1">
    <w:name w:val="text1"/>
    <w:basedOn w:val="Normal"/>
    <w:uiPriority w:val="99"/>
    <w:rsid w:val="00663DB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PH"/>
    </w:rPr>
  </w:style>
  <w:style w:type="paragraph" w:customStyle="1" w:styleId="Guidance">
    <w:name w:val="Guidance"/>
    <w:basedOn w:val="Normal"/>
    <w:uiPriority w:val="99"/>
    <w:rsid w:val="00663DB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99"/>
      <w:spacing w:after="120" w:line="240" w:lineRule="atLeast"/>
    </w:pPr>
    <w:rPr>
      <w:rFonts w:eastAsia="Times New Roman" w:cs="Times New Roman"/>
      <w:i/>
      <w:sz w:val="18"/>
      <w:lang w:eastAsia="en-US"/>
    </w:rPr>
  </w:style>
  <w:style w:type="paragraph" w:customStyle="1" w:styleId="GuidanceNumbered">
    <w:name w:val="Guidance Numbered"/>
    <w:basedOn w:val="Guidance"/>
    <w:uiPriority w:val="99"/>
    <w:rsid w:val="00663DB7"/>
    <w:pPr>
      <w:keepNext/>
      <w:keepLines/>
      <w:ind w:left="567" w:hanging="567"/>
    </w:pPr>
    <w:rPr>
      <w:rFonts w:eastAsia="SimSun"/>
    </w:rPr>
  </w:style>
  <w:style w:type="paragraph" w:customStyle="1" w:styleId="GuidanceNumbereda">
    <w:name w:val="Guidance Numbered (a)"/>
    <w:basedOn w:val="GuidanceNumbered"/>
    <w:uiPriority w:val="99"/>
    <w:rsid w:val="00663DB7"/>
    <w:pPr>
      <w:tabs>
        <w:tab w:val="left" w:pos="567"/>
      </w:tabs>
      <w:ind w:left="1134" w:hanging="1134"/>
    </w:pPr>
  </w:style>
  <w:style w:type="paragraph" w:customStyle="1" w:styleId="GuidanceNumberedai">
    <w:name w:val="Guidance Numbered (a)(i)"/>
    <w:basedOn w:val="GuidanceNumbereda"/>
    <w:uiPriority w:val="99"/>
    <w:rsid w:val="00663DB7"/>
    <w:pPr>
      <w:tabs>
        <w:tab w:val="clear" w:pos="567"/>
        <w:tab w:val="left" w:pos="1134"/>
      </w:tabs>
      <w:ind w:left="1701" w:hanging="1701"/>
    </w:pPr>
  </w:style>
  <w:style w:type="paragraph" w:customStyle="1" w:styleId="CM103">
    <w:name w:val="CM103"/>
    <w:basedOn w:val="Default"/>
    <w:next w:val="Default"/>
    <w:uiPriority w:val="99"/>
    <w:rsid w:val="00663DB7"/>
    <w:rPr>
      <w:rFonts w:eastAsiaTheme="minorHAnsi"/>
      <w:color w:val="auto"/>
      <w:lang w:val="en-PH" w:eastAsia="en-US"/>
    </w:rPr>
  </w:style>
  <w:style w:type="paragraph" w:customStyle="1" w:styleId="CM13">
    <w:name w:val="CM13"/>
    <w:basedOn w:val="Default"/>
    <w:next w:val="Default"/>
    <w:uiPriority w:val="99"/>
    <w:rsid w:val="00663DB7"/>
    <w:pPr>
      <w:spacing w:line="253" w:lineRule="atLeast"/>
    </w:pPr>
    <w:rPr>
      <w:rFonts w:eastAsiaTheme="minorHAnsi"/>
      <w:color w:val="auto"/>
      <w:lang w:val="en-PH" w:eastAsia="en-US"/>
    </w:rPr>
  </w:style>
  <w:style w:type="character" w:styleId="FootnoteReference">
    <w:name w:val="footnote reference"/>
    <w:basedOn w:val="DefaultParagraphFont"/>
    <w:uiPriority w:val="99"/>
    <w:unhideWhenUsed/>
    <w:rsid w:val="00663DB7"/>
    <w:rPr>
      <w:vertAlign w:val="superscript"/>
    </w:rPr>
  </w:style>
  <w:style w:type="character" w:styleId="CommentReference">
    <w:name w:val="annotation reference"/>
    <w:basedOn w:val="DefaultParagraphFont"/>
    <w:uiPriority w:val="99"/>
    <w:unhideWhenUsed/>
    <w:rsid w:val="00663DB7"/>
    <w:rPr>
      <w:sz w:val="16"/>
      <w:szCs w:val="16"/>
    </w:rPr>
  </w:style>
  <w:style w:type="character" w:styleId="PageNumber">
    <w:name w:val="page number"/>
    <w:basedOn w:val="DefaultParagraphFont"/>
    <w:uiPriority w:val="99"/>
    <w:unhideWhenUsed/>
    <w:rsid w:val="00663DB7"/>
    <w:rPr>
      <w:rFonts w:ascii="Times New Roman" w:hAnsi="Times New Roman" w:cs="Times New Roman" w:hint="default"/>
    </w:rPr>
  </w:style>
  <w:style w:type="character" w:customStyle="1" w:styleId="color23">
    <w:name w:val="color_23"/>
    <w:basedOn w:val="DefaultParagraphFont"/>
    <w:rsid w:val="00663DB7"/>
  </w:style>
  <w:style w:type="character" w:customStyle="1" w:styleId="apple-converted-space">
    <w:name w:val="apple-converted-space"/>
    <w:basedOn w:val="DefaultParagraphFont"/>
    <w:rsid w:val="00663DB7"/>
  </w:style>
  <w:style w:type="character" w:customStyle="1" w:styleId="color2">
    <w:name w:val="color_2"/>
    <w:basedOn w:val="DefaultParagraphFont"/>
    <w:rsid w:val="00663DB7"/>
  </w:style>
  <w:style w:type="character" w:customStyle="1" w:styleId="ref">
    <w:name w:val="ref"/>
    <w:basedOn w:val="DefaultParagraphFont"/>
    <w:rsid w:val="00663DB7"/>
  </w:style>
  <w:style w:type="character" w:customStyle="1" w:styleId="Title1">
    <w:name w:val="Title1"/>
    <w:basedOn w:val="DefaultParagraphFont"/>
    <w:rsid w:val="00663DB7"/>
  </w:style>
  <w:style w:type="paragraph" w:customStyle="1" w:styleId="AgreementHeading">
    <w:name w:val="Agreement Heading"/>
    <w:basedOn w:val="AgreementText"/>
    <w:rsid w:val="00AE0227"/>
    <w:pPr>
      <w:keepNext/>
      <w:spacing w:before="480"/>
      <w:jc w:val="center"/>
    </w:pPr>
    <w:rPr>
      <w:rFonts w:cs="Arial"/>
      <w:bCs/>
      <w:szCs w:val="22"/>
    </w:rPr>
  </w:style>
  <w:style w:type="paragraph" w:customStyle="1" w:styleId="AgreementFeelist">
    <w:name w:val="Agreement Fee list"/>
    <w:basedOn w:val="AgreementText"/>
    <w:rsid w:val="00AE0227"/>
    <w:pPr>
      <w:tabs>
        <w:tab w:val="left" w:pos="567"/>
        <w:tab w:val="right" w:pos="7655"/>
        <w:tab w:val="left" w:pos="7683"/>
      </w:tabs>
      <w:spacing w:after="0"/>
      <w:ind w:left="567"/>
    </w:pPr>
    <w:rPr>
      <w:szCs w:val="20"/>
      <w:lang w:eastAsia="en-US"/>
    </w:rPr>
  </w:style>
  <w:style w:type="paragraph" w:customStyle="1" w:styleId="AgreementPartHeading">
    <w:name w:val="Agreement Part Heading"/>
    <w:basedOn w:val="AgreementHeading"/>
    <w:rsid w:val="00AE0227"/>
    <w:pPr>
      <w:spacing w:before="0"/>
      <w:jc w:val="left"/>
    </w:pPr>
    <w:rPr>
      <w:b/>
      <w:bCs w:val="0"/>
      <w:i/>
      <w:szCs w:val="20"/>
      <w:lang w:eastAsia="en-US"/>
    </w:rPr>
  </w:style>
  <w:style w:type="paragraph" w:customStyle="1" w:styleId="AgreementKindHeading">
    <w:name w:val="Agreement Kind Heading"/>
    <w:basedOn w:val="AgreementPartHeading"/>
    <w:rsid w:val="00AE0227"/>
    <w:pPr>
      <w:tabs>
        <w:tab w:val="left" w:pos="567"/>
        <w:tab w:val="center" w:pos="7513"/>
      </w:tabs>
      <w:ind w:left="567"/>
    </w:pPr>
    <w:rPr>
      <w:i w:val="0"/>
    </w:rPr>
  </w:style>
  <w:style w:type="paragraph" w:customStyle="1" w:styleId="AgreementTexti">
    <w:name w:val="Agreement Text (i)"/>
    <w:basedOn w:val="AgreementText"/>
    <w:qFormat/>
    <w:rsid w:val="00AE0227"/>
    <w:pPr>
      <w:tabs>
        <w:tab w:val="right" w:pos="1276"/>
        <w:tab w:val="left" w:pos="1418"/>
      </w:tabs>
    </w:pPr>
    <w:rPr>
      <w:rFonts w:cs="Arial"/>
      <w:szCs w:val="22"/>
    </w:rPr>
  </w:style>
  <w:style w:type="character" w:customStyle="1" w:styleId="InsertedText">
    <w:name w:val="Inserted Text"/>
    <w:basedOn w:val="DefaultParagraphFont"/>
    <w:uiPriority w:val="1"/>
    <w:qFormat/>
    <w:rsid w:val="00AE0227"/>
    <w:rPr>
      <w:rFonts w:cs="Arial"/>
      <w:color w:val="0000FF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3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623C3-3890-429A-BD10-21C5C0B2E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2650</Words>
  <Characters>17914</Characters>
  <Application>Microsoft Office Word</Application>
  <DocSecurity>0</DocSecurity>
  <Lines>384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PCT/A/53/1</vt:lpstr>
    </vt:vector>
  </TitlesOfParts>
  <Company>WIPO</Company>
  <LinksUpToDate>false</LinksUpToDate>
  <CharactersWithSpaces>20535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PCT/A/53/1</dc:title>
  <dc:subject>Appointment of the Intellectual Property Office of the Philippines as an International Searching and Preliminary Examining Authority Under the PCT</dc:subject>
  <dc:creator>WIPO</dc:creator>
  <cp:keywords>PUBLIC</cp:keywords>
  <cp:lastModifiedBy>HÄFLIGER Patience</cp:lastModifiedBy>
  <cp:revision>5</cp:revision>
  <cp:lastPrinted>2017-07-10T14:13:00Z</cp:lastPrinted>
  <dcterms:created xsi:type="dcterms:W3CDTF">2021-06-24T09:36:00Z</dcterms:created>
  <dcterms:modified xsi:type="dcterms:W3CDTF">2021-07-01T07:52:00Z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dad7acc0-6978-4d3a-8224-5991e9cdf5b0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