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AD4C9E" w:rsidRPr="00AD4C9E" w:rsidTr="002A639B">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AD4C9E" w:rsidRPr="00AD4C9E" w:rsidRDefault="00AD4C9E" w:rsidP="00AD4C9E">
            <w:bookmarkStart w:id="0" w:name="_GoBack"/>
            <w:bookmarkEnd w:id="0"/>
            <w:r w:rsidRPr="00AD4C9E">
              <w:rPr>
                <w:rFonts w:eastAsia="SimSun"/>
                <w:noProof/>
                <w:lang w:eastAsia="zh-CN"/>
              </w:rPr>
              <w:drawing>
                <wp:anchor distT="0" distB="0" distL="114300" distR="114300" simplePos="0" relativeHeight="251659264" behindDoc="1" locked="0" layoutInCell="0" allowOverlap="1" wp14:anchorId="484448EE" wp14:editId="7EAEA3E8">
                  <wp:simplePos x="0" y="0"/>
                  <wp:positionH relativeFrom="page">
                    <wp:posOffset>3834130</wp:posOffset>
                  </wp:positionH>
                  <wp:positionV relativeFrom="margin">
                    <wp:posOffset>0</wp:posOffset>
                  </wp:positionV>
                  <wp:extent cx="866775" cy="1323975"/>
                  <wp:effectExtent l="0" t="0" r="9525" b="9525"/>
                  <wp:wrapNone/>
                  <wp:docPr id="1" name="图片 1"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AD4C9E" w:rsidRPr="00AD4C9E" w:rsidRDefault="00AD4C9E" w:rsidP="00AD4C9E"/>
        </w:tc>
        <w:tc>
          <w:tcPr>
            <w:tcW w:w="425" w:type="dxa"/>
            <w:tcBorders>
              <w:top w:val="nil"/>
              <w:left w:val="nil"/>
              <w:bottom w:val="single" w:sz="4" w:space="0" w:color="auto"/>
              <w:right w:val="nil"/>
            </w:tcBorders>
            <w:tcMar>
              <w:top w:w="0" w:type="dxa"/>
              <w:left w:w="0" w:type="dxa"/>
              <w:bottom w:w="0" w:type="dxa"/>
              <w:right w:w="0" w:type="dxa"/>
            </w:tcMar>
            <w:hideMark/>
          </w:tcPr>
          <w:p w:rsidR="00AD4C9E" w:rsidRPr="00AD4C9E" w:rsidRDefault="00AD4C9E" w:rsidP="00AD4C9E">
            <w:pPr>
              <w:jc w:val="right"/>
            </w:pPr>
            <w:r w:rsidRPr="00AD4C9E">
              <w:rPr>
                <w:b/>
                <w:sz w:val="40"/>
                <w:szCs w:val="40"/>
              </w:rPr>
              <w:t>C</w:t>
            </w:r>
          </w:p>
        </w:tc>
      </w:tr>
      <w:tr w:rsidR="00AD4C9E" w:rsidRPr="00AD4C9E" w:rsidTr="002A639B">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AD4C9E" w:rsidRPr="00AD4C9E" w:rsidRDefault="00AD4C9E" w:rsidP="00AD4C9E">
            <w:pPr>
              <w:wordWrap w:val="0"/>
              <w:jc w:val="right"/>
              <w:rPr>
                <w:rFonts w:ascii="Arial Black" w:eastAsia="SimHei" w:hAnsi="Arial Black"/>
                <w:caps/>
                <w:sz w:val="15"/>
              </w:rPr>
            </w:pPr>
            <w:r w:rsidRPr="00AD4C9E">
              <w:rPr>
                <w:rFonts w:ascii="Arial Black" w:eastAsia="SimHei" w:hAnsi="Arial Black" w:hint="eastAsia"/>
                <w:caps/>
                <w:sz w:val="15"/>
              </w:rPr>
              <w:t>pct/A</w:t>
            </w:r>
            <w:r w:rsidRPr="00AD4C9E">
              <w:rPr>
                <w:rFonts w:ascii="Arial Black" w:eastAsia="SimHei" w:hAnsi="Arial Black"/>
                <w:caps/>
                <w:sz w:val="15"/>
              </w:rPr>
              <w:t>/</w:t>
            </w:r>
            <w:r w:rsidRPr="00AD4C9E">
              <w:rPr>
                <w:rFonts w:ascii="Arial Black" w:eastAsia="SimHei" w:hAnsi="Arial Black" w:hint="eastAsia"/>
                <w:caps/>
                <w:sz w:val="15"/>
              </w:rPr>
              <w:t>4</w:t>
            </w:r>
            <w:r w:rsidRPr="00AD4C9E">
              <w:rPr>
                <w:rFonts w:ascii="Arial Black" w:eastAsia="SimHei" w:hAnsi="Arial Black"/>
                <w:caps/>
                <w:sz w:val="15"/>
                <w:lang w:eastAsia="zh-CN"/>
              </w:rPr>
              <w:t>7</w:t>
            </w:r>
            <w:r w:rsidRPr="00AD4C9E">
              <w:rPr>
                <w:rFonts w:ascii="Arial Black" w:eastAsia="SimHei" w:hAnsi="Arial Black"/>
                <w:caps/>
                <w:sz w:val="15"/>
              </w:rPr>
              <w:t>/</w:t>
            </w:r>
            <w:bookmarkStart w:id="1" w:name="Code"/>
            <w:bookmarkEnd w:id="1"/>
            <w:r>
              <w:rPr>
                <w:rFonts w:ascii="Arial Black" w:eastAsia="SimHei" w:hAnsi="Arial Black" w:hint="eastAsia"/>
                <w:caps/>
                <w:sz w:val="15"/>
                <w:lang w:eastAsia="zh-CN"/>
              </w:rPr>
              <w:t>7</w:t>
            </w:r>
          </w:p>
        </w:tc>
      </w:tr>
      <w:tr w:rsidR="00AD4C9E" w:rsidRPr="00AD4C9E" w:rsidTr="002A639B">
        <w:trPr>
          <w:trHeight w:hRule="exact" w:val="170"/>
        </w:trPr>
        <w:tc>
          <w:tcPr>
            <w:tcW w:w="9356" w:type="dxa"/>
            <w:gridSpan w:val="3"/>
            <w:noWrap/>
            <w:tcMar>
              <w:top w:w="0" w:type="dxa"/>
              <w:left w:w="0" w:type="dxa"/>
              <w:bottom w:w="0" w:type="dxa"/>
              <w:right w:w="0" w:type="dxa"/>
            </w:tcMar>
            <w:vAlign w:val="bottom"/>
            <w:hideMark/>
          </w:tcPr>
          <w:p w:rsidR="00AD4C9E" w:rsidRPr="00AD4C9E" w:rsidRDefault="00AD4C9E" w:rsidP="00AD4C9E">
            <w:pPr>
              <w:jc w:val="right"/>
              <w:rPr>
                <w:rFonts w:ascii="Arial Black" w:eastAsia="SimHei" w:hAnsi="Arial Black"/>
                <w:b/>
                <w:caps/>
                <w:sz w:val="15"/>
                <w:szCs w:val="15"/>
              </w:rPr>
            </w:pPr>
            <w:r w:rsidRPr="00AD4C9E">
              <w:rPr>
                <w:rFonts w:ascii="Arial Black" w:eastAsia="SimHei" w:hAnsi="Arial Black" w:hint="eastAsia"/>
                <w:b/>
                <w:sz w:val="15"/>
                <w:szCs w:val="15"/>
              </w:rPr>
              <w:t>原</w:t>
            </w:r>
            <w:r w:rsidRPr="00AD4C9E">
              <w:rPr>
                <w:rFonts w:ascii="Arial Black" w:eastAsia="SimHei" w:hAnsi="Arial Black" w:hint="eastAsia"/>
                <w:b/>
                <w:sz w:val="15"/>
                <w:szCs w:val="15"/>
                <w:lang w:val="pt-BR"/>
              </w:rPr>
              <w:t xml:space="preserve">　</w:t>
            </w:r>
            <w:r w:rsidRPr="00AD4C9E">
              <w:rPr>
                <w:rFonts w:ascii="Arial Black" w:eastAsia="SimHei" w:hAnsi="Arial Black" w:hint="eastAsia"/>
                <w:b/>
                <w:sz w:val="15"/>
                <w:szCs w:val="15"/>
              </w:rPr>
              <w:t>文</w:t>
            </w:r>
            <w:r w:rsidRPr="00AD4C9E">
              <w:rPr>
                <w:rFonts w:ascii="Arial Black" w:eastAsia="SimHei" w:hAnsi="Arial Black" w:hint="eastAsia"/>
                <w:b/>
                <w:sz w:val="15"/>
                <w:szCs w:val="15"/>
                <w:lang w:val="pt-BR"/>
              </w:rPr>
              <w:t>：</w:t>
            </w:r>
            <w:bookmarkStart w:id="2" w:name="Language"/>
            <w:bookmarkEnd w:id="2"/>
            <w:r w:rsidRPr="00AD4C9E">
              <w:rPr>
                <w:rFonts w:ascii="Arial Black" w:eastAsia="SimHei" w:hAnsi="Arial Black" w:hint="eastAsia"/>
                <w:b/>
                <w:sz w:val="15"/>
                <w:szCs w:val="15"/>
              </w:rPr>
              <w:t>英文</w:t>
            </w:r>
          </w:p>
        </w:tc>
      </w:tr>
      <w:tr w:rsidR="00AD4C9E" w:rsidRPr="00AD4C9E" w:rsidTr="002A639B">
        <w:trPr>
          <w:trHeight w:hRule="exact" w:val="198"/>
        </w:trPr>
        <w:tc>
          <w:tcPr>
            <w:tcW w:w="9356" w:type="dxa"/>
            <w:gridSpan w:val="3"/>
            <w:tcMar>
              <w:top w:w="0" w:type="dxa"/>
              <w:left w:w="0" w:type="dxa"/>
              <w:bottom w:w="0" w:type="dxa"/>
              <w:right w:w="0" w:type="dxa"/>
            </w:tcMar>
            <w:vAlign w:val="bottom"/>
            <w:hideMark/>
          </w:tcPr>
          <w:p w:rsidR="00AD4C9E" w:rsidRPr="00AD4C9E" w:rsidRDefault="00AD4C9E" w:rsidP="00AD4C9E">
            <w:pPr>
              <w:jc w:val="right"/>
              <w:rPr>
                <w:rFonts w:ascii="Arial Black" w:eastAsia="SimHei" w:hAnsi="Arial Black"/>
                <w:sz w:val="15"/>
                <w:szCs w:val="15"/>
                <w:lang w:val="pt-BR"/>
              </w:rPr>
            </w:pPr>
            <w:r w:rsidRPr="00AD4C9E">
              <w:rPr>
                <w:rFonts w:ascii="Arial Black" w:eastAsia="SimHei" w:hAnsi="Arial Black" w:hint="eastAsia"/>
                <w:b/>
                <w:sz w:val="15"/>
                <w:szCs w:val="15"/>
                <w:lang w:val="pt-BR"/>
              </w:rPr>
              <w:t>日　期：</w:t>
            </w:r>
            <w:bookmarkStart w:id="3" w:name="Date"/>
            <w:bookmarkEnd w:id="3"/>
            <w:r w:rsidRPr="00AD4C9E">
              <w:rPr>
                <w:rFonts w:ascii="Arial Black" w:eastAsia="SimHei" w:hAnsi="Arial Black"/>
                <w:sz w:val="15"/>
                <w:szCs w:val="15"/>
                <w:lang w:val="pt-BR"/>
              </w:rPr>
              <w:t>201</w:t>
            </w:r>
            <w:r w:rsidRPr="00AD4C9E">
              <w:rPr>
                <w:rFonts w:ascii="Arial Black" w:eastAsia="SimHei" w:hAnsi="Arial Black"/>
                <w:sz w:val="15"/>
                <w:szCs w:val="15"/>
                <w:lang w:val="pt-BR" w:eastAsia="zh-CN"/>
              </w:rPr>
              <w:t>5</w:t>
            </w:r>
            <w:r w:rsidRPr="00AD4C9E">
              <w:rPr>
                <w:rFonts w:ascii="Arial Black" w:eastAsia="SimHei" w:hAnsi="Arial Black" w:hint="eastAsia"/>
                <w:b/>
                <w:sz w:val="15"/>
                <w:szCs w:val="15"/>
                <w:lang w:val="pt-BR"/>
              </w:rPr>
              <w:t>年</w:t>
            </w:r>
            <w:r w:rsidRPr="00AD4C9E">
              <w:rPr>
                <w:rFonts w:ascii="Arial Black" w:eastAsia="SimHei" w:hAnsi="Arial Black"/>
                <w:sz w:val="15"/>
                <w:szCs w:val="15"/>
                <w:lang w:val="pt-BR" w:eastAsia="zh-CN"/>
              </w:rPr>
              <w:t>8</w:t>
            </w:r>
            <w:r w:rsidRPr="00AD4C9E">
              <w:rPr>
                <w:rFonts w:ascii="Arial Black" w:eastAsia="SimHei" w:hAnsi="Arial Black" w:hint="eastAsia"/>
                <w:b/>
                <w:sz w:val="15"/>
                <w:szCs w:val="15"/>
                <w:lang w:val="pt-BR"/>
              </w:rPr>
              <w:t>月</w:t>
            </w:r>
            <w:r>
              <w:rPr>
                <w:rFonts w:ascii="Arial Black" w:eastAsia="SimHei" w:hAnsi="Arial Black" w:hint="eastAsia"/>
                <w:b/>
                <w:sz w:val="15"/>
                <w:szCs w:val="15"/>
                <w:lang w:val="pt-BR" w:eastAsia="zh-CN"/>
              </w:rPr>
              <w:t>7</w:t>
            </w:r>
            <w:r w:rsidRPr="00AD4C9E">
              <w:rPr>
                <w:rFonts w:ascii="Arial Black" w:eastAsia="SimHei" w:hAnsi="Arial Black" w:hint="eastAsia"/>
                <w:b/>
                <w:sz w:val="15"/>
                <w:szCs w:val="15"/>
                <w:lang w:val="pt-BR"/>
              </w:rPr>
              <w:t>日</w:t>
            </w:r>
          </w:p>
        </w:tc>
      </w:tr>
    </w:tbl>
    <w:p w:rsidR="00AD4C9E" w:rsidRPr="00AD4C9E" w:rsidRDefault="00AD4C9E" w:rsidP="00AD4C9E">
      <w:pPr>
        <w:rPr>
          <w:rFonts w:eastAsia="SimSun"/>
        </w:rPr>
      </w:pPr>
    </w:p>
    <w:p w:rsidR="00AD4C9E" w:rsidRPr="00AD4C9E" w:rsidRDefault="00AD4C9E" w:rsidP="00AD4C9E">
      <w:pPr>
        <w:rPr>
          <w:rFonts w:eastAsia="SimSun"/>
        </w:rPr>
      </w:pPr>
    </w:p>
    <w:p w:rsidR="00AD4C9E" w:rsidRPr="00AD4C9E" w:rsidRDefault="00AD4C9E" w:rsidP="00AD4C9E">
      <w:pPr>
        <w:rPr>
          <w:rFonts w:eastAsia="SimSun"/>
        </w:rPr>
      </w:pPr>
    </w:p>
    <w:p w:rsidR="00AD4C9E" w:rsidRPr="00AD4C9E" w:rsidRDefault="00AD4C9E" w:rsidP="00AD4C9E">
      <w:pPr>
        <w:rPr>
          <w:rFonts w:eastAsia="SimSun"/>
        </w:rPr>
      </w:pPr>
    </w:p>
    <w:p w:rsidR="00AD4C9E" w:rsidRPr="00AD4C9E" w:rsidRDefault="00AD4C9E" w:rsidP="00AD4C9E">
      <w:pPr>
        <w:rPr>
          <w:rFonts w:eastAsia="SimSun"/>
        </w:rPr>
      </w:pPr>
    </w:p>
    <w:p w:rsidR="00AD4C9E" w:rsidRPr="00AD4C9E" w:rsidRDefault="00AD4C9E" w:rsidP="00AD4C9E">
      <w:pPr>
        <w:rPr>
          <w:rFonts w:ascii="SimHei" w:eastAsia="SimHei"/>
          <w:sz w:val="28"/>
          <w:szCs w:val="28"/>
        </w:rPr>
      </w:pPr>
      <w:r w:rsidRPr="00AD4C9E">
        <w:rPr>
          <w:rFonts w:ascii="SimHei" w:eastAsia="SimHei" w:hint="eastAsia"/>
          <w:sz w:val="28"/>
          <w:szCs w:val="28"/>
        </w:rPr>
        <w:t>国际专利合作联盟(PCT联盟)</w:t>
      </w:r>
    </w:p>
    <w:p w:rsidR="00AD4C9E" w:rsidRPr="00AD4C9E" w:rsidRDefault="00AD4C9E" w:rsidP="00AD4C9E">
      <w:pPr>
        <w:rPr>
          <w:rFonts w:eastAsia="SimSun"/>
        </w:rPr>
      </w:pPr>
    </w:p>
    <w:p w:rsidR="00AD4C9E" w:rsidRPr="00AD4C9E" w:rsidRDefault="00AD4C9E" w:rsidP="00AD4C9E">
      <w:pPr>
        <w:rPr>
          <w:rFonts w:eastAsia="SimSun"/>
        </w:rPr>
      </w:pPr>
    </w:p>
    <w:p w:rsidR="00AD4C9E" w:rsidRPr="00AD4C9E" w:rsidRDefault="00AD4C9E" w:rsidP="00AD4C9E">
      <w:pPr>
        <w:rPr>
          <w:rFonts w:ascii="SimHei" w:eastAsia="SimHei"/>
          <w:sz w:val="28"/>
          <w:szCs w:val="28"/>
        </w:rPr>
      </w:pPr>
      <w:r w:rsidRPr="00AD4C9E">
        <w:rPr>
          <w:rFonts w:ascii="SimHei" w:eastAsia="SimHei" w:hint="eastAsia"/>
          <w:sz w:val="28"/>
          <w:szCs w:val="28"/>
        </w:rPr>
        <w:t>大　会</w:t>
      </w:r>
    </w:p>
    <w:p w:rsidR="00AD4C9E" w:rsidRPr="00AD4C9E" w:rsidRDefault="00AD4C9E" w:rsidP="00AD4C9E">
      <w:pPr>
        <w:rPr>
          <w:rFonts w:eastAsia="SimSun"/>
        </w:rPr>
      </w:pPr>
    </w:p>
    <w:p w:rsidR="00AD4C9E" w:rsidRPr="00AD4C9E" w:rsidRDefault="00AD4C9E" w:rsidP="00AD4C9E">
      <w:pPr>
        <w:rPr>
          <w:rFonts w:eastAsia="SimSun"/>
        </w:rPr>
      </w:pPr>
    </w:p>
    <w:p w:rsidR="00AD4C9E" w:rsidRPr="00AD4C9E" w:rsidRDefault="00AD4C9E" w:rsidP="00AD4C9E">
      <w:pPr>
        <w:spacing w:line="380" w:lineRule="atLeast"/>
        <w:textAlignment w:val="bottom"/>
        <w:rPr>
          <w:rFonts w:ascii="KaiTi" w:eastAsia="KaiTi"/>
          <w:b/>
          <w:sz w:val="24"/>
          <w:szCs w:val="24"/>
        </w:rPr>
      </w:pPr>
      <w:r w:rsidRPr="00AD4C9E">
        <w:rPr>
          <w:rFonts w:ascii="KaiTi" w:eastAsia="KaiTi" w:hint="eastAsia"/>
          <w:b/>
          <w:sz w:val="24"/>
          <w:szCs w:val="24"/>
        </w:rPr>
        <w:t>第四十</w:t>
      </w:r>
      <w:r w:rsidRPr="00AD4C9E">
        <w:rPr>
          <w:rFonts w:ascii="KaiTi" w:eastAsia="KaiTi" w:hint="eastAsia"/>
          <w:b/>
          <w:sz w:val="24"/>
          <w:szCs w:val="24"/>
          <w:lang w:eastAsia="zh-CN"/>
        </w:rPr>
        <w:t>七</w:t>
      </w:r>
      <w:r w:rsidRPr="00AD4C9E">
        <w:rPr>
          <w:rFonts w:ascii="KaiTi" w:eastAsia="KaiTi" w:hint="eastAsia"/>
          <w:b/>
          <w:sz w:val="24"/>
          <w:szCs w:val="24"/>
        </w:rPr>
        <w:t>届会议(第</w:t>
      </w:r>
      <w:r w:rsidRPr="00AD4C9E">
        <w:rPr>
          <w:rFonts w:ascii="KaiTi" w:eastAsia="KaiTi" w:hint="eastAsia"/>
          <w:sz w:val="24"/>
          <w:szCs w:val="24"/>
          <w:lang w:eastAsia="zh-CN"/>
        </w:rPr>
        <w:t>20</w:t>
      </w:r>
      <w:r w:rsidRPr="00AD4C9E">
        <w:rPr>
          <w:rFonts w:ascii="KaiTi" w:eastAsia="KaiTi" w:hint="eastAsia"/>
          <w:b/>
          <w:sz w:val="24"/>
          <w:szCs w:val="24"/>
        </w:rPr>
        <w:t>次</w:t>
      </w:r>
      <w:r w:rsidRPr="00AD4C9E">
        <w:rPr>
          <w:rFonts w:ascii="KaiTi" w:eastAsia="KaiTi" w:hint="eastAsia"/>
          <w:b/>
          <w:sz w:val="24"/>
          <w:szCs w:val="24"/>
          <w:lang w:eastAsia="zh-CN"/>
        </w:rPr>
        <w:t>例会</w:t>
      </w:r>
      <w:r w:rsidRPr="00AD4C9E">
        <w:rPr>
          <w:rFonts w:ascii="KaiTi" w:eastAsia="KaiTi" w:hint="eastAsia"/>
          <w:b/>
          <w:sz w:val="24"/>
          <w:szCs w:val="24"/>
        </w:rPr>
        <w:t>)</w:t>
      </w:r>
    </w:p>
    <w:p w:rsidR="00AD4C9E" w:rsidRPr="00AD4C9E" w:rsidRDefault="00AD4C9E" w:rsidP="00AD4C9E">
      <w:pPr>
        <w:rPr>
          <w:rFonts w:ascii="KaiTi" w:eastAsia="KaiTi" w:hAnsi="KaiTi" w:cs="Times New Roman"/>
          <w:b/>
          <w:sz w:val="24"/>
          <w:szCs w:val="24"/>
          <w:lang w:val="fr-FR"/>
        </w:rPr>
      </w:pPr>
      <w:r w:rsidRPr="00AD4C9E">
        <w:rPr>
          <w:rFonts w:ascii="KaiTi" w:eastAsia="KaiTi" w:hAnsi="KaiTi" w:cs="Times New Roman"/>
          <w:sz w:val="24"/>
          <w:szCs w:val="24"/>
          <w:lang w:val="fr-FR"/>
        </w:rPr>
        <w:t>201</w:t>
      </w:r>
      <w:r w:rsidRPr="00AD4C9E">
        <w:rPr>
          <w:rFonts w:ascii="KaiTi" w:eastAsia="KaiTi" w:hAnsi="KaiTi" w:cs="Times New Roman" w:hint="eastAsia"/>
          <w:sz w:val="24"/>
          <w:szCs w:val="24"/>
          <w:lang w:val="fr-FR" w:eastAsia="zh-CN"/>
        </w:rPr>
        <w:t>5</w:t>
      </w:r>
      <w:r w:rsidRPr="00AD4C9E">
        <w:rPr>
          <w:rFonts w:ascii="KaiTi" w:eastAsia="KaiTi" w:hAnsi="KaiTi" w:hint="eastAsia"/>
          <w:b/>
          <w:sz w:val="24"/>
          <w:szCs w:val="24"/>
          <w:lang w:val="fr-FR"/>
        </w:rPr>
        <w:t>年</w:t>
      </w:r>
      <w:r w:rsidRPr="00AD4C9E">
        <w:rPr>
          <w:rFonts w:ascii="KaiTi" w:eastAsia="KaiTi" w:hAnsi="KaiTi" w:hint="eastAsia"/>
          <w:sz w:val="24"/>
          <w:szCs w:val="24"/>
          <w:lang w:val="fr-FR" w:eastAsia="zh-CN"/>
        </w:rPr>
        <w:t>10</w:t>
      </w:r>
      <w:r w:rsidRPr="00AD4C9E">
        <w:rPr>
          <w:rFonts w:ascii="KaiTi" w:eastAsia="KaiTi" w:hAnsi="KaiTi" w:hint="eastAsia"/>
          <w:b/>
          <w:sz w:val="24"/>
          <w:szCs w:val="24"/>
          <w:lang w:val="fr-FR"/>
        </w:rPr>
        <w:t>月</w:t>
      </w:r>
      <w:r w:rsidRPr="00AD4C9E">
        <w:rPr>
          <w:rFonts w:ascii="KaiTi" w:eastAsia="KaiTi" w:hAnsi="KaiTi" w:cs="Times New Roman" w:hint="eastAsia"/>
          <w:sz w:val="24"/>
          <w:szCs w:val="24"/>
          <w:lang w:val="fr-FR" w:eastAsia="zh-CN"/>
        </w:rPr>
        <w:t>5</w:t>
      </w:r>
      <w:r w:rsidRPr="00AD4C9E">
        <w:rPr>
          <w:rFonts w:ascii="KaiTi" w:eastAsia="KaiTi" w:hAnsi="KaiTi" w:hint="eastAsia"/>
          <w:b/>
          <w:sz w:val="24"/>
          <w:szCs w:val="24"/>
          <w:lang w:val="fr-FR"/>
        </w:rPr>
        <w:t>日至</w:t>
      </w:r>
      <w:r w:rsidRPr="00AD4C9E">
        <w:rPr>
          <w:rFonts w:ascii="KaiTi" w:eastAsia="KaiTi" w:hAnsi="KaiTi" w:cs="Times New Roman" w:hint="eastAsia"/>
          <w:sz w:val="24"/>
          <w:szCs w:val="24"/>
          <w:lang w:val="fr-FR" w:eastAsia="zh-CN"/>
        </w:rPr>
        <w:t>14</w:t>
      </w:r>
      <w:r w:rsidRPr="00AD4C9E">
        <w:rPr>
          <w:rFonts w:ascii="KaiTi" w:eastAsia="KaiTi" w:hAnsi="KaiTi" w:hint="eastAsia"/>
          <w:b/>
          <w:sz w:val="24"/>
          <w:szCs w:val="24"/>
          <w:lang w:val="fr-FR"/>
        </w:rPr>
        <w:t>日，日内瓦</w:t>
      </w:r>
    </w:p>
    <w:p w:rsidR="00AD4C9E" w:rsidRPr="00AD4C9E" w:rsidRDefault="00AD4C9E" w:rsidP="00AD4C9E">
      <w:pPr>
        <w:rPr>
          <w:rFonts w:eastAsia="SimSun"/>
        </w:rPr>
      </w:pPr>
    </w:p>
    <w:p w:rsidR="00AD4C9E" w:rsidRPr="00AD4C9E" w:rsidRDefault="00AD4C9E" w:rsidP="00AD4C9E">
      <w:pPr>
        <w:rPr>
          <w:rFonts w:eastAsia="SimSun"/>
        </w:rPr>
      </w:pPr>
    </w:p>
    <w:p w:rsidR="00AD4C9E" w:rsidRPr="00AD4C9E" w:rsidRDefault="00AD4C9E" w:rsidP="00AD4C9E">
      <w:pPr>
        <w:rPr>
          <w:rFonts w:eastAsia="SimSun"/>
        </w:rPr>
      </w:pPr>
    </w:p>
    <w:p w:rsidR="00AD4C9E" w:rsidRPr="00AD4C9E" w:rsidRDefault="00AD4C9E" w:rsidP="00AD4C9E">
      <w:pPr>
        <w:spacing w:line="360" w:lineRule="atLeast"/>
        <w:rPr>
          <w:rFonts w:ascii="KaiTi" w:eastAsia="KaiTi" w:hAnsi="KaiTi"/>
          <w:sz w:val="24"/>
          <w:szCs w:val="32"/>
          <w:lang w:eastAsia="zh-CN"/>
        </w:rPr>
      </w:pPr>
      <w:bookmarkStart w:id="4" w:name="TitleOfDoc"/>
      <w:bookmarkEnd w:id="4"/>
      <w:r w:rsidRPr="00AD4C9E">
        <w:rPr>
          <w:rFonts w:ascii="KaiTi" w:eastAsia="KaiTi" w:hAnsi="KaiTi" w:hint="eastAsia"/>
          <w:sz w:val="24"/>
          <w:szCs w:val="32"/>
          <w:lang w:eastAsia="zh-CN"/>
        </w:rPr>
        <w:t>关于乌克兰国家知识产权局</w:t>
      </w:r>
      <w:r>
        <w:rPr>
          <w:rFonts w:ascii="KaiTi" w:eastAsia="KaiTi" w:hAnsi="KaiTi" w:hint="eastAsia"/>
          <w:sz w:val="24"/>
          <w:szCs w:val="32"/>
          <w:lang w:eastAsia="zh-CN"/>
        </w:rPr>
        <w:t>的</w:t>
      </w:r>
      <w:r w:rsidRPr="00AD4C9E">
        <w:rPr>
          <w:rFonts w:ascii="KaiTi" w:eastAsia="KaiTi" w:hAnsi="KaiTi"/>
          <w:sz w:val="24"/>
          <w:szCs w:val="32"/>
          <w:lang w:eastAsia="zh-CN"/>
        </w:rPr>
        <w:t>PCT</w:t>
      </w:r>
      <w:r w:rsidRPr="00AD4C9E">
        <w:rPr>
          <w:rFonts w:ascii="KaiTi" w:eastAsia="KaiTi" w:hAnsi="KaiTi" w:hint="eastAsia"/>
          <w:sz w:val="24"/>
          <w:szCs w:val="32"/>
          <w:lang w:eastAsia="zh-CN"/>
        </w:rPr>
        <w:t>国际检索</w:t>
      </w:r>
      <w:r>
        <w:rPr>
          <w:rFonts w:ascii="KaiTi" w:eastAsia="KaiTi" w:hAnsi="KaiTi" w:hint="eastAsia"/>
          <w:sz w:val="24"/>
          <w:szCs w:val="32"/>
          <w:lang w:eastAsia="zh-CN"/>
        </w:rPr>
        <w:t>单位</w:t>
      </w:r>
      <w:r w:rsidRPr="00AD4C9E">
        <w:rPr>
          <w:rFonts w:ascii="KaiTi" w:eastAsia="KaiTi" w:hAnsi="KaiTi" w:hint="eastAsia"/>
          <w:sz w:val="24"/>
          <w:szCs w:val="32"/>
          <w:lang w:eastAsia="zh-CN"/>
        </w:rPr>
        <w:t>和</w:t>
      </w:r>
      <w:r>
        <w:rPr>
          <w:rFonts w:ascii="KaiTi" w:eastAsia="KaiTi" w:hAnsi="KaiTi"/>
          <w:sz w:val="24"/>
          <w:szCs w:val="32"/>
          <w:lang w:eastAsia="zh-CN"/>
        </w:rPr>
        <w:br/>
      </w:r>
      <w:r>
        <w:rPr>
          <w:rFonts w:ascii="KaiTi" w:eastAsia="KaiTi" w:hAnsi="KaiTi" w:hint="eastAsia"/>
          <w:sz w:val="24"/>
          <w:szCs w:val="32"/>
          <w:lang w:eastAsia="zh-CN"/>
        </w:rPr>
        <w:t>国际</w:t>
      </w:r>
      <w:r w:rsidRPr="00AD4C9E">
        <w:rPr>
          <w:rFonts w:ascii="KaiTi" w:eastAsia="KaiTi" w:hAnsi="KaiTi" w:hint="eastAsia"/>
          <w:sz w:val="24"/>
          <w:szCs w:val="32"/>
          <w:lang w:eastAsia="zh-CN"/>
        </w:rPr>
        <w:t>初步审查单位</w:t>
      </w:r>
      <w:r>
        <w:rPr>
          <w:rFonts w:ascii="KaiTi" w:eastAsia="KaiTi" w:hAnsi="KaiTi" w:hint="eastAsia"/>
          <w:sz w:val="24"/>
          <w:szCs w:val="32"/>
          <w:lang w:eastAsia="zh-CN"/>
        </w:rPr>
        <w:t>职能的</w:t>
      </w:r>
      <w:r w:rsidRPr="00AD4C9E">
        <w:rPr>
          <w:rFonts w:ascii="KaiTi" w:eastAsia="KaiTi" w:hAnsi="KaiTi" w:hint="eastAsia"/>
          <w:sz w:val="24"/>
          <w:szCs w:val="32"/>
          <w:lang w:eastAsia="zh-CN"/>
        </w:rPr>
        <w:t>协议</w:t>
      </w:r>
      <w:r w:rsidR="004960B8">
        <w:rPr>
          <w:rFonts w:ascii="KaiTi" w:eastAsia="KaiTi" w:hAnsi="KaiTi" w:hint="eastAsia"/>
          <w:sz w:val="24"/>
          <w:szCs w:val="32"/>
          <w:lang w:eastAsia="zh-CN"/>
        </w:rPr>
        <w:t>修订</w:t>
      </w:r>
      <w:r w:rsidRPr="00AD4C9E">
        <w:rPr>
          <w:rFonts w:ascii="KaiTi" w:eastAsia="KaiTi" w:hAnsi="KaiTi" w:hint="eastAsia"/>
          <w:sz w:val="24"/>
          <w:szCs w:val="32"/>
          <w:lang w:eastAsia="zh-CN"/>
        </w:rPr>
        <w:t>案</w:t>
      </w:r>
    </w:p>
    <w:p w:rsidR="00AD4C9E" w:rsidRPr="00AD4C9E" w:rsidRDefault="00AD4C9E" w:rsidP="00AD4C9E">
      <w:pPr>
        <w:rPr>
          <w:rFonts w:eastAsia="SimSun"/>
        </w:rPr>
      </w:pPr>
    </w:p>
    <w:p w:rsidR="00AD4C9E" w:rsidRPr="00AD4C9E" w:rsidRDefault="00AD4C9E" w:rsidP="00AD4C9E">
      <w:pPr>
        <w:rPr>
          <w:rFonts w:ascii="KaiTi" w:eastAsia="KaiTi" w:hAnsi="KaiTi"/>
          <w:i/>
          <w:sz w:val="21"/>
          <w:szCs w:val="21"/>
          <w:lang w:eastAsia="zh-CN"/>
        </w:rPr>
      </w:pPr>
      <w:bookmarkStart w:id="5" w:name="Prepared"/>
      <w:bookmarkEnd w:id="5"/>
      <w:r w:rsidRPr="00AD4C9E">
        <w:rPr>
          <w:rFonts w:ascii="KaiTi" w:eastAsia="KaiTi" w:hAnsi="KaiTi" w:hint="eastAsia"/>
          <w:i/>
          <w:sz w:val="21"/>
          <w:szCs w:val="21"/>
          <w:lang w:eastAsia="zh-CN"/>
        </w:rPr>
        <w:t>国际局编拟的文件</w:t>
      </w:r>
    </w:p>
    <w:p w:rsidR="00AD4C9E" w:rsidRPr="00AD4C9E" w:rsidRDefault="00AD4C9E" w:rsidP="00AD4C9E">
      <w:pPr>
        <w:rPr>
          <w:rFonts w:eastAsia="SimSun"/>
        </w:rPr>
      </w:pPr>
    </w:p>
    <w:p w:rsidR="00AD4C9E" w:rsidRPr="00AD4C9E" w:rsidRDefault="00AD4C9E" w:rsidP="00AD4C9E">
      <w:pPr>
        <w:rPr>
          <w:rFonts w:eastAsia="SimSun"/>
        </w:rPr>
      </w:pPr>
    </w:p>
    <w:p w:rsidR="00AD4C9E" w:rsidRPr="00AD4C9E" w:rsidRDefault="00AD4C9E" w:rsidP="00AD4C9E">
      <w:pPr>
        <w:rPr>
          <w:rFonts w:eastAsia="SimSun"/>
        </w:rPr>
      </w:pPr>
    </w:p>
    <w:p w:rsidR="00AD4C9E" w:rsidRPr="00AD4C9E" w:rsidRDefault="00AD4C9E" w:rsidP="00AD4C9E">
      <w:pPr>
        <w:rPr>
          <w:rFonts w:eastAsia="SimSun"/>
        </w:rPr>
      </w:pPr>
    </w:p>
    <w:p w:rsidR="00733D70" w:rsidRPr="00AD4C9E" w:rsidRDefault="00733D70" w:rsidP="00AD4C9E">
      <w:pPr>
        <w:keepNext/>
        <w:spacing w:beforeLines="100" w:before="240" w:afterLines="50" w:after="120" w:line="340" w:lineRule="atLeast"/>
        <w:rPr>
          <w:rFonts w:ascii="SimHei" w:eastAsia="SimHei" w:hAnsi="SimHei"/>
          <w:sz w:val="21"/>
          <w:lang w:eastAsia="zh-CN"/>
        </w:rPr>
      </w:pPr>
      <w:r w:rsidRPr="00AD4C9E">
        <w:rPr>
          <w:rFonts w:ascii="SimHei" w:eastAsia="SimHei" w:hAnsi="SimHei" w:hint="eastAsia"/>
          <w:sz w:val="21"/>
          <w:lang w:eastAsia="zh-CN"/>
        </w:rPr>
        <w:t>背</w:t>
      </w:r>
      <w:r w:rsidR="00AD4C9E" w:rsidRPr="00AD4C9E">
        <w:rPr>
          <w:rFonts w:ascii="SimHei" w:eastAsia="SimHei" w:hAnsi="SimHei" w:hint="eastAsia"/>
          <w:sz w:val="21"/>
          <w:lang w:eastAsia="zh-CN"/>
        </w:rPr>
        <w:t xml:space="preserve">　</w:t>
      </w:r>
      <w:r w:rsidRPr="00AD4C9E">
        <w:rPr>
          <w:rFonts w:ascii="SimHei" w:eastAsia="SimHei" w:hAnsi="SimHei" w:hint="eastAsia"/>
          <w:sz w:val="21"/>
          <w:lang w:eastAsia="zh-CN"/>
        </w:rPr>
        <w:t>景</w:t>
      </w:r>
    </w:p>
    <w:p w:rsidR="004F50A3" w:rsidRPr="001A5299" w:rsidRDefault="00D85C8B" w:rsidP="00AD4C9E">
      <w:pPr>
        <w:pStyle w:val="ONUME"/>
        <w:tabs>
          <w:tab w:val="clear" w:pos="567"/>
        </w:tabs>
        <w:overflowPunct w:val="0"/>
        <w:spacing w:afterLines="50" w:after="120" w:line="340" w:lineRule="atLeast"/>
        <w:jc w:val="both"/>
        <w:rPr>
          <w:rFonts w:ascii="SimSun" w:eastAsia="SimSun" w:hAnsi="SimSun"/>
          <w:sz w:val="21"/>
          <w:szCs w:val="21"/>
        </w:rPr>
      </w:pPr>
      <w:r w:rsidRPr="001A5299">
        <w:rPr>
          <w:rFonts w:ascii="SimSun" w:eastAsia="SimSun" w:hAnsi="SimSun" w:hint="eastAsia"/>
          <w:sz w:val="21"/>
          <w:szCs w:val="21"/>
          <w:lang w:eastAsia="zh-CN"/>
        </w:rPr>
        <w:t>在</w:t>
      </w:r>
      <w:r w:rsidRPr="001A5299">
        <w:rPr>
          <w:rFonts w:ascii="SimSun" w:eastAsia="SimSun" w:hAnsi="SimSun"/>
          <w:sz w:val="21"/>
          <w:szCs w:val="21"/>
          <w:lang w:eastAsia="zh-CN"/>
        </w:rPr>
        <w:t>2013</w:t>
      </w:r>
      <w:r w:rsidRPr="001A5299">
        <w:rPr>
          <w:rFonts w:ascii="SimSun" w:eastAsia="SimSun" w:hAnsi="SimSun" w:hint="eastAsia"/>
          <w:sz w:val="21"/>
          <w:szCs w:val="21"/>
          <w:lang w:eastAsia="zh-CN"/>
        </w:rPr>
        <w:t>年</w:t>
      </w:r>
      <w:r w:rsidRPr="001A5299">
        <w:rPr>
          <w:rFonts w:ascii="SimSun" w:eastAsia="SimSun" w:hAnsi="SimSun"/>
          <w:sz w:val="21"/>
          <w:szCs w:val="21"/>
          <w:lang w:eastAsia="zh-CN"/>
        </w:rPr>
        <w:t>9</w:t>
      </w:r>
      <w:r w:rsidRPr="001A5299">
        <w:rPr>
          <w:rFonts w:ascii="SimSun" w:eastAsia="SimSun" w:hAnsi="SimSun" w:hint="eastAsia"/>
          <w:sz w:val="21"/>
          <w:szCs w:val="21"/>
          <w:lang w:eastAsia="zh-CN"/>
        </w:rPr>
        <w:t>月</w:t>
      </w:r>
      <w:r w:rsidRPr="001A5299">
        <w:rPr>
          <w:rFonts w:ascii="SimSun" w:eastAsia="SimSun" w:hAnsi="SimSun"/>
          <w:sz w:val="21"/>
          <w:szCs w:val="21"/>
          <w:lang w:eastAsia="zh-CN"/>
        </w:rPr>
        <w:t>23</w:t>
      </w:r>
      <w:r w:rsidRPr="001A5299">
        <w:rPr>
          <w:rFonts w:ascii="SimSun" w:eastAsia="SimSun" w:hAnsi="SimSun" w:hint="eastAsia"/>
          <w:sz w:val="21"/>
          <w:szCs w:val="21"/>
          <w:lang w:eastAsia="zh-CN"/>
        </w:rPr>
        <w:t>日至</w:t>
      </w:r>
      <w:r w:rsidRPr="001A5299">
        <w:rPr>
          <w:rFonts w:ascii="SimSun" w:eastAsia="SimSun" w:hAnsi="SimSun"/>
          <w:sz w:val="21"/>
          <w:szCs w:val="21"/>
          <w:lang w:eastAsia="zh-CN"/>
        </w:rPr>
        <w:t>10</w:t>
      </w:r>
      <w:r w:rsidRPr="001A5299">
        <w:rPr>
          <w:rFonts w:ascii="SimSun" w:eastAsia="SimSun" w:hAnsi="SimSun" w:hint="eastAsia"/>
          <w:sz w:val="21"/>
          <w:szCs w:val="21"/>
          <w:lang w:eastAsia="zh-CN"/>
        </w:rPr>
        <w:t>月</w:t>
      </w:r>
      <w:r w:rsidRPr="001A5299">
        <w:rPr>
          <w:rFonts w:ascii="SimSun" w:eastAsia="SimSun" w:hAnsi="SimSun"/>
          <w:sz w:val="21"/>
          <w:szCs w:val="21"/>
          <w:lang w:eastAsia="zh-CN"/>
        </w:rPr>
        <w:t>2</w:t>
      </w:r>
      <w:r w:rsidRPr="001A5299">
        <w:rPr>
          <w:rFonts w:ascii="SimSun" w:eastAsia="SimSun" w:hAnsi="SimSun" w:hint="eastAsia"/>
          <w:sz w:val="21"/>
          <w:szCs w:val="21"/>
          <w:lang w:eastAsia="zh-CN"/>
        </w:rPr>
        <w:t>日</w:t>
      </w:r>
      <w:r w:rsidR="00AD4C9E">
        <w:rPr>
          <w:rFonts w:ascii="SimSun" w:eastAsia="SimSun" w:hAnsi="SimSun" w:hint="eastAsia"/>
          <w:sz w:val="21"/>
          <w:szCs w:val="21"/>
          <w:lang w:eastAsia="zh-CN"/>
        </w:rPr>
        <w:t>于</w:t>
      </w:r>
      <w:r w:rsidRPr="001A5299">
        <w:rPr>
          <w:rFonts w:ascii="SimSun" w:eastAsia="SimSun" w:hAnsi="SimSun" w:hint="eastAsia"/>
          <w:sz w:val="21"/>
          <w:szCs w:val="21"/>
          <w:lang w:eastAsia="zh-CN"/>
        </w:rPr>
        <w:t>日内瓦</w:t>
      </w:r>
      <w:r w:rsidRPr="001A5299">
        <w:rPr>
          <w:rFonts w:ascii="SimSun" w:eastAsia="SimSun" w:hAnsi="SimSun" w:cs="SimSun" w:hint="eastAsia"/>
          <w:sz w:val="21"/>
          <w:szCs w:val="21"/>
          <w:lang w:eastAsia="zh-CN"/>
        </w:rPr>
        <w:t>举</w:t>
      </w:r>
      <w:r w:rsidRPr="001A5299">
        <w:rPr>
          <w:rFonts w:ascii="SimSun" w:eastAsia="SimSun" w:hAnsi="SimSun" w:cs="MS Mincho" w:hint="eastAsia"/>
          <w:sz w:val="21"/>
          <w:szCs w:val="21"/>
          <w:lang w:eastAsia="zh-CN"/>
        </w:rPr>
        <w:t>行</w:t>
      </w:r>
      <w:r w:rsidRPr="001A5299">
        <w:rPr>
          <w:rFonts w:ascii="SimSun" w:eastAsia="SimSun" w:hAnsi="SimSun" w:hint="eastAsia"/>
          <w:sz w:val="21"/>
          <w:szCs w:val="21"/>
          <w:lang w:eastAsia="zh-CN"/>
        </w:rPr>
        <w:t>的第四十四届会</w:t>
      </w:r>
      <w:r w:rsidRPr="001A5299">
        <w:rPr>
          <w:rFonts w:ascii="SimSun" w:eastAsia="SimSun" w:hAnsi="SimSun" w:cs="SimSun" w:hint="eastAsia"/>
          <w:sz w:val="21"/>
          <w:szCs w:val="21"/>
          <w:lang w:eastAsia="zh-CN"/>
        </w:rPr>
        <w:t>议</w:t>
      </w:r>
      <w:r w:rsidRPr="001A5299">
        <w:rPr>
          <w:rFonts w:ascii="SimSun" w:eastAsia="SimSun" w:hAnsi="SimSun" w:hint="eastAsia"/>
          <w:sz w:val="21"/>
          <w:szCs w:val="21"/>
          <w:lang w:eastAsia="zh-CN"/>
        </w:rPr>
        <w:t>上，大会指定</w:t>
      </w:r>
      <w:r w:rsidRPr="001A5299">
        <w:rPr>
          <w:rFonts w:ascii="SimSun" w:eastAsia="SimSun" w:hAnsi="SimSun" w:cs="SimSun" w:hint="eastAsia"/>
          <w:sz w:val="21"/>
          <w:szCs w:val="21"/>
          <w:lang w:eastAsia="zh-CN"/>
        </w:rPr>
        <w:t>乌</w:t>
      </w:r>
      <w:r w:rsidRPr="001A5299">
        <w:rPr>
          <w:rFonts w:ascii="SimSun" w:eastAsia="SimSun" w:hAnsi="SimSun" w:cs="MS Mincho" w:hint="eastAsia"/>
          <w:sz w:val="21"/>
          <w:szCs w:val="21"/>
          <w:lang w:eastAsia="zh-CN"/>
        </w:rPr>
        <w:t>克</w:t>
      </w:r>
      <w:r w:rsidRPr="001A5299">
        <w:rPr>
          <w:rFonts w:ascii="SimSun" w:eastAsia="SimSun" w:hAnsi="SimSun" w:cs="SimSun" w:hint="eastAsia"/>
          <w:sz w:val="21"/>
          <w:szCs w:val="21"/>
          <w:lang w:eastAsia="zh-CN"/>
        </w:rPr>
        <w:t>兰</w:t>
      </w:r>
      <w:r w:rsidRPr="001A5299">
        <w:rPr>
          <w:rFonts w:ascii="SimSun" w:eastAsia="SimSun" w:hAnsi="SimSun" w:cs="MS Mincho" w:hint="eastAsia"/>
          <w:sz w:val="21"/>
          <w:szCs w:val="21"/>
          <w:lang w:eastAsia="zh-CN"/>
        </w:rPr>
        <w:t>国家知</w:t>
      </w:r>
      <w:r w:rsidRPr="001A5299">
        <w:rPr>
          <w:rFonts w:ascii="SimSun" w:eastAsia="SimSun" w:hAnsi="SimSun" w:cs="SimSun" w:hint="eastAsia"/>
          <w:sz w:val="21"/>
          <w:szCs w:val="21"/>
          <w:lang w:eastAsia="zh-CN"/>
        </w:rPr>
        <w:t>识产权</w:t>
      </w:r>
      <w:r w:rsidRPr="001A5299">
        <w:rPr>
          <w:rFonts w:ascii="SimSun" w:eastAsia="SimSun" w:hAnsi="SimSun" w:cs="MS Mincho" w:hint="eastAsia"/>
          <w:sz w:val="21"/>
          <w:szCs w:val="21"/>
          <w:lang w:eastAsia="zh-CN"/>
        </w:rPr>
        <w:t>局</w:t>
      </w:r>
      <w:r w:rsidR="00BF4546" w:rsidRPr="001A5299">
        <w:rPr>
          <w:rFonts w:ascii="SimSun" w:eastAsia="SimSun" w:hAnsi="SimSun" w:cs="MS Mincho" w:hint="eastAsia"/>
          <w:sz w:val="21"/>
          <w:szCs w:val="21"/>
          <w:lang w:eastAsia="zh-CN"/>
        </w:rPr>
        <w:t>(</w:t>
      </w:r>
      <w:r w:rsidR="00BF4546" w:rsidRPr="001A5299">
        <w:rPr>
          <w:rFonts w:ascii="SimSun" w:eastAsia="SimSun" w:hAnsi="SimSun" w:cs="MS Mincho"/>
          <w:sz w:val="21"/>
          <w:szCs w:val="21"/>
          <w:lang w:eastAsia="zh-CN"/>
        </w:rPr>
        <w:t>“</w:t>
      </w:r>
      <w:r w:rsidR="00BF4546" w:rsidRPr="001A5299">
        <w:rPr>
          <w:rFonts w:ascii="SimSun" w:eastAsia="SimSun" w:hAnsi="SimSun" w:cs="MS Mincho" w:hint="eastAsia"/>
          <w:sz w:val="21"/>
          <w:szCs w:val="21"/>
          <w:lang w:eastAsia="zh-CN"/>
        </w:rPr>
        <w:t>国家局</w:t>
      </w:r>
      <w:r w:rsidR="00BF4546" w:rsidRPr="001A5299">
        <w:rPr>
          <w:rFonts w:ascii="SimSun" w:eastAsia="SimSun" w:hAnsi="SimSun" w:cs="MS Mincho"/>
          <w:sz w:val="21"/>
          <w:szCs w:val="21"/>
          <w:lang w:eastAsia="zh-CN"/>
        </w:rPr>
        <w:t>”</w:t>
      </w:r>
      <w:r w:rsidR="00BF4546" w:rsidRPr="001A5299">
        <w:rPr>
          <w:rFonts w:ascii="SimSun" w:eastAsia="SimSun" w:hAnsi="SimSun" w:cs="MS Mincho" w:hint="eastAsia"/>
          <w:sz w:val="21"/>
          <w:szCs w:val="21"/>
          <w:lang w:eastAsia="zh-CN"/>
        </w:rPr>
        <w:t>)</w:t>
      </w:r>
      <w:r w:rsidRPr="001A5299">
        <w:rPr>
          <w:rFonts w:ascii="SimSun" w:eastAsia="SimSun" w:hAnsi="SimSun" w:hint="eastAsia"/>
          <w:sz w:val="21"/>
          <w:szCs w:val="21"/>
          <w:lang w:eastAsia="zh-CN"/>
        </w:rPr>
        <w:t>担任</w:t>
      </w:r>
      <w:r w:rsidRPr="001A5299">
        <w:rPr>
          <w:rFonts w:ascii="SimSun" w:eastAsia="SimSun" w:hAnsi="SimSun"/>
          <w:sz w:val="21"/>
          <w:szCs w:val="21"/>
          <w:lang w:eastAsia="zh-CN"/>
        </w:rPr>
        <w:t>PCT</w:t>
      </w:r>
      <w:r w:rsidRPr="001A5299">
        <w:rPr>
          <w:rFonts w:ascii="SimSun" w:eastAsia="SimSun" w:hAnsi="SimSun" w:hint="eastAsia"/>
          <w:sz w:val="21"/>
          <w:szCs w:val="21"/>
          <w:lang w:eastAsia="zh-CN"/>
        </w:rPr>
        <w:t>国</w:t>
      </w:r>
      <w:r w:rsidRPr="001A5299">
        <w:rPr>
          <w:rFonts w:ascii="SimSun" w:eastAsia="SimSun" w:hAnsi="SimSun" w:cs="SimSun" w:hint="eastAsia"/>
          <w:sz w:val="21"/>
          <w:szCs w:val="21"/>
          <w:lang w:eastAsia="zh-CN"/>
        </w:rPr>
        <w:t>际检</w:t>
      </w:r>
      <w:r w:rsidRPr="001A5299">
        <w:rPr>
          <w:rFonts w:ascii="SimSun" w:eastAsia="SimSun" w:hAnsi="SimSun" w:cs="MS Mincho" w:hint="eastAsia"/>
          <w:sz w:val="21"/>
          <w:szCs w:val="21"/>
          <w:lang w:eastAsia="zh-CN"/>
        </w:rPr>
        <w:t>索</w:t>
      </w:r>
      <w:r w:rsidR="00AD4C9E">
        <w:rPr>
          <w:rFonts w:ascii="SimSun" w:eastAsia="SimSun" w:hAnsi="SimSun" w:cs="MS Mincho" w:hint="eastAsia"/>
          <w:sz w:val="21"/>
          <w:szCs w:val="21"/>
          <w:lang w:eastAsia="zh-CN"/>
        </w:rPr>
        <w:t>单位</w:t>
      </w:r>
      <w:r w:rsidRPr="001A5299">
        <w:rPr>
          <w:rFonts w:ascii="SimSun" w:eastAsia="SimSun" w:hAnsi="SimSun" w:cs="MS Mincho" w:hint="eastAsia"/>
          <w:sz w:val="21"/>
          <w:szCs w:val="21"/>
          <w:lang w:eastAsia="zh-CN"/>
        </w:rPr>
        <w:t>和</w:t>
      </w:r>
      <w:r w:rsidR="00AD4C9E">
        <w:rPr>
          <w:rFonts w:ascii="SimSun" w:eastAsia="SimSun" w:hAnsi="SimSun" w:cs="MS Mincho" w:hint="eastAsia"/>
          <w:sz w:val="21"/>
          <w:szCs w:val="21"/>
          <w:lang w:eastAsia="zh-CN"/>
        </w:rPr>
        <w:t>国际</w:t>
      </w:r>
      <w:r w:rsidRPr="001A5299">
        <w:rPr>
          <w:rFonts w:ascii="SimSun" w:eastAsia="SimSun" w:hAnsi="SimSun" w:cs="MS Mincho" w:hint="eastAsia"/>
          <w:sz w:val="21"/>
          <w:szCs w:val="21"/>
          <w:lang w:eastAsia="zh-CN"/>
        </w:rPr>
        <w:t>初步</w:t>
      </w:r>
      <w:r w:rsidRPr="001A5299">
        <w:rPr>
          <w:rFonts w:ascii="SimSun" w:eastAsia="SimSun" w:hAnsi="SimSun" w:cs="SimSun" w:hint="eastAsia"/>
          <w:sz w:val="21"/>
          <w:szCs w:val="21"/>
          <w:lang w:eastAsia="zh-CN"/>
        </w:rPr>
        <w:t>审查单</w:t>
      </w:r>
      <w:r w:rsidRPr="001A5299">
        <w:rPr>
          <w:rFonts w:ascii="SimSun" w:eastAsia="SimSun" w:hAnsi="SimSun" w:cs="MS Mincho" w:hint="eastAsia"/>
          <w:sz w:val="21"/>
          <w:szCs w:val="21"/>
          <w:lang w:eastAsia="zh-CN"/>
        </w:rPr>
        <w:t>位，并批准了</w:t>
      </w:r>
      <w:r w:rsidRPr="001A5299">
        <w:rPr>
          <w:rFonts w:ascii="SimSun" w:eastAsia="SimSun" w:hAnsi="SimSun" w:cs="SimSun" w:hint="eastAsia"/>
          <w:sz w:val="21"/>
          <w:szCs w:val="21"/>
          <w:lang w:eastAsia="zh-CN"/>
        </w:rPr>
        <w:t>乌</w:t>
      </w:r>
      <w:r w:rsidRPr="001A5299">
        <w:rPr>
          <w:rFonts w:ascii="SimSun" w:eastAsia="SimSun" w:hAnsi="SimSun" w:cs="MS Mincho" w:hint="eastAsia"/>
          <w:sz w:val="21"/>
          <w:szCs w:val="21"/>
          <w:lang w:eastAsia="zh-CN"/>
        </w:rPr>
        <w:t>克</w:t>
      </w:r>
      <w:r w:rsidRPr="001A5299">
        <w:rPr>
          <w:rFonts w:ascii="SimSun" w:eastAsia="SimSun" w:hAnsi="SimSun" w:cs="SimSun" w:hint="eastAsia"/>
          <w:sz w:val="21"/>
          <w:szCs w:val="21"/>
          <w:lang w:eastAsia="zh-CN"/>
        </w:rPr>
        <w:t>兰</w:t>
      </w:r>
      <w:r w:rsidRPr="001A5299">
        <w:rPr>
          <w:rFonts w:ascii="SimSun" w:eastAsia="SimSun" w:hAnsi="SimSun" w:cs="MS Mincho" w:hint="eastAsia"/>
          <w:sz w:val="21"/>
          <w:szCs w:val="21"/>
          <w:lang w:eastAsia="zh-CN"/>
        </w:rPr>
        <w:t>国家知</w:t>
      </w:r>
      <w:r w:rsidRPr="001A5299">
        <w:rPr>
          <w:rFonts w:ascii="SimSun" w:eastAsia="SimSun" w:hAnsi="SimSun" w:cs="SimSun" w:hint="eastAsia"/>
          <w:sz w:val="21"/>
          <w:szCs w:val="21"/>
          <w:lang w:eastAsia="zh-CN"/>
        </w:rPr>
        <w:t>识产权</w:t>
      </w:r>
      <w:r w:rsidRPr="001A5299">
        <w:rPr>
          <w:rFonts w:ascii="SimSun" w:eastAsia="SimSun" w:hAnsi="SimSun" w:cs="MS Mincho" w:hint="eastAsia"/>
          <w:sz w:val="21"/>
          <w:szCs w:val="21"/>
          <w:lang w:eastAsia="zh-CN"/>
        </w:rPr>
        <w:t>局与国</w:t>
      </w:r>
      <w:r w:rsidRPr="001A5299">
        <w:rPr>
          <w:rFonts w:ascii="SimSun" w:eastAsia="SimSun" w:hAnsi="SimSun" w:cs="SimSun" w:hint="eastAsia"/>
          <w:sz w:val="21"/>
          <w:szCs w:val="21"/>
          <w:lang w:eastAsia="zh-CN"/>
        </w:rPr>
        <w:t>际</w:t>
      </w:r>
      <w:r w:rsidRPr="001A5299">
        <w:rPr>
          <w:rFonts w:ascii="SimSun" w:eastAsia="SimSun" w:hAnsi="SimSun" w:cs="MS Mincho" w:hint="eastAsia"/>
          <w:sz w:val="21"/>
          <w:szCs w:val="21"/>
          <w:lang w:eastAsia="zh-CN"/>
        </w:rPr>
        <w:t>局之</w:t>
      </w:r>
      <w:r w:rsidRPr="001A5299">
        <w:rPr>
          <w:rFonts w:ascii="SimSun" w:eastAsia="SimSun" w:hAnsi="SimSun" w:cs="SimSun" w:hint="eastAsia"/>
          <w:sz w:val="21"/>
          <w:szCs w:val="21"/>
          <w:lang w:eastAsia="zh-CN"/>
        </w:rPr>
        <w:t>间</w:t>
      </w:r>
      <w:r w:rsidRPr="001A5299">
        <w:rPr>
          <w:rFonts w:ascii="SimSun" w:eastAsia="SimSun" w:hAnsi="SimSun" w:cs="MS Mincho" w:hint="eastAsia"/>
          <w:sz w:val="21"/>
          <w:szCs w:val="21"/>
          <w:lang w:eastAsia="zh-CN"/>
        </w:rPr>
        <w:t>的</w:t>
      </w:r>
      <w:r w:rsidR="00D74BF7" w:rsidRPr="001A5299">
        <w:rPr>
          <w:rFonts w:ascii="SimSun" w:eastAsia="SimSun" w:hAnsi="SimSun" w:cs="SimSun" w:hint="eastAsia"/>
          <w:sz w:val="21"/>
          <w:szCs w:val="21"/>
          <w:lang w:eastAsia="zh-CN"/>
        </w:rPr>
        <w:t>协议</w:t>
      </w:r>
      <w:r w:rsidRPr="001A5299">
        <w:rPr>
          <w:rFonts w:ascii="SimSun" w:eastAsia="SimSun" w:hAnsi="SimSun" w:cs="MS Mincho" w:hint="eastAsia"/>
          <w:sz w:val="21"/>
          <w:szCs w:val="21"/>
          <w:lang w:eastAsia="zh-CN"/>
        </w:rPr>
        <w:t>草案案文</w:t>
      </w:r>
      <w:r w:rsidR="008D18DA">
        <w:rPr>
          <w:rFonts w:ascii="SimSun" w:eastAsia="SimSun" w:hAnsi="SimSun" w:cs="MS Mincho" w:hint="eastAsia"/>
          <w:sz w:val="21"/>
          <w:szCs w:val="21"/>
          <w:lang w:eastAsia="zh-CN"/>
        </w:rPr>
        <w:t>(</w:t>
      </w:r>
      <w:r w:rsidRPr="001A5299">
        <w:rPr>
          <w:rFonts w:ascii="SimSun" w:eastAsia="SimSun" w:hAnsi="SimSun" w:cs="MS Mincho" w:hint="eastAsia"/>
          <w:sz w:val="21"/>
          <w:szCs w:val="21"/>
          <w:lang w:eastAsia="zh-CN"/>
        </w:rPr>
        <w:t>文件</w:t>
      </w:r>
      <w:r w:rsidRPr="001A5299">
        <w:rPr>
          <w:rFonts w:ascii="SimSun" w:eastAsia="SimSun" w:hAnsi="SimSun"/>
          <w:sz w:val="21"/>
          <w:szCs w:val="21"/>
          <w:lang w:eastAsia="zh-CN"/>
        </w:rPr>
        <w:t>PCT/A/44/4</w:t>
      </w:r>
      <w:r w:rsidR="001A5299">
        <w:rPr>
          <w:rFonts w:ascii="SimSun" w:eastAsia="SimSun" w:hAnsi="SimSun" w:hint="eastAsia"/>
          <w:sz w:val="21"/>
          <w:szCs w:val="21"/>
          <w:lang w:eastAsia="zh-CN"/>
        </w:rPr>
        <w:t xml:space="preserve"> </w:t>
      </w:r>
      <w:r w:rsidRPr="001A5299">
        <w:rPr>
          <w:rFonts w:ascii="SimSun" w:eastAsia="SimSun" w:hAnsi="SimSun" w:hint="eastAsia"/>
          <w:sz w:val="21"/>
          <w:szCs w:val="21"/>
          <w:lang w:eastAsia="zh-CN"/>
        </w:rPr>
        <w:t>Rev.和文件</w:t>
      </w:r>
      <w:r w:rsidRPr="001A5299">
        <w:rPr>
          <w:rFonts w:ascii="SimSun" w:eastAsia="SimSun" w:hAnsi="SimSun"/>
          <w:sz w:val="21"/>
          <w:szCs w:val="21"/>
          <w:lang w:eastAsia="zh-CN"/>
        </w:rPr>
        <w:t>PCT/A/44/5</w:t>
      </w:r>
      <w:r w:rsidRPr="001A5299">
        <w:rPr>
          <w:rFonts w:ascii="SimSun" w:eastAsia="SimSun" w:hAnsi="SimSun" w:hint="eastAsia"/>
          <w:sz w:val="21"/>
          <w:szCs w:val="21"/>
          <w:lang w:eastAsia="zh-CN"/>
        </w:rPr>
        <w:t>第</w:t>
      </w:r>
      <w:r w:rsidRPr="001A5299">
        <w:rPr>
          <w:rFonts w:ascii="SimSun" w:eastAsia="SimSun" w:hAnsi="SimSun"/>
          <w:sz w:val="21"/>
          <w:szCs w:val="21"/>
          <w:lang w:eastAsia="zh-CN"/>
        </w:rPr>
        <w:t>31</w:t>
      </w:r>
      <w:r w:rsidRPr="001A5299">
        <w:rPr>
          <w:rFonts w:ascii="SimSun" w:eastAsia="SimSun" w:hAnsi="SimSun" w:hint="eastAsia"/>
          <w:sz w:val="21"/>
          <w:szCs w:val="21"/>
          <w:lang w:eastAsia="zh-CN"/>
        </w:rPr>
        <w:t>段至第</w:t>
      </w:r>
      <w:r w:rsidRPr="001A5299">
        <w:rPr>
          <w:rFonts w:ascii="SimSun" w:eastAsia="SimSun" w:hAnsi="SimSun"/>
          <w:sz w:val="21"/>
          <w:szCs w:val="21"/>
          <w:lang w:eastAsia="zh-CN"/>
        </w:rPr>
        <w:t>36</w:t>
      </w:r>
      <w:r w:rsidRPr="001A5299">
        <w:rPr>
          <w:rFonts w:ascii="SimSun" w:eastAsia="SimSun" w:hAnsi="SimSun" w:hint="eastAsia"/>
          <w:sz w:val="21"/>
          <w:szCs w:val="21"/>
          <w:lang w:eastAsia="zh-CN"/>
        </w:rPr>
        <w:t>段</w:t>
      </w:r>
      <w:r w:rsidR="008D18DA">
        <w:rPr>
          <w:rFonts w:ascii="SimSun" w:eastAsia="SimSun" w:hAnsi="SimSun" w:hint="eastAsia"/>
          <w:sz w:val="21"/>
          <w:szCs w:val="21"/>
          <w:lang w:eastAsia="zh-CN"/>
        </w:rPr>
        <w:t>)</w:t>
      </w:r>
      <w:r w:rsidRPr="001A5299">
        <w:rPr>
          <w:rFonts w:ascii="SimSun" w:eastAsia="SimSun" w:hAnsi="SimSun" w:hint="eastAsia"/>
          <w:sz w:val="21"/>
          <w:szCs w:val="21"/>
          <w:lang w:eastAsia="zh-CN"/>
        </w:rPr>
        <w:t>。</w:t>
      </w:r>
      <w:r w:rsidRPr="001A5299">
        <w:rPr>
          <w:rFonts w:ascii="SimSun" w:eastAsia="SimSun" w:hAnsi="SimSun" w:cs="SimSun" w:hint="eastAsia"/>
          <w:sz w:val="21"/>
          <w:szCs w:val="21"/>
          <w:lang w:eastAsia="zh-CN"/>
        </w:rPr>
        <w:t>协议于</w:t>
      </w:r>
      <w:r w:rsidRPr="001A5299">
        <w:rPr>
          <w:rFonts w:ascii="SimSun" w:eastAsia="SimSun" w:hAnsi="SimSun"/>
          <w:sz w:val="21"/>
          <w:szCs w:val="21"/>
          <w:lang w:eastAsia="zh-CN"/>
        </w:rPr>
        <w:t>2013</w:t>
      </w:r>
      <w:r w:rsidRPr="001A5299">
        <w:rPr>
          <w:rFonts w:ascii="SimSun" w:eastAsia="SimSun" w:hAnsi="SimSun" w:hint="eastAsia"/>
          <w:sz w:val="21"/>
          <w:szCs w:val="21"/>
          <w:lang w:eastAsia="zh-CN"/>
        </w:rPr>
        <w:t>年</w:t>
      </w:r>
      <w:r w:rsidRPr="001A5299">
        <w:rPr>
          <w:rFonts w:ascii="SimSun" w:eastAsia="SimSun" w:hAnsi="SimSun"/>
          <w:sz w:val="21"/>
          <w:szCs w:val="21"/>
          <w:lang w:eastAsia="zh-CN"/>
        </w:rPr>
        <w:t>9</w:t>
      </w:r>
      <w:r w:rsidRPr="001A5299">
        <w:rPr>
          <w:rFonts w:ascii="SimSun" w:eastAsia="SimSun" w:hAnsi="SimSun" w:hint="eastAsia"/>
          <w:sz w:val="21"/>
          <w:szCs w:val="21"/>
          <w:lang w:eastAsia="zh-CN"/>
        </w:rPr>
        <w:t>月</w:t>
      </w:r>
      <w:r w:rsidRPr="001A5299">
        <w:rPr>
          <w:rFonts w:ascii="SimSun" w:eastAsia="SimSun" w:hAnsi="SimSun"/>
          <w:sz w:val="21"/>
          <w:szCs w:val="21"/>
          <w:lang w:eastAsia="zh-CN"/>
        </w:rPr>
        <w:t>30</w:t>
      </w:r>
      <w:r w:rsidRPr="001A5299">
        <w:rPr>
          <w:rFonts w:ascii="SimSun" w:eastAsia="SimSun" w:hAnsi="SimSun" w:hint="eastAsia"/>
          <w:sz w:val="21"/>
          <w:szCs w:val="21"/>
          <w:lang w:eastAsia="zh-CN"/>
        </w:rPr>
        <w:t>日</w:t>
      </w:r>
      <w:r w:rsidRPr="001A5299">
        <w:rPr>
          <w:rFonts w:ascii="SimSun" w:eastAsia="SimSun" w:hAnsi="SimSun" w:cs="SimSun" w:hint="eastAsia"/>
          <w:sz w:val="21"/>
          <w:szCs w:val="21"/>
          <w:lang w:eastAsia="zh-CN"/>
        </w:rPr>
        <w:t>签</w:t>
      </w:r>
      <w:r w:rsidRPr="001A5299">
        <w:rPr>
          <w:rFonts w:ascii="SimSun" w:eastAsia="SimSun" w:hAnsi="SimSun" w:cs="MS Mincho" w:hint="eastAsia"/>
          <w:sz w:val="21"/>
          <w:szCs w:val="21"/>
          <w:lang w:eastAsia="zh-CN"/>
        </w:rPr>
        <w:t>署</w:t>
      </w:r>
      <w:r w:rsidRPr="001A5299">
        <w:rPr>
          <w:rFonts w:ascii="SimSun" w:eastAsia="SimSun" w:hAnsi="SimSun" w:hint="eastAsia"/>
          <w:sz w:val="21"/>
          <w:szCs w:val="21"/>
          <w:lang w:eastAsia="zh-CN"/>
        </w:rPr>
        <w:t>。</w:t>
      </w:r>
    </w:p>
    <w:p w:rsidR="004F50A3" w:rsidRPr="001A5299" w:rsidRDefault="00685E89" w:rsidP="00AD4C9E">
      <w:pPr>
        <w:pStyle w:val="ONUME"/>
        <w:tabs>
          <w:tab w:val="clear" w:pos="567"/>
        </w:tabs>
        <w:overflowPunct w:val="0"/>
        <w:spacing w:afterLines="50" w:after="120" w:line="340" w:lineRule="atLeast"/>
        <w:jc w:val="both"/>
        <w:rPr>
          <w:rFonts w:ascii="SimSun" w:eastAsia="SimSun" w:hAnsi="SimSun"/>
          <w:sz w:val="21"/>
          <w:szCs w:val="21"/>
        </w:rPr>
      </w:pPr>
      <w:r w:rsidRPr="001A5299">
        <w:rPr>
          <w:rFonts w:ascii="SimSun" w:eastAsia="SimSun" w:hAnsi="SimSun" w:hint="eastAsia"/>
          <w:sz w:val="21"/>
          <w:szCs w:val="21"/>
          <w:lang w:eastAsia="zh-CN"/>
        </w:rPr>
        <w:t>此后，</w:t>
      </w:r>
      <w:r w:rsidR="00D74BF7" w:rsidRPr="001A5299">
        <w:rPr>
          <w:rFonts w:ascii="SimSun" w:eastAsia="SimSun" w:hAnsi="SimSun" w:hint="eastAsia"/>
          <w:sz w:val="21"/>
          <w:szCs w:val="21"/>
          <w:lang w:eastAsia="zh-CN"/>
        </w:rPr>
        <w:t>国家局</w:t>
      </w:r>
      <w:r w:rsidRPr="001A5299">
        <w:rPr>
          <w:rFonts w:ascii="SimSun" w:eastAsia="SimSun" w:hAnsi="SimSun" w:hint="eastAsia"/>
          <w:sz w:val="21"/>
          <w:szCs w:val="21"/>
          <w:lang w:eastAsia="zh-CN"/>
        </w:rPr>
        <w:t>负责</w:t>
      </w:r>
      <w:r w:rsidR="00D74BF7" w:rsidRPr="001A5299">
        <w:rPr>
          <w:rFonts w:ascii="SimSun" w:eastAsia="SimSun" w:hAnsi="SimSun" w:hint="eastAsia"/>
          <w:sz w:val="21"/>
          <w:szCs w:val="21"/>
          <w:lang w:eastAsia="zh-CN"/>
        </w:rPr>
        <w:t>管理</w:t>
      </w:r>
      <w:r w:rsidRPr="001A5299">
        <w:rPr>
          <w:rFonts w:ascii="SimSun" w:eastAsia="SimSun" w:hAnsi="SimSun" w:hint="eastAsia"/>
          <w:sz w:val="21"/>
          <w:szCs w:val="21"/>
          <w:lang w:eastAsia="zh-CN"/>
        </w:rPr>
        <w:t>专</w:t>
      </w:r>
      <w:r w:rsidRPr="001A5299">
        <w:rPr>
          <w:rFonts w:ascii="SimSun" w:eastAsia="SimSun" w:hAnsi="SimSun" w:cs="MS Mincho" w:hint="eastAsia"/>
          <w:sz w:val="21"/>
          <w:szCs w:val="21"/>
          <w:lang w:eastAsia="zh-CN"/>
        </w:rPr>
        <w:t>利</w:t>
      </w:r>
      <w:r w:rsidR="004960B8">
        <w:rPr>
          <w:rFonts w:ascii="SimSun" w:eastAsia="SimSun" w:hAnsi="SimSun" w:cs="MS Mincho" w:hint="eastAsia"/>
          <w:sz w:val="21"/>
          <w:szCs w:val="21"/>
          <w:lang w:eastAsia="zh-CN"/>
        </w:rPr>
        <w:t>处</w:t>
      </w:r>
      <w:r w:rsidR="00BF4546" w:rsidRPr="001A5299">
        <w:rPr>
          <w:rFonts w:ascii="SimSun" w:eastAsia="SimSun" w:hAnsi="SimSun" w:hint="eastAsia"/>
          <w:sz w:val="21"/>
          <w:szCs w:val="21"/>
          <w:lang w:eastAsia="zh-CN"/>
        </w:rPr>
        <w:t>理</w:t>
      </w:r>
      <w:r w:rsidR="00D74BF7" w:rsidRPr="001A5299">
        <w:rPr>
          <w:rFonts w:ascii="SimSun" w:eastAsia="SimSun" w:hAnsi="SimSun" w:hint="eastAsia"/>
          <w:sz w:val="21"/>
          <w:szCs w:val="21"/>
          <w:lang w:eastAsia="zh-CN"/>
        </w:rPr>
        <w:t>工作</w:t>
      </w:r>
      <w:r w:rsidRPr="001A5299">
        <w:rPr>
          <w:rFonts w:ascii="SimSun" w:eastAsia="SimSun" w:hAnsi="SimSun" w:hint="eastAsia"/>
          <w:sz w:val="21"/>
          <w:szCs w:val="21"/>
          <w:lang w:eastAsia="zh-CN"/>
        </w:rPr>
        <w:t>的</w:t>
      </w:r>
      <w:r w:rsidR="00BF4546" w:rsidRPr="001A5299">
        <w:rPr>
          <w:rFonts w:ascii="SimSun" w:eastAsia="SimSun" w:hAnsi="SimSun" w:hint="eastAsia"/>
          <w:sz w:val="21"/>
          <w:szCs w:val="21"/>
          <w:lang w:eastAsia="zh-CN"/>
        </w:rPr>
        <w:t>部门</w:t>
      </w:r>
      <w:r w:rsidRPr="001A5299">
        <w:rPr>
          <w:rFonts w:ascii="SimSun" w:eastAsia="SimSun" w:hAnsi="SimSun" w:hint="eastAsia"/>
          <w:sz w:val="21"/>
          <w:szCs w:val="21"/>
          <w:lang w:eastAsia="zh-CN"/>
        </w:rPr>
        <w:t>成为</w:t>
      </w:r>
      <w:r w:rsidR="00D74BF7" w:rsidRPr="001A5299">
        <w:rPr>
          <w:rFonts w:ascii="SimSun" w:eastAsia="SimSun" w:hAnsi="SimSun" w:hint="eastAsia"/>
          <w:sz w:val="21"/>
          <w:szCs w:val="21"/>
          <w:lang w:eastAsia="zh-CN"/>
        </w:rPr>
        <w:t>了</w:t>
      </w:r>
      <w:r w:rsidR="00BF4546" w:rsidRPr="001A5299">
        <w:rPr>
          <w:rFonts w:ascii="SimSun" w:eastAsia="SimSun" w:hAnsi="SimSun" w:hint="eastAsia"/>
          <w:sz w:val="21"/>
          <w:szCs w:val="21"/>
          <w:lang w:eastAsia="zh-CN"/>
        </w:rPr>
        <w:t>一个独立单</w:t>
      </w:r>
      <w:r w:rsidR="00BF4546" w:rsidRPr="001A5299">
        <w:rPr>
          <w:rFonts w:ascii="SimSun" w:eastAsia="SimSun" w:hAnsi="SimSun" w:cs="MS Mincho" w:hint="eastAsia"/>
          <w:sz w:val="21"/>
          <w:szCs w:val="21"/>
          <w:lang w:eastAsia="zh-CN"/>
        </w:rPr>
        <w:t>位，</w:t>
      </w:r>
      <w:r w:rsidR="004960B8">
        <w:rPr>
          <w:rFonts w:ascii="SimSun" w:eastAsia="SimSun" w:hAnsi="SimSun" w:cs="MS Mincho" w:hint="eastAsia"/>
          <w:sz w:val="21"/>
          <w:szCs w:val="21"/>
          <w:lang w:eastAsia="zh-CN"/>
        </w:rPr>
        <w:t>名</w:t>
      </w:r>
      <w:r w:rsidR="00BF4546" w:rsidRPr="001A5299">
        <w:rPr>
          <w:rFonts w:ascii="SimSun" w:eastAsia="SimSun" w:hAnsi="SimSun" w:hint="eastAsia"/>
          <w:sz w:val="21"/>
          <w:szCs w:val="21"/>
          <w:lang w:eastAsia="zh-CN"/>
        </w:rPr>
        <w:t>为</w:t>
      </w:r>
      <w:r w:rsidR="00BF4546" w:rsidRPr="001A5299">
        <w:rPr>
          <w:rFonts w:ascii="SimSun" w:eastAsia="SimSun" w:hAnsi="SimSun" w:cs="MS Mincho" w:hint="eastAsia"/>
          <w:sz w:val="21"/>
          <w:szCs w:val="21"/>
          <w:lang w:eastAsia="zh-CN"/>
        </w:rPr>
        <w:t>“</w:t>
      </w:r>
      <w:r w:rsidR="004960B8" w:rsidRPr="001A5299">
        <w:rPr>
          <w:rFonts w:ascii="SimSun" w:eastAsia="SimSun" w:hAnsi="SimSun" w:cs="SimSun" w:hint="eastAsia"/>
          <w:sz w:val="21"/>
          <w:szCs w:val="21"/>
          <w:lang w:eastAsia="zh-CN"/>
        </w:rPr>
        <w:t>国</w:t>
      </w:r>
      <w:r w:rsidR="004960B8">
        <w:rPr>
          <w:rFonts w:ascii="SimSun" w:eastAsia="SimSun" w:hAnsi="SimSun" w:cs="SimSun" w:hint="eastAsia"/>
          <w:sz w:val="21"/>
          <w:szCs w:val="21"/>
          <w:lang w:eastAsia="zh-CN"/>
        </w:rPr>
        <w:t>营企业‘</w:t>
      </w:r>
      <w:r w:rsidR="00DD1E75" w:rsidRPr="001A5299">
        <w:rPr>
          <w:rFonts w:ascii="SimSun" w:eastAsia="SimSun" w:hAnsi="SimSun" w:hint="eastAsia"/>
          <w:sz w:val="21"/>
          <w:szCs w:val="21"/>
          <w:lang w:eastAsia="zh-CN"/>
        </w:rPr>
        <w:t>乌克兰知识产权局</w:t>
      </w:r>
      <w:r w:rsidR="004960B8">
        <w:rPr>
          <w:rFonts w:ascii="SimSun" w:eastAsia="SimSun" w:hAnsi="SimSun" w:hint="eastAsia"/>
          <w:sz w:val="21"/>
          <w:szCs w:val="21"/>
          <w:lang w:eastAsia="zh-CN"/>
        </w:rPr>
        <w:t>’</w:t>
      </w:r>
      <w:r w:rsidR="00BF4546" w:rsidRPr="001A5299">
        <w:rPr>
          <w:rFonts w:ascii="SimSun" w:eastAsia="SimSun" w:hAnsi="SimSun" w:hint="eastAsia"/>
          <w:sz w:val="21"/>
          <w:szCs w:val="21"/>
          <w:lang w:eastAsia="zh-CN"/>
        </w:rPr>
        <w:t>”</w:t>
      </w:r>
      <w:r w:rsidR="008D18DA">
        <w:rPr>
          <w:rFonts w:ascii="SimSun" w:eastAsia="SimSun" w:hAnsi="SimSun" w:hint="eastAsia"/>
          <w:sz w:val="21"/>
          <w:szCs w:val="21"/>
          <w:lang w:eastAsia="zh-CN"/>
        </w:rPr>
        <w:t>(</w:t>
      </w:r>
      <w:r w:rsidRPr="001A5299">
        <w:rPr>
          <w:rFonts w:ascii="SimSun" w:eastAsia="SimSun" w:hAnsi="SimSun" w:hint="eastAsia"/>
          <w:sz w:val="21"/>
          <w:szCs w:val="21"/>
          <w:lang w:eastAsia="zh-CN"/>
        </w:rPr>
        <w:t>“</w:t>
      </w:r>
      <w:r w:rsidR="004960B8">
        <w:rPr>
          <w:rFonts w:ascii="SimSun" w:eastAsia="SimSun" w:hAnsi="SimSun" w:hint="eastAsia"/>
          <w:sz w:val="21"/>
          <w:szCs w:val="21"/>
          <w:lang w:eastAsia="zh-CN"/>
        </w:rPr>
        <w:t>国营企业</w:t>
      </w:r>
      <w:r w:rsidRPr="001A5299">
        <w:rPr>
          <w:rFonts w:ascii="SimSun" w:eastAsia="SimSun" w:hAnsi="SimSun" w:cs="MS Mincho" w:hint="eastAsia"/>
          <w:sz w:val="21"/>
          <w:szCs w:val="21"/>
          <w:lang w:eastAsia="zh-CN"/>
        </w:rPr>
        <w:t>”</w:t>
      </w:r>
      <w:r w:rsidR="008D18DA">
        <w:rPr>
          <w:rFonts w:ascii="SimSun" w:eastAsia="SimSun" w:hAnsi="SimSun" w:cs="MS Mincho" w:hint="eastAsia"/>
          <w:sz w:val="21"/>
          <w:szCs w:val="21"/>
          <w:lang w:eastAsia="zh-CN"/>
        </w:rPr>
        <w:t>)(</w:t>
      </w:r>
      <w:r w:rsidRPr="001A5299">
        <w:rPr>
          <w:rFonts w:ascii="SimSun" w:eastAsia="SimSun" w:hAnsi="SimSun" w:hint="eastAsia"/>
          <w:sz w:val="21"/>
          <w:szCs w:val="21"/>
          <w:lang w:eastAsia="zh-CN"/>
        </w:rPr>
        <w:t>乌</w:t>
      </w:r>
      <w:r w:rsidRPr="001A5299">
        <w:rPr>
          <w:rFonts w:ascii="SimSun" w:eastAsia="SimSun" w:hAnsi="SimSun" w:cs="MS Mincho" w:hint="eastAsia"/>
          <w:sz w:val="21"/>
          <w:szCs w:val="21"/>
          <w:lang w:eastAsia="zh-CN"/>
        </w:rPr>
        <w:t>克</w:t>
      </w:r>
      <w:r w:rsidRPr="001A5299">
        <w:rPr>
          <w:rFonts w:ascii="SimSun" w:eastAsia="SimSun" w:hAnsi="SimSun" w:hint="eastAsia"/>
          <w:sz w:val="21"/>
          <w:szCs w:val="21"/>
          <w:lang w:eastAsia="zh-CN"/>
        </w:rPr>
        <w:t>兰</w:t>
      </w:r>
      <w:proofErr w:type="gramStart"/>
      <w:r w:rsidR="00DD1E75" w:rsidRPr="001A5299">
        <w:rPr>
          <w:rFonts w:ascii="SimSun" w:eastAsia="SimSun" w:hAnsi="SimSun" w:hint="eastAsia"/>
          <w:sz w:val="21"/>
          <w:szCs w:val="21"/>
          <w:lang w:eastAsia="zh-CN"/>
        </w:rPr>
        <w:t>语</w:t>
      </w:r>
      <w:r w:rsidRPr="001A5299">
        <w:rPr>
          <w:rFonts w:ascii="SimSun" w:eastAsia="SimSun" w:hAnsi="SimSun" w:cs="MS Mincho" w:hint="eastAsia"/>
          <w:sz w:val="21"/>
          <w:szCs w:val="21"/>
          <w:lang w:eastAsia="zh-CN"/>
        </w:rPr>
        <w:t>正式</w:t>
      </w:r>
      <w:proofErr w:type="gramEnd"/>
      <w:r w:rsidR="00626ABC" w:rsidRPr="001A5299">
        <w:rPr>
          <w:rFonts w:ascii="SimSun" w:eastAsia="SimSun" w:hAnsi="SimSun" w:hint="eastAsia"/>
          <w:sz w:val="21"/>
          <w:szCs w:val="21"/>
          <w:lang w:eastAsia="zh-CN"/>
        </w:rPr>
        <w:t>名称</w:t>
      </w:r>
      <w:r w:rsidRPr="001A5299">
        <w:rPr>
          <w:rFonts w:ascii="SimSun" w:eastAsia="SimSun" w:hAnsi="SimSun" w:cs="MS Mincho" w:hint="eastAsia"/>
          <w:sz w:val="21"/>
          <w:szCs w:val="21"/>
          <w:lang w:eastAsia="zh-CN"/>
        </w:rPr>
        <w:t>是</w:t>
      </w:r>
      <w:proofErr w:type="gramStart"/>
      <w:r w:rsidR="000A49F5" w:rsidRPr="001A5299">
        <w:rPr>
          <w:rFonts w:ascii="SimSun" w:eastAsia="SimSun" w:hAnsi="SimSun" w:cs="MS Mincho"/>
          <w:sz w:val="21"/>
          <w:szCs w:val="21"/>
          <w:lang w:eastAsia="zh-CN"/>
        </w:rPr>
        <w:t>“</w:t>
      </w:r>
      <w:proofErr w:type="spellStart"/>
      <w:proofErr w:type="gramEnd"/>
      <w:r w:rsidR="000A49F5" w:rsidRPr="00AD4C9E">
        <w:rPr>
          <w:rFonts w:eastAsia="KaiTi"/>
          <w:sz w:val="21"/>
          <w:szCs w:val="21"/>
          <w:lang w:eastAsia="zh-CN"/>
        </w:rPr>
        <w:t>Державне</w:t>
      </w:r>
      <w:proofErr w:type="spellEnd"/>
      <w:r w:rsidR="000A49F5" w:rsidRPr="00AD4C9E">
        <w:rPr>
          <w:rFonts w:eastAsia="KaiTi"/>
          <w:sz w:val="21"/>
          <w:szCs w:val="21"/>
          <w:lang w:eastAsia="zh-CN"/>
        </w:rPr>
        <w:t xml:space="preserve"> </w:t>
      </w:r>
      <w:proofErr w:type="spellStart"/>
      <w:r w:rsidR="000A49F5" w:rsidRPr="00AD4C9E">
        <w:rPr>
          <w:rFonts w:eastAsia="KaiTi"/>
          <w:sz w:val="21"/>
          <w:szCs w:val="21"/>
          <w:lang w:eastAsia="zh-CN"/>
        </w:rPr>
        <w:t>п</w:t>
      </w:r>
      <w:r w:rsidR="000A49F5" w:rsidRPr="00AD4C9E">
        <w:rPr>
          <w:sz w:val="21"/>
          <w:szCs w:val="21"/>
          <w:lang w:eastAsia="zh-CN"/>
        </w:rPr>
        <w:t>і</w:t>
      </w:r>
      <w:r w:rsidR="000A49F5" w:rsidRPr="00AD4C9E">
        <w:rPr>
          <w:rFonts w:eastAsia="KaiTi"/>
          <w:sz w:val="21"/>
          <w:szCs w:val="21"/>
          <w:lang w:eastAsia="zh-CN"/>
        </w:rPr>
        <w:t>дпри</w:t>
      </w:r>
      <w:r w:rsidR="000A49F5" w:rsidRPr="00AD4C9E">
        <w:rPr>
          <w:sz w:val="21"/>
          <w:szCs w:val="21"/>
          <w:lang w:eastAsia="zh-CN"/>
        </w:rPr>
        <w:t>є</w:t>
      </w:r>
      <w:r w:rsidR="000A49F5" w:rsidRPr="00AD4C9E">
        <w:rPr>
          <w:rFonts w:eastAsia="KaiTi"/>
          <w:sz w:val="21"/>
          <w:szCs w:val="21"/>
          <w:lang w:eastAsia="zh-CN"/>
        </w:rPr>
        <w:t>мство</w:t>
      </w:r>
      <w:proofErr w:type="spellEnd"/>
      <w:r w:rsidR="000A49F5" w:rsidRPr="00AD4C9E">
        <w:rPr>
          <w:rFonts w:eastAsia="KaiTi"/>
          <w:sz w:val="21"/>
          <w:szCs w:val="21"/>
          <w:lang w:eastAsia="zh-CN"/>
        </w:rPr>
        <w:t xml:space="preserve"> “</w:t>
      </w:r>
      <w:proofErr w:type="spellStart"/>
      <w:r w:rsidR="000A49F5" w:rsidRPr="00AD4C9E">
        <w:rPr>
          <w:rFonts w:eastAsia="KaiTi"/>
          <w:sz w:val="21"/>
          <w:szCs w:val="21"/>
          <w:lang w:eastAsia="zh-CN"/>
        </w:rPr>
        <w:t>Укра</w:t>
      </w:r>
      <w:r w:rsidR="000A49F5" w:rsidRPr="00AD4C9E">
        <w:rPr>
          <w:sz w:val="21"/>
          <w:szCs w:val="21"/>
          <w:lang w:eastAsia="zh-CN"/>
        </w:rPr>
        <w:t>ї</w:t>
      </w:r>
      <w:r w:rsidR="000A49F5" w:rsidRPr="00AD4C9E">
        <w:rPr>
          <w:rFonts w:eastAsia="KaiTi"/>
          <w:sz w:val="21"/>
          <w:szCs w:val="21"/>
          <w:lang w:eastAsia="zh-CN"/>
        </w:rPr>
        <w:t>нський</w:t>
      </w:r>
      <w:proofErr w:type="spellEnd"/>
      <w:r w:rsidR="000A49F5" w:rsidRPr="00AD4C9E">
        <w:rPr>
          <w:rFonts w:eastAsia="KaiTi"/>
          <w:sz w:val="21"/>
          <w:szCs w:val="21"/>
          <w:lang w:eastAsia="zh-CN"/>
        </w:rPr>
        <w:t xml:space="preserve"> </w:t>
      </w:r>
      <w:proofErr w:type="spellStart"/>
      <w:r w:rsidR="000A49F5" w:rsidRPr="00AD4C9E">
        <w:rPr>
          <w:sz w:val="21"/>
          <w:szCs w:val="21"/>
          <w:lang w:eastAsia="zh-CN"/>
        </w:rPr>
        <w:t>і</w:t>
      </w:r>
      <w:r w:rsidR="000A49F5" w:rsidRPr="00AD4C9E">
        <w:rPr>
          <w:rFonts w:eastAsia="KaiTi"/>
          <w:sz w:val="21"/>
          <w:szCs w:val="21"/>
          <w:lang w:eastAsia="zh-CN"/>
        </w:rPr>
        <w:t>нститут</w:t>
      </w:r>
      <w:proofErr w:type="spellEnd"/>
      <w:r w:rsidR="000A49F5" w:rsidRPr="00AD4C9E">
        <w:rPr>
          <w:rFonts w:eastAsia="KaiTi"/>
          <w:sz w:val="21"/>
          <w:szCs w:val="21"/>
          <w:lang w:eastAsia="zh-CN"/>
        </w:rPr>
        <w:t xml:space="preserve"> </w:t>
      </w:r>
      <w:proofErr w:type="spellStart"/>
      <w:r w:rsidR="000A49F5" w:rsidRPr="00AD4C9E">
        <w:rPr>
          <w:sz w:val="21"/>
          <w:szCs w:val="21"/>
          <w:lang w:eastAsia="zh-CN"/>
        </w:rPr>
        <w:t>і</w:t>
      </w:r>
      <w:r w:rsidR="000A49F5" w:rsidRPr="00AD4C9E">
        <w:rPr>
          <w:rFonts w:eastAsia="KaiTi"/>
          <w:sz w:val="21"/>
          <w:szCs w:val="21"/>
          <w:lang w:eastAsia="zh-CN"/>
        </w:rPr>
        <w:t>нтелектуально</w:t>
      </w:r>
      <w:r w:rsidR="000A49F5" w:rsidRPr="00AD4C9E">
        <w:rPr>
          <w:sz w:val="21"/>
          <w:szCs w:val="21"/>
          <w:lang w:eastAsia="zh-CN"/>
        </w:rPr>
        <w:t>ї</w:t>
      </w:r>
      <w:proofErr w:type="spellEnd"/>
      <w:r w:rsidR="000A49F5" w:rsidRPr="00AD4C9E">
        <w:rPr>
          <w:rFonts w:eastAsia="KaiTi"/>
          <w:sz w:val="21"/>
          <w:szCs w:val="21"/>
          <w:lang w:eastAsia="zh-CN"/>
        </w:rPr>
        <w:t xml:space="preserve"> </w:t>
      </w:r>
      <w:proofErr w:type="spellStart"/>
      <w:r w:rsidR="000A49F5" w:rsidRPr="00AD4C9E">
        <w:rPr>
          <w:rFonts w:eastAsia="KaiTi"/>
          <w:sz w:val="21"/>
          <w:szCs w:val="21"/>
          <w:lang w:eastAsia="zh-CN"/>
        </w:rPr>
        <w:t>власност</w:t>
      </w:r>
      <w:r w:rsidR="000A49F5" w:rsidRPr="00AD4C9E">
        <w:rPr>
          <w:sz w:val="21"/>
          <w:szCs w:val="21"/>
          <w:lang w:eastAsia="zh-CN"/>
        </w:rPr>
        <w:t>і</w:t>
      </w:r>
      <w:proofErr w:type="spellEnd"/>
      <w:r w:rsidR="000A49F5" w:rsidRPr="00AD4C9E">
        <w:rPr>
          <w:rFonts w:ascii="SimSun" w:eastAsia="SimSun" w:hAnsi="SimSun" w:cs="SimSun" w:hint="eastAsia"/>
          <w:sz w:val="21"/>
          <w:szCs w:val="21"/>
          <w:lang w:eastAsia="zh-CN"/>
        </w:rPr>
        <w:t>”</w:t>
      </w:r>
      <w:r w:rsidR="008D18DA" w:rsidRPr="00AD4C9E">
        <w:rPr>
          <w:rFonts w:ascii="SimSun" w:eastAsia="SimSun" w:hAnsi="SimSun" w:hint="eastAsia"/>
          <w:sz w:val="21"/>
          <w:szCs w:val="21"/>
          <w:lang w:eastAsia="zh-CN"/>
        </w:rPr>
        <w:t>)</w:t>
      </w:r>
      <w:r w:rsidRPr="00AD4C9E">
        <w:rPr>
          <w:rFonts w:ascii="SimSun" w:eastAsia="SimSun" w:hAnsi="SimSun" w:hint="eastAsia"/>
          <w:sz w:val="21"/>
          <w:szCs w:val="21"/>
          <w:lang w:eastAsia="zh-CN"/>
        </w:rPr>
        <w:t>。</w:t>
      </w:r>
      <w:r w:rsidR="004960B8">
        <w:rPr>
          <w:rFonts w:ascii="SimSun" w:eastAsia="SimSun" w:hAnsi="SimSun" w:hint="eastAsia"/>
          <w:sz w:val="21"/>
          <w:szCs w:val="21"/>
          <w:lang w:eastAsia="zh-CN"/>
        </w:rPr>
        <w:t>国营企业</w:t>
      </w:r>
      <w:r w:rsidRPr="001A5299">
        <w:rPr>
          <w:rFonts w:ascii="SimSun" w:eastAsia="SimSun" w:hAnsi="SimSun" w:cs="MS Mincho" w:hint="eastAsia"/>
          <w:sz w:val="21"/>
          <w:szCs w:val="21"/>
          <w:lang w:eastAsia="zh-CN"/>
        </w:rPr>
        <w:t>独立</w:t>
      </w:r>
      <w:r w:rsidR="000342BB" w:rsidRPr="001A5299">
        <w:rPr>
          <w:rFonts w:ascii="SimSun" w:eastAsia="SimSun" w:hAnsi="SimSun" w:cs="MS Mincho" w:hint="eastAsia"/>
          <w:sz w:val="21"/>
          <w:szCs w:val="21"/>
          <w:lang w:eastAsia="zh-CN"/>
        </w:rPr>
        <w:t>于</w:t>
      </w:r>
      <w:r w:rsidRPr="001A5299">
        <w:rPr>
          <w:rFonts w:ascii="SimSun" w:eastAsia="SimSun" w:hAnsi="SimSun" w:cs="MS Mincho" w:hint="eastAsia"/>
          <w:sz w:val="21"/>
          <w:szCs w:val="21"/>
          <w:lang w:eastAsia="zh-CN"/>
        </w:rPr>
        <w:t>国家</w:t>
      </w:r>
      <w:r w:rsidR="000342BB" w:rsidRPr="001A5299">
        <w:rPr>
          <w:rFonts w:ascii="SimSun" w:eastAsia="SimSun" w:hAnsi="SimSun" w:cs="MS Mincho" w:hint="eastAsia"/>
          <w:sz w:val="21"/>
          <w:szCs w:val="21"/>
          <w:lang w:eastAsia="zh-CN"/>
        </w:rPr>
        <w:t>局</w:t>
      </w:r>
      <w:r w:rsidRPr="001A5299">
        <w:rPr>
          <w:rFonts w:ascii="SimSun" w:eastAsia="SimSun" w:hAnsi="SimSun" w:cs="MS Mincho" w:hint="eastAsia"/>
          <w:sz w:val="21"/>
          <w:szCs w:val="21"/>
          <w:lang w:eastAsia="zh-CN"/>
        </w:rPr>
        <w:t>，但政策和</w:t>
      </w:r>
      <w:r w:rsidRPr="001A5299">
        <w:rPr>
          <w:rFonts w:ascii="SimSun" w:eastAsia="SimSun" w:hAnsi="SimSun" w:hint="eastAsia"/>
          <w:sz w:val="21"/>
          <w:szCs w:val="21"/>
          <w:lang w:eastAsia="zh-CN"/>
        </w:rPr>
        <w:t>监督</w:t>
      </w:r>
      <w:r w:rsidR="000342BB" w:rsidRPr="001A5299">
        <w:rPr>
          <w:rFonts w:ascii="SimSun" w:eastAsia="SimSun" w:hAnsi="SimSun" w:hint="eastAsia"/>
          <w:sz w:val="21"/>
          <w:szCs w:val="21"/>
          <w:lang w:eastAsia="zh-CN"/>
        </w:rPr>
        <w:t>工作</w:t>
      </w:r>
      <w:r w:rsidR="003C0A3D" w:rsidRPr="001A5299">
        <w:rPr>
          <w:rFonts w:ascii="SimSun" w:eastAsia="SimSun" w:hAnsi="SimSun" w:cs="MS Mincho" w:hint="eastAsia"/>
          <w:sz w:val="21"/>
          <w:szCs w:val="21"/>
          <w:lang w:eastAsia="zh-CN"/>
        </w:rPr>
        <w:t>仍由国家局</w:t>
      </w:r>
      <w:r w:rsidR="003C0A3D" w:rsidRPr="001A5299">
        <w:rPr>
          <w:rFonts w:ascii="SimSun" w:eastAsia="SimSun" w:hAnsi="SimSun" w:hint="eastAsia"/>
          <w:sz w:val="21"/>
          <w:szCs w:val="21"/>
          <w:lang w:eastAsia="zh-CN"/>
        </w:rPr>
        <w:t>负责</w:t>
      </w:r>
      <w:r w:rsidR="0004609F" w:rsidRPr="001A5299">
        <w:rPr>
          <w:rFonts w:ascii="SimSun" w:eastAsia="SimSun" w:hAnsi="SimSun" w:hint="eastAsia"/>
          <w:sz w:val="21"/>
          <w:szCs w:val="21"/>
          <w:lang w:eastAsia="zh-CN"/>
        </w:rPr>
        <w:t>。</w:t>
      </w:r>
    </w:p>
    <w:p w:rsidR="004F50A3" w:rsidRPr="001A5299" w:rsidRDefault="004960B8" w:rsidP="00AD4C9E">
      <w:pPr>
        <w:pStyle w:val="ONUME"/>
        <w:tabs>
          <w:tab w:val="clear" w:pos="567"/>
        </w:tabs>
        <w:overflowPunct w:val="0"/>
        <w:spacing w:afterLines="50" w:after="120" w:line="340" w:lineRule="atLeast"/>
        <w:jc w:val="both"/>
        <w:rPr>
          <w:rFonts w:ascii="SimSun" w:eastAsia="SimSun" w:hAnsi="SimSun"/>
          <w:sz w:val="21"/>
          <w:szCs w:val="21"/>
          <w:lang w:eastAsia="zh-CN"/>
        </w:rPr>
      </w:pPr>
      <w:r>
        <w:rPr>
          <w:rFonts w:ascii="SimSun" w:eastAsia="SimSun" w:hAnsi="SimSun" w:hint="eastAsia"/>
          <w:sz w:val="21"/>
          <w:szCs w:val="21"/>
          <w:lang w:eastAsia="zh-CN"/>
        </w:rPr>
        <w:t>国营企业</w:t>
      </w:r>
      <w:r w:rsidR="000A49F5" w:rsidRPr="001A5299">
        <w:rPr>
          <w:rFonts w:ascii="SimSun" w:eastAsia="SimSun" w:hAnsi="SimSun" w:cs="MS Mincho" w:hint="eastAsia"/>
          <w:sz w:val="21"/>
          <w:szCs w:val="21"/>
          <w:lang w:eastAsia="zh-CN"/>
        </w:rPr>
        <w:t>保留了</w:t>
      </w:r>
      <w:r w:rsidRPr="001A5299">
        <w:rPr>
          <w:rFonts w:ascii="SimSun" w:eastAsia="SimSun" w:hAnsi="SimSun" w:hint="eastAsia"/>
          <w:sz w:val="21"/>
          <w:szCs w:val="21"/>
          <w:lang w:eastAsia="zh-CN"/>
        </w:rPr>
        <w:t>文件</w:t>
      </w:r>
      <w:r w:rsidRPr="001A5299">
        <w:rPr>
          <w:rFonts w:ascii="SimSun" w:eastAsia="SimSun" w:hAnsi="SimSun"/>
          <w:sz w:val="21"/>
          <w:szCs w:val="21"/>
          <w:lang w:eastAsia="zh-CN"/>
        </w:rPr>
        <w:t>PCT/A/44/4 Rev.</w:t>
      </w:r>
      <w:r w:rsidRPr="001A5299">
        <w:rPr>
          <w:rFonts w:ascii="SimSun" w:eastAsia="SimSun" w:hAnsi="SimSun" w:hint="eastAsia"/>
          <w:sz w:val="21"/>
          <w:szCs w:val="21"/>
          <w:lang w:eastAsia="zh-CN"/>
        </w:rPr>
        <w:t>所描述的</w:t>
      </w:r>
      <w:r w:rsidR="000A49F5" w:rsidRPr="001A5299">
        <w:rPr>
          <w:rFonts w:ascii="SimSun" w:eastAsia="SimSun" w:hAnsi="SimSun" w:cs="MS Mincho" w:hint="eastAsia"/>
          <w:sz w:val="21"/>
          <w:szCs w:val="21"/>
          <w:lang w:eastAsia="zh-CN"/>
        </w:rPr>
        <w:t>所有</w:t>
      </w:r>
      <w:r w:rsidR="000A49F5" w:rsidRPr="001A5299">
        <w:rPr>
          <w:rFonts w:ascii="SimSun" w:eastAsia="SimSun" w:hAnsi="SimSun" w:cs="SimSun" w:hint="eastAsia"/>
          <w:sz w:val="21"/>
          <w:szCs w:val="21"/>
          <w:lang w:eastAsia="zh-CN"/>
        </w:rPr>
        <w:t>审查员</w:t>
      </w:r>
      <w:r w:rsidR="000A49F5" w:rsidRPr="001A5299">
        <w:rPr>
          <w:rFonts w:ascii="SimSun" w:eastAsia="SimSun" w:hAnsi="SimSun" w:cs="MS Mincho" w:hint="eastAsia"/>
          <w:sz w:val="21"/>
          <w:szCs w:val="21"/>
          <w:lang w:eastAsia="zh-CN"/>
        </w:rPr>
        <w:t>、</w:t>
      </w:r>
      <w:r w:rsidR="000A49F5" w:rsidRPr="001A5299">
        <w:rPr>
          <w:rFonts w:ascii="SimSun" w:eastAsia="SimSun" w:hAnsi="SimSun" w:cs="SimSun" w:hint="eastAsia"/>
          <w:sz w:val="21"/>
          <w:szCs w:val="21"/>
          <w:lang w:eastAsia="zh-CN"/>
        </w:rPr>
        <w:t>检</w:t>
      </w:r>
      <w:r w:rsidR="000A49F5" w:rsidRPr="001A5299">
        <w:rPr>
          <w:rFonts w:ascii="SimSun" w:eastAsia="SimSun" w:hAnsi="SimSun" w:cs="MS Mincho" w:hint="eastAsia"/>
          <w:sz w:val="21"/>
          <w:szCs w:val="21"/>
          <w:lang w:eastAsia="zh-CN"/>
        </w:rPr>
        <w:t>索</w:t>
      </w:r>
      <w:r w:rsidR="000A49F5" w:rsidRPr="001A5299">
        <w:rPr>
          <w:rFonts w:ascii="SimSun" w:eastAsia="SimSun" w:hAnsi="SimSun" w:hint="eastAsia"/>
          <w:sz w:val="21"/>
          <w:szCs w:val="21"/>
          <w:lang w:eastAsia="zh-CN"/>
        </w:rPr>
        <w:t>工具、</w:t>
      </w:r>
      <w:r w:rsidR="000A49F5" w:rsidRPr="001A5299">
        <w:rPr>
          <w:rFonts w:ascii="SimSun" w:eastAsia="SimSun" w:hAnsi="SimSun"/>
          <w:sz w:val="21"/>
          <w:szCs w:val="21"/>
          <w:lang w:eastAsia="zh-CN"/>
        </w:rPr>
        <w:t>IT</w:t>
      </w:r>
      <w:r w:rsidR="000A49F5" w:rsidRPr="001A5299">
        <w:rPr>
          <w:rFonts w:ascii="SimSun" w:eastAsia="SimSun" w:hAnsi="SimSun" w:hint="eastAsia"/>
          <w:sz w:val="21"/>
          <w:szCs w:val="21"/>
          <w:lang w:eastAsia="zh-CN"/>
        </w:rPr>
        <w:t>系</w:t>
      </w:r>
      <w:r w:rsidR="000A49F5" w:rsidRPr="001A5299">
        <w:rPr>
          <w:rFonts w:ascii="SimSun" w:eastAsia="SimSun" w:hAnsi="SimSun" w:cs="SimSun" w:hint="eastAsia"/>
          <w:sz w:val="21"/>
          <w:szCs w:val="21"/>
          <w:lang w:eastAsia="zh-CN"/>
        </w:rPr>
        <w:t>统</w:t>
      </w:r>
      <w:r w:rsidR="000A49F5" w:rsidRPr="001A5299">
        <w:rPr>
          <w:rFonts w:ascii="SimSun" w:eastAsia="SimSun" w:hAnsi="SimSun" w:hint="eastAsia"/>
          <w:sz w:val="21"/>
          <w:szCs w:val="21"/>
          <w:lang w:eastAsia="zh-CN"/>
        </w:rPr>
        <w:t>及其他</w:t>
      </w:r>
      <w:r w:rsidR="000A49F5" w:rsidRPr="001A5299">
        <w:rPr>
          <w:rFonts w:ascii="SimSun" w:eastAsia="SimSun" w:hAnsi="SimSun" w:cs="SimSun" w:hint="eastAsia"/>
          <w:sz w:val="21"/>
          <w:szCs w:val="21"/>
          <w:lang w:eastAsia="zh-CN"/>
        </w:rPr>
        <w:t>设</w:t>
      </w:r>
      <w:r w:rsidR="000A49F5" w:rsidRPr="001A5299">
        <w:rPr>
          <w:rFonts w:ascii="SimSun" w:eastAsia="SimSun" w:hAnsi="SimSun" w:cs="MS Mincho" w:hint="eastAsia"/>
          <w:sz w:val="21"/>
          <w:szCs w:val="21"/>
          <w:lang w:eastAsia="zh-CN"/>
        </w:rPr>
        <w:t>施</w:t>
      </w:r>
      <w:r>
        <w:rPr>
          <w:rFonts w:ascii="SimSun" w:eastAsia="SimSun" w:hAnsi="SimSun" w:cs="MS Mincho" w:hint="eastAsia"/>
          <w:sz w:val="21"/>
          <w:szCs w:val="21"/>
          <w:lang w:eastAsia="zh-CN"/>
        </w:rPr>
        <w:t>和</w:t>
      </w:r>
      <w:r w:rsidR="000A49F5" w:rsidRPr="001A5299">
        <w:rPr>
          <w:rFonts w:ascii="SimSun" w:eastAsia="SimSun" w:hAnsi="SimSun" w:cs="SimSun" w:hint="eastAsia"/>
          <w:sz w:val="21"/>
          <w:szCs w:val="21"/>
          <w:lang w:eastAsia="zh-CN"/>
        </w:rPr>
        <w:t>专业</w:t>
      </w:r>
      <w:r w:rsidR="000A49F5" w:rsidRPr="001A5299">
        <w:rPr>
          <w:rFonts w:ascii="SimSun" w:eastAsia="SimSun" w:hAnsi="SimSun" w:cs="MS Mincho" w:hint="eastAsia"/>
          <w:sz w:val="21"/>
          <w:szCs w:val="21"/>
          <w:lang w:eastAsia="zh-CN"/>
        </w:rPr>
        <w:t>知</w:t>
      </w:r>
      <w:r w:rsidR="000A49F5" w:rsidRPr="001A5299">
        <w:rPr>
          <w:rFonts w:ascii="SimSun" w:eastAsia="SimSun" w:hAnsi="SimSun" w:cs="SimSun" w:hint="eastAsia"/>
          <w:sz w:val="21"/>
          <w:szCs w:val="21"/>
          <w:lang w:eastAsia="zh-CN"/>
        </w:rPr>
        <w:t>识</w:t>
      </w:r>
      <w:r w:rsidR="00CC70DC" w:rsidRPr="001A5299">
        <w:rPr>
          <w:rFonts w:ascii="SimSun" w:eastAsia="SimSun" w:hAnsi="SimSun" w:hint="eastAsia"/>
          <w:sz w:val="21"/>
          <w:szCs w:val="21"/>
          <w:lang w:eastAsia="zh-CN"/>
        </w:rPr>
        <w:t>，</w:t>
      </w:r>
      <w:r>
        <w:rPr>
          <w:rFonts w:ascii="SimSun" w:eastAsia="SimSun" w:hAnsi="SimSun" w:hint="eastAsia"/>
          <w:sz w:val="21"/>
          <w:szCs w:val="21"/>
          <w:lang w:eastAsia="zh-CN"/>
        </w:rPr>
        <w:t>其</w:t>
      </w:r>
      <w:r w:rsidR="000A49F5" w:rsidRPr="001A5299">
        <w:rPr>
          <w:rFonts w:ascii="SimSun" w:eastAsia="SimSun" w:hAnsi="SimSun" w:cs="SimSun" w:hint="eastAsia"/>
          <w:sz w:val="21"/>
          <w:szCs w:val="21"/>
          <w:lang w:eastAsia="zh-CN"/>
        </w:rPr>
        <w:t>实质</w:t>
      </w:r>
      <w:r w:rsidR="000A49F5" w:rsidRPr="001A5299">
        <w:rPr>
          <w:rFonts w:ascii="SimSun" w:eastAsia="SimSun" w:hAnsi="SimSun" w:cs="MS Mincho" w:hint="eastAsia"/>
          <w:sz w:val="21"/>
          <w:szCs w:val="21"/>
          <w:lang w:eastAsia="zh-CN"/>
        </w:rPr>
        <w:t>是</w:t>
      </w:r>
      <w:r w:rsidR="00CC70DC" w:rsidRPr="001A5299">
        <w:rPr>
          <w:rFonts w:ascii="SimSun" w:eastAsia="SimSun" w:hAnsi="SimSun" w:cs="MS Mincho" w:hint="eastAsia"/>
          <w:sz w:val="21"/>
          <w:szCs w:val="21"/>
          <w:lang w:eastAsia="zh-CN"/>
        </w:rPr>
        <w:t>大会</w:t>
      </w:r>
      <w:r w:rsidR="003C0A3D" w:rsidRPr="001A5299">
        <w:rPr>
          <w:rFonts w:ascii="SimSun" w:eastAsia="SimSun" w:hAnsi="SimSun" w:cs="MS Mincho" w:hint="eastAsia"/>
          <w:sz w:val="21"/>
          <w:szCs w:val="21"/>
          <w:lang w:eastAsia="zh-CN"/>
        </w:rPr>
        <w:t>指定</w:t>
      </w:r>
      <w:r w:rsidR="000A49F5" w:rsidRPr="001A5299">
        <w:rPr>
          <w:rFonts w:ascii="SimSun" w:eastAsia="SimSun" w:hAnsi="SimSun" w:cs="MS Mincho" w:hint="eastAsia"/>
          <w:sz w:val="21"/>
          <w:szCs w:val="21"/>
          <w:lang w:eastAsia="zh-CN"/>
        </w:rPr>
        <w:t>的</w:t>
      </w:r>
      <w:r w:rsidR="00CC70DC" w:rsidRPr="001A5299">
        <w:rPr>
          <w:rFonts w:ascii="SimSun" w:eastAsia="SimSun" w:hAnsi="SimSun" w:cs="MS Mincho" w:hint="eastAsia"/>
          <w:sz w:val="21"/>
          <w:szCs w:val="21"/>
          <w:lang w:eastAsia="zh-CN"/>
        </w:rPr>
        <w:t>主体</w:t>
      </w:r>
      <w:r w:rsidR="0004609F" w:rsidRPr="001A5299">
        <w:rPr>
          <w:rFonts w:ascii="SimSun" w:eastAsia="SimSun" w:hAnsi="SimSun" w:hint="eastAsia"/>
          <w:sz w:val="21"/>
          <w:szCs w:val="21"/>
          <w:lang w:eastAsia="zh-CN"/>
        </w:rPr>
        <w:t>。</w:t>
      </w:r>
    </w:p>
    <w:p w:rsidR="00D46C4A" w:rsidRDefault="00D46C4A">
      <w:pPr>
        <w:rPr>
          <w:rFonts w:ascii="SimHei" w:eastAsia="SimHei" w:hAnsi="SimHei"/>
          <w:sz w:val="21"/>
          <w:szCs w:val="21"/>
          <w:lang w:eastAsia="zh-CN"/>
        </w:rPr>
      </w:pPr>
      <w:r>
        <w:rPr>
          <w:rFonts w:ascii="SimHei" w:eastAsia="SimHei" w:hAnsi="SimHei"/>
          <w:sz w:val="21"/>
          <w:szCs w:val="21"/>
          <w:lang w:eastAsia="zh-CN"/>
        </w:rPr>
        <w:br w:type="page"/>
      </w:r>
    </w:p>
    <w:p w:rsidR="00CC70DC" w:rsidRPr="004960B8" w:rsidRDefault="00CC70DC" w:rsidP="004960B8">
      <w:pPr>
        <w:keepNext/>
        <w:spacing w:beforeLines="100" w:before="240" w:afterLines="50" w:after="120" w:line="340" w:lineRule="atLeast"/>
        <w:rPr>
          <w:rFonts w:ascii="SimHei" w:eastAsia="SimHei" w:hAnsi="SimHei"/>
          <w:sz w:val="21"/>
          <w:lang w:eastAsia="zh-CN"/>
        </w:rPr>
      </w:pPr>
      <w:r w:rsidRPr="004960B8">
        <w:rPr>
          <w:rFonts w:ascii="SimHei" w:eastAsia="SimHei" w:hAnsi="SimHei" w:hint="eastAsia"/>
          <w:sz w:val="21"/>
          <w:lang w:eastAsia="zh-CN"/>
        </w:rPr>
        <w:lastRenderedPageBreak/>
        <w:t>协议</w:t>
      </w:r>
      <w:r w:rsidR="004960B8">
        <w:rPr>
          <w:rFonts w:ascii="SimHei" w:eastAsia="SimHei" w:hAnsi="SimHei" w:hint="eastAsia"/>
          <w:sz w:val="21"/>
          <w:lang w:eastAsia="zh-CN"/>
        </w:rPr>
        <w:t>修订</w:t>
      </w:r>
      <w:r w:rsidRPr="004960B8">
        <w:rPr>
          <w:rFonts w:ascii="SimHei" w:eastAsia="SimHei" w:hAnsi="SimHei" w:hint="eastAsia"/>
          <w:sz w:val="21"/>
          <w:lang w:eastAsia="zh-CN"/>
        </w:rPr>
        <w:t>案</w:t>
      </w:r>
    </w:p>
    <w:p w:rsidR="004F50A3" w:rsidRPr="001A5299" w:rsidRDefault="004960B8" w:rsidP="00AD4C9E">
      <w:pPr>
        <w:pStyle w:val="ONUME"/>
        <w:tabs>
          <w:tab w:val="clear" w:pos="567"/>
        </w:tabs>
        <w:overflowPunct w:val="0"/>
        <w:spacing w:afterLines="50" w:after="120" w:line="340" w:lineRule="atLeast"/>
        <w:jc w:val="both"/>
        <w:rPr>
          <w:rFonts w:ascii="SimSun" w:eastAsia="SimSun" w:hAnsi="SimSun"/>
          <w:sz w:val="21"/>
          <w:szCs w:val="21"/>
        </w:rPr>
      </w:pPr>
      <w:r>
        <w:rPr>
          <w:rFonts w:ascii="SimSun" w:eastAsia="SimSun" w:hAnsi="SimSun" w:hint="eastAsia"/>
          <w:sz w:val="21"/>
          <w:szCs w:val="21"/>
          <w:lang w:eastAsia="zh-CN"/>
        </w:rPr>
        <w:t>国营企业</w:t>
      </w:r>
      <w:r w:rsidR="00102D7C" w:rsidRPr="001A5299">
        <w:rPr>
          <w:rFonts w:ascii="SimSun" w:eastAsia="SimSun" w:hAnsi="SimSun" w:hint="eastAsia"/>
          <w:sz w:val="21"/>
          <w:szCs w:val="21"/>
          <w:lang w:eastAsia="zh-CN"/>
        </w:rPr>
        <w:t>现已</w:t>
      </w:r>
      <w:r w:rsidR="00C74924" w:rsidRPr="001A5299">
        <w:rPr>
          <w:rFonts w:ascii="SimSun" w:eastAsia="SimSun" w:hAnsi="SimSun" w:hint="eastAsia"/>
          <w:sz w:val="21"/>
          <w:szCs w:val="21"/>
          <w:lang w:eastAsia="zh-CN"/>
        </w:rPr>
        <w:t>基本</w:t>
      </w:r>
      <w:r w:rsidR="00CC70DC" w:rsidRPr="001A5299">
        <w:rPr>
          <w:rFonts w:ascii="SimSun" w:eastAsia="SimSun" w:hAnsi="SimSun" w:hint="eastAsia"/>
          <w:sz w:val="21"/>
          <w:szCs w:val="21"/>
          <w:lang w:eastAsia="zh-CN"/>
        </w:rPr>
        <w:t>准备好开始</w:t>
      </w:r>
      <w:r w:rsidR="00C74924" w:rsidRPr="001A5299">
        <w:rPr>
          <w:rFonts w:ascii="SimSun" w:eastAsia="SimSun" w:hAnsi="SimSun" w:hint="eastAsia"/>
          <w:sz w:val="21"/>
          <w:szCs w:val="21"/>
          <w:lang w:eastAsia="zh-CN"/>
        </w:rPr>
        <w:t>作为</w:t>
      </w:r>
      <w:r w:rsidR="00CC70DC" w:rsidRPr="001A5299">
        <w:rPr>
          <w:rFonts w:ascii="SimSun" w:eastAsia="SimSun" w:hAnsi="SimSun" w:hint="eastAsia"/>
          <w:sz w:val="21"/>
          <w:szCs w:val="21"/>
          <w:lang w:eastAsia="zh-CN"/>
        </w:rPr>
        <w:t>国际检索和初步审查单位</w:t>
      </w:r>
      <w:r w:rsidR="00C74924" w:rsidRPr="001A5299">
        <w:rPr>
          <w:rFonts w:ascii="SimSun" w:eastAsia="SimSun" w:hAnsi="SimSun" w:hint="eastAsia"/>
          <w:sz w:val="21"/>
          <w:szCs w:val="21"/>
          <w:lang w:eastAsia="zh-CN"/>
        </w:rPr>
        <w:t>运行</w:t>
      </w:r>
      <w:r w:rsidR="00CC70DC" w:rsidRPr="001A5299">
        <w:rPr>
          <w:rFonts w:ascii="SimSun" w:eastAsia="SimSun" w:hAnsi="SimSun" w:hint="eastAsia"/>
          <w:sz w:val="21"/>
          <w:szCs w:val="21"/>
          <w:lang w:eastAsia="zh-CN"/>
        </w:rPr>
        <w:t>，但国家</w:t>
      </w:r>
      <w:r w:rsidR="00C74924" w:rsidRPr="001A5299">
        <w:rPr>
          <w:rFonts w:ascii="SimSun" w:eastAsia="SimSun" w:hAnsi="SimSun" w:hint="eastAsia"/>
          <w:sz w:val="21"/>
          <w:szCs w:val="21"/>
          <w:lang w:eastAsia="zh-CN"/>
        </w:rPr>
        <w:t>局</w:t>
      </w:r>
      <w:r w:rsidR="00CC70DC" w:rsidRPr="001A5299">
        <w:rPr>
          <w:rFonts w:ascii="SimSun" w:eastAsia="SimSun" w:hAnsi="SimSun" w:hint="eastAsia"/>
          <w:sz w:val="21"/>
          <w:szCs w:val="21"/>
          <w:lang w:eastAsia="zh-CN"/>
        </w:rPr>
        <w:t>希望</w:t>
      </w:r>
      <w:r>
        <w:rPr>
          <w:rFonts w:ascii="SimSun" w:eastAsia="SimSun" w:hAnsi="SimSun" w:hint="eastAsia"/>
          <w:sz w:val="21"/>
          <w:szCs w:val="21"/>
          <w:lang w:eastAsia="zh-CN"/>
        </w:rPr>
        <w:t>修订</w:t>
      </w:r>
      <w:r w:rsidR="00CC70DC" w:rsidRPr="001A5299">
        <w:rPr>
          <w:rFonts w:ascii="SimSun" w:eastAsia="SimSun" w:hAnsi="SimSun" w:hint="eastAsia"/>
          <w:sz w:val="21"/>
          <w:szCs w:val="21"/>
          <w:lang w:eastAsia="zh-CN"/>
        </w:rPr>
        <w:t>协议，以</w:t>
      </w:r>
      <w:r w:rsidR="00C74924" w:rsidRPr="001A5299">
        <w:rPr>
          <w:rFonts w:ascii="SimSun" w:eastAsia="SimSun" w:hAnsi="SimSun" w:hint="eastAsia"/>
          <w:sz w:val="21"/>
          <w:szCs w:val="21"/>
          <w:lang w:eastAsia="zh-CN"/>
        </w:rPr>
        <w:t>体现出</w:t>
      </w:r>
      <w:r w:rsidR="00E05CD1" w:rsidRPr="001A5299">
        <w:rPr>
          <w:rFonts w:ascii="SimSun" w:eastAsia="SimSun" w:hAnsi="SimSun" w:hint="eastAsia"/>
          <w:sz w:val="21"/>
          <w:szCs w:val="21"/>
          <w:lang w:eastAsia="zh-CN"/>
        </w:rPr>
        <w:t>目前的名称和相关</w:t>
      </w:r>
      <w:r w:rsidR="00CC70DC" w:rsidRPr="001A5299">
        <w:rPr>
          <w:rFonts w:ascii="SimSun" w:eastAsia="SimSun" w:hAnsi="SimSun" w:hint="eastAsia"/>
          <w:sz w:val="21"/>
          <w:szCs w:val="21"/>
          <w:lang w:eastAsia="zh-CN"/>
        </w:rPr>
        <w:t>机构之间</w:t>
      </w:r>
      <w:r w:rsidR="00E05CD1" w:rsidRPr="001A5299">
        <w:rPr>
          <w:rFonts w:ascii="SimSun" w:eastAsia="SimSun" w:hAnsi="SimSun" w:hint="eastAsia"/>
          <w:sz w:val="21"/>
          <w:szCs w:val="21"/>
          <w:lang w:eastAsia="zh-CN"/>
        </w:rPr>
        <w:t>的</w:t>
      </w:r>
      <w:r w:rsidR="00CC70DC" w:rsidRPr="001A5299">
        <w:rPr>
          <w:rFonts w:ascii="SimSun" w:eastAsia="SimSun" w:hAnsi="SimSun" w:hint="eastAsia"/>
          <w:sz w:val="21"/>
          <w:szCs w:val="21"/>
          <w:lang w:eastAsia="zh-CN"/>
        </w:rPr>
        <w:t>关系。协议将</w:t>
      </w:r>
      <w:r>
        <w:rPr>
          <w:rFonts w:ascii="SimSun" w:eastAsia="SimSun" w:hAnsi="SimSun" w:hint="eastAsia"/>
          <w:sz w:val="21"/>
          <w:szCs w:val="21"/>
          <w:lang w:eastAsia="zh-CN"/>
        </w:rPr>
        <w:t>仍为</w:t>
      </w:r>
      <w:r w:rsidR="00102D7C" w:rsidRPr="001A5299">
        <w:rPr>
          <w:rFonts w:ascii="SimSun" w:eastAsia="SimSun" w:hAnsi="SimSun" w:hint="eastAsia"/>
          <w:sz w:val="21"/>
          <w:szCs w:val="21"/>
          <w:lang w:eastAsia="zh-CN"/>
        </w:rPr>
        <w:t>由</w:t>
      </w:r>
      <w:r w:rsidR="00E05CD1" w:rsidRPr="001A5299">
        <w:rPr>
          <w:rFonts w:ascii="SimSun" w:eastAsia="SimSun" w:hAnsi="SimSun" w:hint="eastAsia"/>
          <w:sz w:val="21"/>
          <w:szCs w:val="21"/>
          <w:lang w:eastAsia="zh-CN"/>
        </w:rPr>
        <w:t>国家局</w:t>
      </w:r>
      <w:r w:rsidR="00CC70DC" w:rsidRPr="001A5299">
        <w:rPr>
          <w:rFonts w:ascii="SimSun" w:eastAsia="SimSun" w:hAnsi="SimSun" w:hint="eastAsia"/>
          <w:sz w:val="21"/>
          <w:szCs w:val="21"/>
          <w:lang w:eastAsia="zh-CN"/>
        </w:rPr>
        <w:t>和国际局</w:t>
      </w:r>
      <w:r>
        <w:rPr>
          <w:rFonts w:ascii="SimSun" w:eastAsia="SimSun" w:hAnsi="SimSun" w:hint="eastAsia"/>
          <w:sz w:val="21"/>
          <w:szCs w:val="21"/>
          <w:lang w:eastAsia="zh-CN"/>
        </w:rPr>
        <w:t>之间的协议</w:t>
      </w:r>
      <w:r w:rsidR="00CC70DC" w:rsidRPr="001A5299">
        <w:rPr>
          <w:rFonts w:ascii="SimSun" w:eastAsia="SimSun" w:hAnsi="SimSun" w:hint="eastAsia"/>
          <w:sz w:val="21"/>
          <w:szCs w:val="21"/>
          <w:lang w:eastAsia="zh-CN"/>
        </w:rPr>
        <w:t>，但</w:t>
      </w:r>
      <w:r w:rsidR="00102D7C" w:rsidRPr="001A5299">
        <w:rPr>
          <w:rFonts w:ascii="SimSun" w:eastAsia="SimSun" w:hAnsi="SimSun" w:hint="eastAsia"/>
          <w:sz w:val="21"/>
          <w:szCs w:val="21"/>
          <w:lang w:eastAsia="zh-CN"/>
        </w:rPr>
        <w:t>国际单位将由</w:t>
      </w:r>
      <w:r>
        <w:rPr>
          <w:rFonts w:ascii="SimSun" w:eastAsia="SimSun" w:hAnsi="SimSun" w:hint="eastAsia"/>
          <w:sz w:val="21"/>
          <w:szCs w:val="21"/>
          <w:lang w:eastAsia="zh-CN"/>
        </w:rPr>
        <w:t>国营企业</w:t>
      </w:r>
      <w:r w:rsidR="00E05CD1" w:rsidRPr="001A5299">
        <w:rPr>
          <w:rFonts w:ascii="SimSun" w:eastAsia="SimSun" w:hAnsi="SimSun" w:hint="eastAsia"/>
          <w:sz w:val="21"/>
          <w:szCs w:val="21"/>
          <w:lang w:eastAsia="zh-CN"/>
        </w:rPr>
        <w:t>担任</w:t>
      </w:r>
      <w:r w:rsidR="00CC70DC" w:rsidRPr="001A5299">
        <w:rPr>
          <w:rFonts w:ascii="SimSun" w:eastAsia="SimSun" w:hAnsi="SimSun" w:hint="eastAsia"/>
          <w:sz w:val="21"/>
          <w:szCs w:val="21"/>
          <w:lang w:eastAsia="zh-CN"/>
        </w:rPr>
        <w:t>。协议第</w:t>
      </w:r>
      <w:r w:rsidR="00CC70DC" w:rsidRPr="001A5299">
        <w:rPr>
          <w:rFonts w:ascii="SimSun" w:eastAsia="SimSun" w:hAnsi="SimSun"/>
          <w:sz w:val="21"/>
          <w:szCs w:val="21"/>
          <w:lang w:eastAsia="zh-CN"/>
        </w:rPr>
        <w:t>11</w:t>
      </w:r>
      <w:r w:rsidR="00CC70DC" w:rsidRPr="001A5299">
        <w:rPr>
          <w:rFonts w:ascii="SimSun" w:eastAsia="SimSun" w:hAnsi="SimSun" w:hint="eastAsia"/>
          <w:sz w:val="21"/>
          <w:szCs w:val="21"/>
          <w:lang w:eastAsia="zh-CN"/>
        </w:rPr>
        <w:t>条</w:t>
      </w:r>
      <w:r w:rsidR="00FD4AB3" w:rsidRPr="001A5299">
        <w:rPr>
          <w:rFonts w:ascii="SimSun" w:eastAsia="SimSun" w:hAnsi="SimSun" w:hint="eastAsia"/>
          <w:sz w:val="21"/>
          <w:szCs w:val="21"/>
          <w:lang w:eastAsia="zh-CN"/>
        </w:rPr>
        <w:t>第</w:t>
      </w:r>
      <w:r w:rsidR="008D18DA">
        <w:rPr>
          <w:rFonts w:ascii="SimSun" w:eastAsia="SimSun" w:hAnsi="SimSun" w:hint="eastAsia"/>
          <w:sz w:val="21"/>
          <w:szCs w:val="21"/>
          <w:lang w:eastAsia="zh-CN"/>
        </w:rPr>
        <w:t>(</w:t>
      </w:r>
      <w:r w:rsidR="00CC70DC" w:rsidRPr="001A5299">
        <w:rPr>
          <w:rFonts w:ascii="SimSun" w:eastAsia="SimSun" w:hAnsi="SimSun"/>
          <w:sz w:val="21"/>
          <w:szCs w:val="21"/>
          <w:lang w:eastAsia="zh-CN"/>
        </w:rPr>
        <w:t>1</w:t>
      </w:r>
      <w:r w:rsidR="008D18DA">
        <w:rPr>
          <w:rFonts w:ascii="SimSun" w:eastAsia="SimSun" w:hAnsi="SimSun" w:hint="eastAsia"/>
          <w:sz w:val="21"/>
          <w:szCs w:val="21"/>
          <w:lang w:eastAsia="zh-CN"/>
        </w:rPr>
        <w:t>)</w:t>
      </w:r>
      <w:r w:rsidR="00FD4AB3" w:rsidRPr="001A5299">
        <w:rPr>
          <w:rFonts w:ascii="SimSun" w:eastAsia="SimSun" w:hAnsi="SimSun" w:hint="eastAsia"/>
          <w:sz w:val="21"/>
          <w:szCs w:val="21"/>
          <w:lang w:eastAsia="zh-CN"/>
        </w:rPr>
        <w:t>款指出，</w:t>
      </w:r>
      <w:r w:rsidR="00CC70DC" w:rsidRPr="001A5299">
        <w:rPr>
          <w:rFonts w:ascii="SimSun" w:eastAsia="SimSun" w:hAnsi="SimSun" w:hint="eastAsia"/>
          <w:sz w:val="21"/>
          <w:szCs w:val="21"/>
          <w:lang w:eastAsia="zh-CN"/>
        </w:rPr>
        <w:t>协议</w:t>
      </w:r>
      <w:r w:rsidR="00102D7C" w:rsidRPr="001A5299">
        <w:rPr>
          <w:rFonts w:ascii="SimSun" w:eastAsia="SimSun" w:hAnsi="SimSun" w:hint="eastAsia"/>
          <w:sz w:val="21"/>
          <w:szCs w:val="21"/>
          <w:lang w:eastAsia="zh-CN"/>
        </w:rPr>
        <w:t>正文</w:t>
      </w:r>
      <w:r>
        <w:rPr>
          <w:rFonts w:ascii="SimSun" w:eastAsia="SimSun" w:hAnsi="SimSun" w:hint="eastAsia"/>
          <w:sz w:val="21"/>
          <w:szCs w:val="21"/>
          <w:lang w:eastAsia="zh-CN"/>
        </w:rPr>
        <w:t>的</w:t>
      </w:r>
      <w:proofErr w:type="gramStart"/>
      <w:r>
        <w:rPr>
          <w:rFonts w:ascii="SimSun" w:eastAsia="SimSun" w:hAnsi="SimSun" w:hint="eastAsia"/>
          <w:sz w:val="21"/>
          <w:szCs w:val="21"/>
          <w:lang w:eastAsia="zh-CN"/>
        </w:rPr>
        <w:t>修订</w:t>
      </w:r>
      <w:r w:rsidR="00FD4AB3" w:rsidRPr="001A5299">
        <w:rPr>
          <w:rFonts w:ascii="SimSun" w:eastAsia="SimSun" w:hAnsi="SimSun" w:hint="eastAsia"/>
          <w:sz w:val="21"/>
          <w:szCs w:val="21"/>
          <w:lang w:eastAsia="zh-CN"/>
        </w:rPr>
        <w:t>案须经</w:t>
      </w:r>
      <w:proofErr w:type="gramEnd"/>
      <w:r w:rsidR="00CC70DC" w:rsidRPr="001A5299">
        <w:rPr>
          <w:rFonts w:ascii="SimSun" w:eastAsia="SimSun" w:hAnsi="SimSun" w:hint="eastAsia"/>
          <w:sz w:val="21"/>
          <w:szCs w:val="21"/>
          <w:lang w:eastAsia="zh-CN"/>
        </w:rPr>
        <w:t>大会批准</w:t>
      </w:r>
      <w:r w:rsidR="0018145F" w:rsidRPr="001A5299">
        <w:rPr>
          <w:rFonts w:ascii="SimSun" w:eastAsia="SimSun" w:hAnsi="SimSun" w:hint="eastAsia"/>
          <w:sz w:val="21"/>
          <w:szCs w:val="21"/>
          <w:lang w:eastAsia="zh-CN"/>
        </w:rPr>
        <w:t>。</w:t>
      </w:r>
    </w:p>
    <w:p w:rsidR="004F50A3" w:rsidRPr="001A5299" w:rsidRDefault="00FD4AB3" w:rsidP="00AD4C9E">
      <w:pPr>
        <w:pStyle w:val="ONUME"/>
        <w:tabs>
          <w:tab w:val="clear" w:pos="567"/>
        </w:tabs>
        <w:overflowPunct w:val="0"/>
        <w:spacing w:afterLines="50" w:after="120" w:line="340" w:lineRule="atLeast"/>
        <w:jc w:val="both"/>
        <w:rPr>
          <w:rFonts w:ascii="SimSun" w:eastAsia="SimSun" w:hAnsi="SimSun"/>
          <w:sz w:val="21"/>
          <w:szCs w:val="21"/>
        </w:rPr>
      </w:pPr>
      <w:r w:rsidRPr="001A5299">
        <w:rPr>
          <w:rFonts w:ascii="SimSun" w:eastAsia="SimSun" w:hAnsi="SimSun" w:hint="eastAsia"/>
          <w:sz w:val="21"/>
          <w:szCs w:val="21"/>
          <w:lang w:eastAsia="zh-CN"/>
        </w:rPr>
        <w:t>拟议</w:t>
      </w:r>
      <w:r w:rsidR="004960B8">
        <w:rPr>
          <w:rFonts w:ascii="SimSun" w:eastAsia="SimSun" w:hAnsi="SimSun" w:hint="eastAsia"/>
          <w:sz w:val="21"/>
          <w:szCs w:val="21"/>
          <w:lang w:eastAsia="zh-CN"/>
        </w:rPr>
        <w:t>修订</w:t>
      </w:r>
      <w:r w:rsidRPr="001A5299">
        <w:rPr>
          <w:rFonts w:ascii="SimSun" w:eastAsia="SimSun" w:hAnsi="SimSun" w:hint="eastAsia"/>
          <w:sz w:val="21"/>
          <w:szCs w:val="21"/>
          <w:lang w:eastAsia="zh-CN"/>
        </w:rPr>
        <w:t>案列于本文件附件</w:t>
      </w:r>
      <w:r w:rsidR="00565113" w:rsidRPr="001A5299">
        <w:rPr>
          <w:rFonts w:ascii="SimSun" w:eastAsia="SimSun" w:hAnsi="SimSun" w:hint="eastAsia"/>
          <w:sz w:val="21"/>
          <w:szCs w:val="21"/>
          <w:lang w:eastAsia="zh-CN"/>
        </w:rPr>
        <w:t>。</w:t>
      </w:r>
    </w:p>
    <w:p w:rsidR="00565113" w:rsidRPr="004960B8" w:rsidRDefault="00F243CB" w:rsidP="004960B8">
      <w:pPr>
        <w:pStyle w:val="ONUME"/>
        <w:numPr>
          <w:ilvl w:val="0"/>
          <w:numId w:val="0"/>
        </w:numPr>
        <w:spacing w:afterLines="50" w:after="120" w:line="340" w:lineRule="atLeast"/>
        <w:ind w:left="5534"/>
        <w:rPr>
          <w:rFonts w:ascii="KaiTi" w:eastAsia="KaiTi" w:hAnsi="KaiTi"/>
          <w:i/>
          <w:sz w:val="21"/>
          <w:szCs w:val="21"/>
        </w:rPr>
      </w:pPr>
      <w:r w:rsidRPr="004960B8">
        <w:rPr>
          <w:rFonts w:ascii="KaiTi" w:eastAsia="KaiTi" w:hAnsi="KaiTi" w:hint="eastAsia"/>
          <w:i/>
          <w:sz w:val="21"/>
          <w:szCs w:val="21"/>
          <w:lang w:eastAsia="zh-CN"/>
        </w:rPr>
        <w:t>6.</w:t>
      </w:r>
      <w:r w:rsidRPr="004960B8">
        <w:rPr>
          <w:rFonts w:ascii="KaiTi" w:eastAsia="KaiTi" w:hAnsi="KaiTi" w:hint="eastAsia"/>
          <w:i/>
          <w:sz w:val="21"/>
          <w:szCs w:val="21"/>
          <w:lang w:eastAsia="zh-CN"/>
        </w:rPr>
        <w:tab/>
      </w:r>
      <w:r w:rsidR="00565113" w:rsidRPr="004960B8">
        <w:rPr>
          <w:rFonts w:ascii="KaiTi" w:eastAsia="KaiTi" w:hAnsi="KaiTi" w:hint="eastAsia"/>
          <w:i/>
          <w:sz w:val="21"/>
          <w:szCs w:val="21"/>
          <w:lang w:eastAsia="zh-CN"/>
        </w:rPr>
        <w:t>请</w:t>
      </w:r>
      <w:r w:rsidR="00565113" w:rsidRPr="004960B8">
        <w:rPr>
          <w:rFonts w:ascii="KaiTi" w:eastAsia="KaiTi" w:hAnsi="KaiTi"/>
          <w:i/>
          <w:sz w:val="21"/>
          <w:szCs w:val="21"/>
        </w:rPr>
        <w:t>PCT</w:t>
      </w:r>
      <w:r w:rsidR="00565113" w:rsidRPr="004960B8">
        <w:rPr>
          <w:rFonts w:ascii="KaiTi" w:eastAsia="KaiTi" w:hAnsi="KaiTi" w:hint="eastAsia"/>
          <w:i/>
          <w:sz w:val="21"/>
          <w:szCs w:val="21"/>
          <w:lang w:eastAsia="zh-CN"/>
        </w:rPr>
        <w:t>联盟大会：</w:t>
      </w:r>
    </w:p>
    <w:p w:rsidR="00565113" w:rsidRPr="004960B8" w:rsidRDefault="00565113" w:rsidP="004960B8">
      <w:pPr>
        <w:pStyle w:val="ONUME"/>
        <w:numPr>
          <w:ilvl w:val="0"/>
          <w:numId w:val="0"/>
        </w:numPr>
        <w:spacing w:afterLines="50" w:after="120" w:line="340" w:lineRule="atLeast"/>
        <w:ind w:left="6237"/>
        <w:jc w:val="both"/>
        <w:rPr>
          <w:rFonts w:ascii="KaiTi" w:eastAsia="KaiTi" w:hAnsi="KaiTi"/>
          <w:i/>
          <w:sz w:val="21"/>
          <w:szCs w:val="21"/>
        </w:rPr>
      </w:pPr>
      <w:r w:rsidRPr="004960B8">
        <w:rPr>
          <w:rFonts w:ascii="KaiTi" w:eastAsia="KaiTi" w:hAnsi="KaiTi"/>
          <w:i/>
          <w:sz w:val="21"/>
          <w:szCs w:val="21"/>
        </w:rPr>
        <w:t>(</w:t>
      </w:r>
      <w:proofErr w:type="spellStart"/>
      <w:r w:rsidRPr="004960B8">
        <w:rPr>
          <w:rFonts w:ascii="KaiTi" w:eastAsia="KaiTi" w:hAnsi="KaiTi"/>
          <w:i/>
          <w:sz w:val="21"/>
          <w:szCs w:val="21"/>
        </w:rPr>
        <w:t>i</w:t>
      </w:r>
      <w:proofErr w:type="spellEnd"/>
      <w:r w:rsidRPr="004960B8">
        <w:rPr>
          <w:rFonts w:ascii="KaiTi" w:eastAsia="KaiTi" w:hAnsi="KaiTi"/>
          <w:i/>
          <w:sz w:val="21"/>
          <w:szCs w:val="21"/>
        </w:rPr>
        <w:t>)</w:t>
      </w:r>
      <w:r w:rsidRPr="004960B8">
        <w:rPr>
          <w:rFonts w:ascii="KaiTi" w:eastAsia="KaiTi" w:hAnsi="KaiTi"/>
          <w:i/>
          <w:sz w:val="21"/>
          <w:szCs w:val="21"/>
        </w:rPr>
        <w:tab/>
      </w:r>
      <w:r w:rsidR="00FD4AB3" w:rsidRPr="004960B8">
        <w:rPr>
          <w:rFonts w:ascii="KaiTi" w:eastAsia="KaiTi" w:hAnsi="KaiTi" w:hint="eastAsia"/>
          <w:i/>
          <w:sz w:val="21"/>
          <w:szCs w:val="21"/>
          <w:lang w:eastAsia="zh-CN"/>
        </w:rPr>
        <w:t>注意文件PCT/A/47/7的内容;并</w:t>
      </w:r>
    </w:p>
    <w:p w:rsidR="00F73A95" w:rsidRPr="004960B8" w:rsidRDefault="00565113" w:rsidP="001A5299">
      <w:pPr>
        <w:pStyle w:val="ONUME"/>
        <w:numPr>
          <w:ilvl w:val="0"/>
          <w:numId w:val="0"/>
        </w:numPr>
        <w:spacing w:afterLines="50" w:after="120" w:line="340" w:lineRule="atLeast"/>
        <w:ind w:left="6237"/>
        <w:jc w:val="both"/>
        <w:rPr>
          <w:rFonts w:ascii="KaiTi" w:eastAsia="KaiTi" w:hAnsi="KaiTi"/>
          <w:i/>
          <w:sz w:val="21"/>
          <w:szCs w:val="21"/>
          <w:lang w:eastAsia="zh-CN"/>
        </w:rPr>
      </w:pPr>
      <w:r w:rsidRPr="004960B8">
        <w:rPr>
          <w:rFonts w:ascii="KaiTi" w:eastAsia="KaiTi" w:hAnsi="KaiTi"/>
          <w:i/>
          <w:sz w:val="21"/>
          <w:szCs w:val="21"/>
        </w:rPr>
        <w:t>(ii)</w:t>
      </w:r>
      <w:r w:rsidRPr="004960B8">
        <w:rPr>
          <w:rFonts w:ascii="KaiTi" w:eastAsia="KaiTi" w:hAnsi="KaiTi"/>
          <w:i/>
          <w:sz w:val="21"/>
          <w:szCs w:val="21"/>
        </w:rPr>
        <w:tab/>
      </w:r>
      <w:r w:rsidRPr="004960B8">
        <w:rPr>
          <w:rFonts w:ascii="KaiTi" w:eastAsia="KaiTi" w:hAnsi="KaiTi" w:hint="eastAsia"/>
          <w:i/>
          <w:sz w:val="21"/>
          <w:szCs w:val="21"/>
          <w:lang w:eastAsia="zh-CN"/>
        </w:rPr>
        <w:t>批准</w:t>
      </w:r>
      <w:r w:rsidR="00FD4AB3" w:rsidRPr="004960B8">
        <w:rPr>
          <w:rFonts w:ascii="KaiTi" w:eastAsia="KaiTi" w:hAnsi="KaiTi" w:hint="eastAsia"/>
          <w:i/>
          <w:sz w:val="21"/>
          <w:szCs w:val="21"/>
          <w:lang w:eastAsia="zh-CN"/>
        </w:rPr>
        <w:t>文件PCT/A/47/7附件</w:t>
      </w:r>
      <w:r w:rsidRPr="004960B8">
        <w:rPr>
          <w:rFonts w:ascii="KaiTi" w:eastAsia="KaiTi" w:hAnsi="KaiTi" w:hint="eastAsia"/>
          <w:i/>
          <w:sz w:val="21"/>
          <w:szCs w:val="21"/>
          <w:lang w:eastAsia="zh-CN"/>
        </w:rPr>
        <w:t>中所载的乌克兰国家知识产权局和国际局的协议</w:t>
      </w:r>
      <w:r w:rsidR="004960B8" w:rsidRPr="004960B8">
        <w:rPr>
          <w:rFonts w:ascii="KaiTi" w:eastAsia="KaiTi" w:hAnsi="KaiTi" w:hint="eastAsia"/>
          <w:i/>
          <w:sz w:val="21"/>
          <w:szCs w:val="21"/>
          <w:lang w:eastAsia="zh-CN"/>
        </w:rPr>
        <w:t>修订</w:t>
      </w:r>
      <w:r w:rsidR="00FD4AB3" w:rsidRPr="004960B8">
        <w:rPr>
          <w:rFonts w:ascii="KaiTi" w:eastAsia="KaiTi" w:hAnsi="KaiTi" w:hint="eastAsia"/>
          <w:i/>
          <w:sz w:val="21"/>
          <w:szCs w:val="21"/>
          <w:lang w:eastAsia="zh-CN"/>
        </w:rPr>
        <w:t>案。</w:t>
      </w:r>
    </w:p>
    <w:p w:rsidR="00F243CB" w:rsidRPr="004960B8" w:rsidRDefault="00F243CB" w:rsidP="001A5299">
      <w:pPr>
        <w:pStyle w:val="ONUME"/>
        <w:numPr>
          <w:ilvl w:val="0"/>
          <w:numId w:val="0"/>
        </w:numPr>
        <w:spacing w:afterLines="50" w:after="120" w:line="340" w:lineRule="atLeast"/>
        <w:ind w:left="5534"/>
        <w:jc w:val="both"/>
        <w:rPr>
          <w:rFonts w:ascii="KaiTi" w:eastAsia="KaiTi" w:hAnsi="KaiTi"/>
          <w:sz w:val="21"/>
          <w:szCs w:val="21"/>
          <w:lang w:eastAsia="zh-CN"/>
        </w:rPr>
      </w:pPr>
    </w:p>
    <w:p w:rsidR="00F73A95" w:rsidRPr="004960B8" w:rsidRDefault="00F73A95" w:rsidP="001A5299">
      <w:pPr>
        <w:pStyle w:val="Endofdocument"/>
        <w:spacing w:afterLines="50" w:line="340" w:lineRule="atLeast"/>
        <w:ind w:left="5534"/>
        <w:jc w:val="both"/>
        <w:rPr>
          <w:rFonts w:ascii="KaiTi" w:eastAsia="KaiTi" w:hAnsi="KaiTi"/>
          <w:sz w:val="21"/>
          <w:szCs w:val="21"/>
          <w:lang w:eastAsia="zh-CN"/>
        </w:rPr>
      </w:pPr>
      <w:r w:rsidRPr="004960B8">
        <w:rPr>
          <w:rFonts w:ascii="KaiTi" w:eastAsia="KaiTi" w:hAnsi="KaiTi"/>
          <w:sz w:val="21"/>
          <w:szCs w:val="21"/>
        </w:rPr>
        <w:t>[</w:t>
      </w:r>
      <w:r w:rsidR="006819B7" w:rsidRPr="004960B8">
        <w:rPr>
          <w:rFonts w:ascii="KaiTi" w:eastAsia="KaiTi" w:hAnsi="KaiTi" w:hint="eastAsia"/>
          <w:sz w:val="21"/>
          <w:szCs w:val="21"/>
          <w:lang w:eastAsia="zh-CN"/>
        </w:rPr>
        <w:t>后接</w:t>
      </w:r>
      <w:r w:rsidR="00FD4AB3" w:rsidRPr="004960B8">
        <w:rPr>
          <w:rFonts w:ascii="KaiTi" w:eastAsia="KaiTi" w:hAnsi="KaiTi" w:hint="eastAsia"/>
          <w:sz w:val="21"/>
          <w:szCs w:val="21"/>
          <w:lang w:eastAsia="zh-CN"/>
        </w:rPr>
        <w:t>附件</w:t>
      </w:r>
      <w:r w:rsidRPr="004960B8">
        <w:rPr>
          <w:rFonts w:ascii="KaiTi" w:eastAsia="KaiTi" w:hAnsi="KaiTi"/>
          <w:sz w:val="21"/>
          <w:szCs w:val="21"/>
        </w:rPr>
        <w:t>]</w:t>
      </w:r>
    </w:p>
    <w:p w:rsidR="00187CB1" w:rsidRPr="00ED3140" w:rsidRDefault="00187CB1" w:rsidP="00F73A95">
      <w:pPr>
        <w:pStyle w:val="Endofdocument"/>
        <w:spacing w:line="480" w:lineRule="auto"/>
        <w:rPr>
          <w:rFonts w:ascii="SimSun" w:eastAsia="SimSun" w:hAnsi="SimSun"/>
          <w:sz w:val="21"/>
          <w:szCs w:val="22"/>
          <w:lang w:eastAsia="zh-CN"/>
        </w:rPr>
      </w:pPr>
    </w:p>
    <w:p w:rsidR="00F73A95" w:rsidRPr="00ED3140" w:rsidRDefault="00F73A95" w:rsidP="00F73A95">
      <w:pPr>
        <w:spacing w:line="480" w:lineRule="auto"/>
        <w:rPr>
          <w:sz w:val="21"/>
        </w:rPr>
        <w:sectPr w:rsidR="00F73A95" w:rsidRPr="00ED3140" w:rsidSect="00ED3140">
          <w:headerReference w:type="default" r:id="rId10"/>
          <w:footnotePr>
            <w:numRestart w:val="eachSect"/>
          </w:footnotePr>
          <w:pgSz w:w="11907" w:h="16840" w:code="9"/>
          <w:pgMar w:top="567" w:right="1134" w:bottom="1418" w:left="1418" w:header="510" w:footer="1021" w:gutter="0"/>
          <w:cols w:space="720"/>
          <w:titlePg/>
        </w:sectPr>
      </w:pPr>
    </w:p>
    <w:p w:rsidR="00130829" w:rsidRPr="00130829" w:rsidRDefault="00C92897" w:rsidP="00C92897">
      <w:pPr>
        <w:widowControl w:val="0"/>
        <w:spacing w:after="240"/>
        <w:jc w:val="center"/>
        <w:rPr>
          <w:rFonts w:ascii="SimHei" w:eastAsia="SimHei" w:hAnsi="SimHei" w:cs="Times New Roman"/>
          <w:noProof/>
          <w:sz w:val="21"/>
          <w:szCs w:val="21"/>
          <w:lang w:eastAsia="zh-CN"/>
        </w:rPr>
      </w:pPr>
      <w:r w:rsidRPr="00C92897">
        <w:rPr>
          <w:rFonts w:ascii="SimHei" w:eastAsia="SimHei" w:hAnsi="SimHei" w:cs="Times New Roman" w:hint="eastAsia"/>
          <w:noProof/>
          <w:sz w:val="21"/>
          <w:szCs w:val="21"/>
          <w:lang w:eastAsia="zh-CN"/>
        </w:rPr>
        <w:lastRenderedPageBreak/>
        <w:t>乌克兰国家知识产权局和</w:t>
      </w:r>
      <w:r>
        <w:rPr>
          <w:rFonts w:ascii="SimHei" w:eastAsia="SimHei" w:hAnsi="SimHei" w:cs="Times New Roman"/>
          <w:noProof/>
          <w:sz w:val="21"/>
          <w:szCs w:val="21"/>
          <w:lang w:eastAsia="zh-CN"/>
        </w:rPr>
        <w:br/>
      </w:r>
      <w:r w:rsidRPr="00C92897">
        <w:rPr>
          <w:rFonts w:ascii="SimHei" w:eastAsia="SimHei" w:hAnsi="SimHei" w:cs="Times New Roman" w:hint="eastAsia"/>
          <w:noProof/>
          <w:sz w:val="21"/>
          <w:szCs w:val="21"/>
          <w:lang w:eastAsia="zh-CN"/>
        </w:rPr>
        <w:t>世界知识产权组织国际局</w:t>
      </w:r>
      <w:r>
        <w:rPr>
          <w:rFonts w:ascii="SimHei" w:eastAsia="SimHei" w:hAnsi="SimHei" w:cs="Times New Roman"/>
          <w:noProof/>
          <w:sz w:val="21"/>
          <w:szCs w:val="21"/>
          <w:lang w:eastAsia="zh-CN"/>
        </w:rPr>
        <w:br/>
      </w:r>
      <w:r w:rsidRPr="00C92897">
        <w:rPr>
          <w:rFonts w:ascii="SimHei" w:eastAsia="SimHei" w:hAnsi="SimHei" w:cs="Times New Roman" w:hint="eastAsia"/>
          <w:noProof/>
          <w:sz w:val="21"/>
          <w:szCs w:val="21"/>
          <w:lang w:eastAsia="zh-CN"/>
        </w:rPr>
        <w:t>的协</w:t>
      </w:r>
      <w:r w:rsidR="00130829" w:rsidRPr="00130829">
        <w:rPr>
          <w:rFonts w:ascii="SimHei" w:eastAsia="SimHei" w:hAnsi="SimHei" w:cs="Times New Roman" w:hint="eastAsia"/>
          <w:noProof/>
          <w:sz w:val="21"/>
          <w:szCs w:val="21"/>
          <w:lang w:eastAsia="zh-CN"/>
        </w:rPr>
        <w:t>议</w:t>
      </w:r>
      <w:r w:rsidR="004960B8">
        <w:rPr>
          <w:rFonts w:ascii="SimHei" w:eastAsia="SimHei" w:hAnsi="SimHei" w:cs="Times New Roman" w:hint="eastAsia"/>
          <w:noProof/>
          <w:sz w:val="21"/>
          <w:szCs w:val="21"/>
          <w:lang w:eastAsia="zh-CN"/>
        </w:rPr>
        <w:t>修订</w:t>
      </w:r>
      <w:r w:rsidR="00346D18">
        <w:rPr>
          <w:rFonts w:ascii="SimHei" w:eastAsia="SimHei" w:hAnsi="SimHei" w:cs="Times New Roman" w:hint="eastAsia"/>
          <w:noProof/>
          <w:sz w:val="21"/>
          <w:szCs w:val="21"/>
          <w:lang w:eastAsia="zh-CN"/>
        </w:rPr>
        <w:t>案</w:t>
      </w:r>
      <w:r>
        <w:rPr>
          <w:rFonts w:ascii="SimHei" w:eastAsia="SimHei" w:hAnsi="SimHei" w:cs="Times New Roman" w:hint="eastAsia"/>
          <w:noProof/>
          <w:sz w:val="21"/>
          <w:szCs w:val="21"/>
          <w:lang w:eastAsia="zh-CN"/>
        </w:rPr>
        <w:t>草案</w:t>
      </w:r>
    </w:p>
    <w:p w:rsidR="00C92897" w:rsidRDefault="00C92897" w:rsidP="002837EC">
      <w:pPr>
        <w:widowControl w:val="0"/>
        <w:spacing w:after="120"/>
        <w:jc w:val="center"/>
        <w:rPr>
          <w:rFonts w:ascii="SimSun" w:eastAsia="SimSun" w:hAnsi="SimSun" w:cs="Times New Roman" w:hint="eastAsia"/>
          <w:noProof/>
          <w:sz w:val="21"/>
          <w:szCs w:val="21"/>
          <w:lang w:eastAsia="zh-CN"/>
        </w:rPr>
      </w:pPr>
    </w:p>
    <w:p w:rsidR="00130829" w:rsidRPr="00130829" w:rsidRDefault="00130829" w:rsidP="002837EC">
      <w:pPr>
        <w:widowControl w:val="0"/>
        <w:spacing w:after="120"/>
        <w:jc w:val="center"/>
        <w:rPr>
          <w:rFonts w:ascii="SimSun" w:eastAsia="SimSun" w:hAnsi="SimSun" w:cs="Times New Roman"/>
          <w:noProof/>
          <w:sz w:val="21"/>
          <w:szCs w:val="21"/>
          <w:lang w:eastAsia="zh-CN"/>
        </w:rPr>
      </w:pPr>
      <w:r>
        <w:rPr>
          <w:rFonts w:ascii="SimSun" w:eastAsia="SimSun" w:hAnsi="SimSun" w:cs="Times New Roman" w:hint="eastAsia"/>
          <w:noProof/>
          <w:sz w:val="21"/>
          <w:szCs w:val="21"/>
          <w:lang w:eastAsia="zh-CN"/>
        </w:rPr>
        <w:t>乌克兰</w:t>
      </w:r>
      <w:r w:rsidRPr="00130829">
        <w:rPr>
          <w:rFonts w:ascii="SimSun" w:eastAsia="SimSun" w:hAnsi="SimSun" w:cs="Times New Roman" w:hint="eastAsia"/>
          <w:noProof/>
          <w:sz w:val="21"/>
          <w:szCs w:val="21"/>
          <w:lang w:eastAsia="zh-CN"/>
        </w:rPr>
        <w:t>国家知识产权局</w:t>
      </w:r>
    </w:p>
    <w:p w:rsidR="00130829" w:rsidRPr="00130829" w:rsidRDefault="00130829" w:rsidP="002837EC">
      <w:pPr>
        <w:widowControl w:val="0"/>
        <w:spacing w:after="120"/>
        <w:jc w:val="center"/>
        <w:rPr>
          <w:rFonts w:ascii="SimSun" w:eastAsia="SimSun" w:hAnsi="SimSun" w:cs="Times New Roman"/>
          <w:noProof/>
          <w:sz w:val="21"/>
          <w:szCs w:val="21"/>
          <w:lang w:eastAsia="zh-CN"/>
        </w:rPr>
      </w:pPr>
      <w:r w:rsidRPr="00130829">
        <w:rPr>
          <w:rFonts w:ascii="SimSun" w:eastAsia="SimSun" w:hAnsi="SimSun" w:cs="Times New Roman" w:hint="eastAsia"/>
          <w:noProof/>
          <w:sz w:val="21"/>
          <w:szCs w:val="21"/>
          <w:lang w:eastAsia="zh-CN"/>
        </w:rPr>
        <w:t>和</w:t>
      </w:r>
    </w:p>
    <w:p w:rsidR="00130829" w:rsidRPr="00130829" w:rsidRDefault="00130829" w:rsidP="002837EC">
      <w:pPr>
        <w:widowControl w:val="0"/>
        <w:spacing w:after="120"/>
        <w:jc w:val="center"/>
        <w:rPr>
          <w:rFonts w:ascii="SimSun" w:eastAsia="SimSun" w:hAnsi="SimSun" w:cs="Times New Roman"/>
          <w:noProof/>
          <w:sz w:val="21"/>
          <w:szCs w:val="21"/>
          <w:lang w:eastAsia="zh-CN"/>
        </w:rPr>
      </w:pPr>
      <w:r w:rsidRPr="00130829">
        <w:rPr>
          <w:rFonts w:ascii="SimSun" w:eastAsia="SimSun" w:hAnsi="SimSun" w:cs="Times New Roman" w:hint="eastAsia"/>
          <w:noProof/>
          <w:sz w:val="21"/>
          <w:szCs w:val="21"/>
          <w:lang w:eastAsia="zh-CN"/>
        </w:rPr>
        <w:t>世界知识产权组织国际局</w:t>
      </w:r>
    </w:p>
    <w:p w:rsidR="00130829" w:rsidRPr="00130829" w:rsidRDefault="00130829" w:rsidP="002837EC">
      <w:pPr>
        <w:widowControl w:val="0"/>
        <w:spacing w:after="120"/>
        <w:jc w:val="center"/>
        <w:rPr>
          <w:rFonts w:ascii="SimSun" w:eastAsia="SimSun" w:hAnsi="SimSun" w:cs="Times New Roman"/>
          <w:noProof/>
          <w:sz w:val="21"/>
          <w:szCs w:val="21"/>
          <w:lang w:eastAsia="zh-CN"/>
        </w:rPr>
      </w:pPr>
      <w:r w:rsidRPr="00130829">
        <w:rPr>
          <w:rFonts w:ascii="SimSun" w:eastAsia="SimSun" w:hAnsi="SimSun" w:cs="Times New Roman" w:hint="eastAsia"/>
          <w:noProof/>
          <w:sz w:val="21"/>
          <w:szCs w:val="21"/>
          <w:lang w:eastAsia="zh-CN"/>
        </w:rPr>
        <w:t>关于</w:t>
      </w:r>
      <w:r w:rsidR="001E2628" w:rsidRPr="001E2628">
        <w:rPr>
          <w:rFonts w:ascii="SimSun" w:eastAsia="SimSun" w:hAnsi="SimSun" w:cs="Times New Roman" w:hint="eastAsia"/>
          <w:strike/>
          <w:noProof/>
          <w:color w:val="FF0000"/>
          <w:sz w:val="21"/>
          <w:szCs w:val="21"/>
          <w:lang w:eastAsia="zh-CN"/>
        </w:rPr>
        <w:t>乌克兰国家知识产权局</w:t>
      </w:r>
      <w:r w:rsidR="004960B8">
        <w:rPr>
          <w:rFonts w:ascii="SimSun" w:eastAsia="SimSun" w:hAnsi="SimSun" w:cs="Times New Roman" w:hint="eastAsia"/>
          <w:noProof/>
          <w:color w:val="0070C0"/>
          <w:sz w:val="21"/>
          <w:szCs w:val="21"/>
          <w:u w:val="single"/>
          <w:lang w:eastAsia="zh-CN"/>
        </w:rPr>
        <w:t>国营企业</w:t>
      </w:r>
      <w:r w:rsidR="00346D18" w:rsidRPr="001E2628">
        <w:rPr>
          <w:rFonts w:ascii="SimSun" w:eastAsia="SimSun" w:hAnsi="SimSun" w:cs="Times New Roman" w:hint="eastAsia"/>
          <w:noProof/>
          <w:color w:val="0070C0"/>
          <w:sz w:val="21"/>
          <w:szCs w:val="21"/>
          <w:u w:val="single"/>
          <w:lang w:eastAsia="zh-CN"/>
        </w:rPr>
        <w:t>“乌克兰知识产权局”</w:t>
      </w:r>
      <w:r w:rsidRPr="00130829">
        <w:rPr>
          <w:rFonts w:ascii="SimSun" w:eastAsia="SimSun" w:hAnsi="SimSun" w:cs="Times New Roman" w:hint="eastAsia"/>
          <w:noProof/>
          <w:sz w:val="21"/>
          <w:szCs w:val="21"/>
          <w:lang w:eastAsia="zh-CN"/>
        </w:rPr>
        <w:t>担任</w:t>
      </w:r>
    </w:p>
    <w:p w:rsidR="00130829" w:rsidRPr="00130829" w:rsidRDefault="00130829" w:rsidP="002837EC">
      <w:pPr>
        <w:widowControl w:val="0"/>
        <w:spacing w:after="120"/>
        <w:jc w:val="center"/>
        <w:rPr>
          <w:rFonts w:ascii="SimSun" w:eastAsia="SimSun" w:hAnsi="SimSun" w:cs="Times New Roman"/>
          <w:noProof/>
          <w:sz w:val="21"/>
          <w:szCs w:val="21"/>
          <w:lang w:eastAsia="zh-CN"/>
        </w:rPr>
      </w:pPr>
      <w:r w:rsidRPr="00130829">
        <w:rPr>
          <w:rFonts w:ascii="SimSun" w:eastAsia="SimSun" w:hAnsi="SimSun" w:cs="Times New Roman" w:hint="eastAsia"/>
          <w:noProof/>
          <w:sz w:val="21"/>
          <w:szCs w:val="21"/>
          <w:lang w:eastAsia="zh-CN"/>
        </w:rPr>
        <w:t>《专利合作条约》的国际检索单位和国际初步审查单位的</w:t>
      </w:r>
    </w:p>
    <w:p w:rsidR="002837EC" w:rsidRDefault="00130829" w:rsidP="004D3C5C">
      <w:pPr>
        <w:widowControl w:val="0"/>
        <w:spacing w:after="720"/>
        <w:jc w:val="center"/>
        <w:rPr>
          <w:rFonts w:ascii="KaiTi" w:eastAsia="KaiTi" w:hAnsi="KaiTi" w:cs="Times New Roman"/>
          <w:i/>
          <w:noProof/>
          <w:sz w:val="21"/>
          <w:szCs w:val="21"/>
          <w:lang w:eastAsia="zh-CN"/>
        </w:rPr>
      </w:pPr>
      <w:r w:rsidRPr="00130829">
        <w:rPr>
          <w:rFonts w:ascii="SimSun" w:eastAsia="SimSun" w:hAnsi="SimSun" w:cs="Times New Roman" w:hint="eastAsia"/>
          <w:noProof/>
          <w:sz w:val="21"/>
          <w:szCs w:val="21"/>
          <w:lang w:eastAsia="zh-CN"/>
        </w:rPr>
        <w:t>协  议</w:t>
      </w:r>
    </w:p>
    <w:p w:rsidR="00130829" w:rsidRPr="00130829" w:rsidRDefault="00130829" w:rsidP="002837EC">
      <w:pPr>
        <w:spacing w:after="240"/>
        <w:jc w:val="center"/>
        <w:rPr>
          <w:rFonts w:ascii="KaiTi" w:eastAsia="KaiTi" w:hAnsi="KaiTi" w:cs="Times New Roman"/>
          <w:noProof/>
          <w:sz w:val="21"/>
          <w:szCs w:val="21"/>
          <w:lang w:eastAsia="zh-CN"/>
        </w:rPr>
      </w:pPr>
      <w:r w:rsidRPr="00130829">
        <w:rPr>
          <w:rFonts w:ascii="KaiTi" w:eastAsia="KaiTi" w:hAnsi="KaiTi" w:cs="Times New Roman" w:hint="eastAsia"/>
          <w:i/>
          <w:noProof/>
          <w:sz w:val="21"/>
          <w:szCs w:val="21"/>
          <w:lang w:eastAsia="zh-CN"/>
        </w:rPr>
        <w:t>序  言</w:t>
      </w:r>
    </w:p>
    <w:p w:rsidR="00130829" w:rsidRPr="00130829" w:rsidRDefault="00130829" w:rsidP="00B06755">
      <w:pPr>
        <w:widowControl w:val="0"/>
        <w:spacing w:after="120" w:line="340" w:lineRule="atLeast"/>
        <w:jc w:val="both"/>
        <w:rPr>
          <w:rFonts w:ascii="Times New Roman" w:eastAsia="SimSun" w:hAnsi="Times New Roman" w:cs="Times New Roman"/>
          <w:noProof/>
          <w:sz w:val="21"/>
          <w:szCs w:val="21"/>
          <w:lang w:eastAsia="zh-CN"/>
        </w:rPr>
      </w:pPr>
      <w:r w:rsidRPr="00130829">
        <w:rPr>
          <w:rFonts w:ascii="Times New Roman" w:eastAsia="SimSun" w:hAnsi="Times New Roman" w:cs="Times New Roman"/>
          <w:noProof/>
          <w:sz w:val="21"/>
          <w:szCs w:val="21"/>
          <w:lang w:eastAsia="zh-CN"/>
        </w:rPr>
        <w:tab/>
      </w:r>
      <w:r>
        <w:rPr>
          <w:rFonts w:ascii="Times New Roman" w:eastAsia="SimSun" w:hAnsi="Times New Roman" w:cs="Times New Roman" w:hint="eastAsia"/>
          <w:noProof/>
          <w:sz w:val="21"/>
          <w:szCs w:val="21"/>
          <w:lang w:eastAsia="zh-CN"/>
        </w:rPr>
        <w:t>乌克兰</w:t>
      </w:r>
      <w:r w:rsidRPr="00130829">
        <w:rPr>
          <w:rFonts w:ascii="Times New Roman" w:eastAsia="SimSun" w:hAnsi="Times New Roman" w:cs="Times New Roman" w:hint="eastAsia"/>
          <w:noProof/>
          <w:sz w:val="21"/>
          <w:szCs w:val="21"/>
          <w:lang w:eastAsia="zh-CN"/>
        </w:rPr>
        <w:t>国家知识产权局和世界知识产权组织国际局，</w:t>
      </w:r>
    </w:p>
    <w:p w:rsidR="00130829" w:rsidRDefault="00130829" w:rsidP="00B06755">
      <w:pPr>
        <w:widowControl w:val="0"/>
        <w:spacing w:after="120" w:line="340" w:lineRule="atLeast"/>
        <w:jc w:val="both"/>
        <w:rPr>
          <w:rFonts w:ascii="SimSun" w:eastAsia="SimSun" w:hAnsi="SimSun" w:cs="Times New Roman"/>
          <w:noProof/>
          <w:sz w:val="21"/>
          <w:szCs w:val="21"/>
          <w:lang w:eastAsia="zh-CN"/>
        </w:rPr>
      </w:pPr>
      <w:r w:rsidRPr="00130829">
        <w:rPr>
          <w:rFonts w:ascii="Times New Roman" w:eastAsia="SimSun" w:hAnsi="Times New Roman" w:cs="Times New Roman"/>
          <w:noProof/>
          <w:sz w:val="21"/>
          <w:szCs w:val="21"/>
          <w:lang w:eastAsia="zh-CN"/>
        </w:rPr>
        <w:tab/>
      </w:r>
      <w:r w:rsidRPr="00130829">
        <w:rPr>
          <w:rFonts w:ascii="KaiTi" w:eastAsia="KaiTi" w:hAnsi="Times New Roman" w:cs="Times New Roman" w:hint="eastAsia"/>
          <w:i/>
          <w:noProof/>
          <w:sz w:val="21"/>
          <w:szCs w:val="21"/>
          <w:lang w:eastAsia="zh-CN"/>
        </w:rPr>
        <w:t>考虑到</w:t>
      </w:r>
      <w:r w:rsidRPr="00130829">
        <w:rPr>
          <w:rFonts w:ascii="SimSun" w:eastAsia="SimSun" w:hAnsi="SimSun" w:cs="Times New Roman" w:hint="eastAsia"/>
          <w:noProof/>
          <w:sz w:val="21"/>
          <w:szCs w:val="21"/>
          <w:lang w:eastAsia="zh-CN"/>
        </w:rPr>
        <w:t>《专利合作条约》</w:t>
      </w:r>
      <w:r>
        <w:rPr>
          <w:rFonts w:ascii="SimSun" w:eastAsia="SimSun" w:hAnsi="SimSun" w:cs="Times New Roman" w:hint="eastAsia"/>
          <w:noProof/>
          <w:sz w:val="21"/>
          <w:szCs w:val="21"/>
          <w:lang w:eastAsia="zh-CN"/>
        </w:rPr>
        <w:t>(</w:t>
      </w:r>
      <w:r w:rsidRPr="00130829">
        <w:rPr>
          <w:rFonts w:ascii="SimSun" w:eastAsia="SimSun" w:hAnsi="SimSun" w:cs="Times New Roman" w:hint="eastAsia"/>
          <w:noProof/>
          <w:sz w:val="21"/>
          <w:szCs w:val="21"/>
          <w:lang w:eastAsia="zh-CN"/>
        </w:rPr>
        <w:t>PCT</w:t>
      </w:r>
      <w:r>
        <w:rPr>
          <w:rFonts w:ascii="SimSun" w:eastAsia="SimSun" w:hAnsi="SimSun" w:cs="Times New Roman" w:hint="eastAsia"/>
          <w:noProof/>
          <w:sz w:val="21"/>
          <w:szCs w:val="21"/>
          <w:lang w:eastAsia="zh-CN"/>
        </w:rPr>
        <w:t>)</w:t>
      </w:r>
      <w:r w:rsidRPr="00130829">
        <w:rPr>
          <w:rFonts w:ascii="SimSun" w:eastAsia="SimSun" w:hAnsi="SimSun" w:cs="Times New Roman" w:hint="eastAsia"/>
          <w:noProof/>
          <w:sz w:val="21"/>
          <w:szCs w:val="21"/>
          <w:lang w:eastAsia="zh-CN"/>
        </w:rPr>
        <w:t>大会听取了《专利合作条约》技术合作委员会的建议，根据《专利合作条约》第十六条第3款和第三十二条第3款，任命</w:t>
      </w:r>
      <w:r>
        <w:rPr>
          <w:rFonts w:ascii="SimSun" w:eastAsia="SimSun" w:hAnsi="SimSun" w:cs="Times New Roman" w:hint="eastAsia"/>
          <w:noProof/>
          <w:sz w:val="21"/>
          <w:szCs w:val="21"/>
          <w:lang w:eastAsia="zh-CN"/>
        </w:rPr>
        <w:t>乌克兰</w:t>
      </w:r>
      <w:r w:rsidRPr="00130829">
        <w:rPr>
          <w:rFonts w:ascii="SimSun" w:eastAsia="SimSun" w:hAnsi="SimSun" w:cs="Times New Roman" w:hint="eastAsia"/>
          <w:noProof/>
          <w:sz w:val="21"/>
          <w:szCs w:val="21"/>
          <w:lang w:eastAsia="zh-CN"/>
        </w:rPr>
        <w:t>国家知识产权局为《专利合作条约》的国际检索单位和国际初步审查单位，并通过了本协议，</w:t>
      </w:r>
    </w:p>
    <w:p w:rsidR="00346D18" w:rsidRPr="001E2628" w:rsidRDefault="00346D18" w:rsidP="00B06755">
      <w:pPr>
        <w:widowControl w:val="0"/>
        <w:adjustRightInd w:val="0"/>
        <w:spacing w:afterLines="50" w:after="120" w:line="340" w:lineRule="atLeast"/>
        <w:jc w:val="both"/>
        <w:rPr>
          <w:rFonts w:ascii="SimSun" w:eastAsia="SimSun" w:hAnsi="SimSun" w:cs="Times New Roman"/>
          <w:noProof/>
          <w:sz w:val="21"/>
          <w:szCs w:val="21"/>
          <w:u w:val="single"/>
          <w:lang w:eastAsia="zh-CN"/>
        </w:rPr>
      </w:pPr>
      <w:r>
        <w:rPr>
          <w:rFonts w:ascii="SimSun" w:eastAsia="SimSun" w:hAnsi="SimSun" w:cs="Times New Roman" w:hint="eastAsia"/>
          <w:noProof/>
          <w:sz w:val="21"/>
          <w:szCs w:val="21"/>
          <w:lang w:eastAsia="zh-CN"/>
        </w:rPr>
        <w:tab/>
      </w:r>
      <w:r w:rsidRPr="00C92897">
        <w:rPr>
          <w:rFonts w:ascii="KaiTi" w:eastAsia="KaiTi" w:hAnsi="KaiTi" w:cs="Times New Roman" w:hint="eastAsia"/>
          <w:i/>
          <w:noProof/>
          <w:color w:val="0070C0"/>
          <w:sz w:val="21"/>
          <w:szCs w:val="21"/>
          <w:u w:val="single"/>
          <w:lang w:eastAsia="zh-CN"/>
        </w:rPr>
        <w:t>考虑到</w:t>
      </w:r>
      <w:r w:rsidR="004960B8">
        <w:rPr>
          <w:rFonts w:ascii="SimSun" w:eastAsia="SimSun" w:hAnsi="SimSun" w:cs="Times New Roman" w:hint="eastAsia"/>
          <w:noProof/>
          <w:color w:val="0070C0"/>
          <w:sz w:val="21"/>
          <w:szCs w:val="21"/>
          <w:u w:val="single"/>
          <w:lang w:eastAsia="zh-CN"/>
        </w:rPr>
        <w:t>国营企业</w:t>
      </w:r>
      <w:r w:rsidRPr="001E2628">
        <w:rPr>
          <w:rFonts w:ascii="SimSun" w:eastAsia="SimSun" w:hAnsi="SimSun" w:cs="Times New Roman" w:hint="eastAsia"/>
          <w:noProof/>
          <w:color w:val="0070C0"/>
          <w:sz w:val="21"/>
          <w:szCs w:val="21"/>
          <w:u w:val="single"/>
          <w:lang w:eastAsia="zh-CN"/>
        </w:rPr>
        <w:t>“乌克兰知识产权局”代表乌克兰国家知识产权局负责专利</w:t>
      </w:r>
      <w:r w:rsidR="00C92897">
        <w:rPr>
          <w:rFonts w:ascii="SimSun" w:eastAsia="SimSun" w:hAnsi="SimSun" w:cs="Times New Roman" w:hint="eastAsia"/>
          <w:noProof/>
          <w:color w:val="0070C0"/>
          <w:sz w:val="21"/>
          <w:szCs w:val="21"/>
          <w:u w:val="single"/>
          <w:lang w:eastAsia="zh-CN"/>
        </w:rPr>
        <w:t>处</w:t>
      </w:r>
      <w:r w:rsidRPr="001E2628">
        <w:rPr>
          <w:rFonts w:ascii="SimSun" w:eastAsia="SimSun" w:hAnsi="SimSun" w:cs="Times New Roman" w:hint="eastAsia"/>
          <w:noProof/>
          <w:color w:val="0070C0"/>
          <w:sz w:val="21"/>
          <w:szCs w:val="21"/>
          <w:u w:val="single"/>
          <w:lang w:eastAsia="zh-CN"/>
        </w:rPr>
        <w:t>理工作，</w:t>
      </w:r>
    </w:p>
    <w:p w:rsidR="00130829" w:rsidRPr="000D4EBF" w:rsidRDefault="00130829" w:rsidP="00B06755">
      <w:pPr>
        <w:widowControl w:val="0"/>
        <w:adjustRightInd w:val="0"/>
        <w:spacing w:afterLines="50" w:after="120" w:line="340" w:lineRule="atLeast"/>
        <w:jc w:val="both"/>
        <w:rPr>
          <w:rFonts w:ascii="SimSun" w:eastAsia="SimSun" w:hAnsi="SimSun" w:cs="Times New Roman"/>
          <w:noProof/>
          <w:sz w:val="21"/>
          <w:szCs w:val="21"/>
          <w:lang w:eastAsia="zh-CN"/>
        </w:rPr>
      </w:pPr>
      <w:r w:rsidRPr="00130829">
        <w:rPr>
          <w:rFonts w:ascii="KaiTi" w:eastAsia="KaiTi" w:hAnsi="Times New Roman" w:cs="Times New Roman"/>
          <w:i/>
          <w:noProof/>
          <w:sz w:val="21"/>
          <w:szCs w:val="21"/>
          <w:lang w:eastAsia="zh-CN"/>
        </w:rPr>
        <w:tab/>
      </w:r>
      <w:r w:rsidRPr="000D4EBF">
        <w:rPr>
          <w:rFonts w:ascii="SimSun" w:eastAsia="SimSun" w:hAnsi="SimSun" w:cs="Times New Roman" w:hint="eastAsia"/>
          <w:noProof/>
          <w:sz w:val="21"/>
          <w:szCs w:val="21"/>
          <w:lang w:eastAsia="zh-CN"/>
        </w:rPr>
        <w:t>兹协议如下：</w:t>
      </w:r>
    </w:p>
    <w:p w:rsidR="00130829" w:rsidRPr="000D4EBF" w:rsidRDefault="00130829" w:rsidP="00B06755">
      <w:pPr>
        <w:keepNext/>
        <w:widowControl w:val="0"/>
        <w:adjustRightInd w:val="0"/>
        <w:spacing w:beforeLines="100" w:before="240" w:afterLines="100" w:after="240" w:line="340" w:lineRule="atLeast"/>
        <w:jc w:val="center"/>
        <w:rPr>
          <w:rFonts w:ascii="KaiTi" w:eastAsia="KaiTi" w:hAnsi="KaiTi" w:cs="Times New Roman"/>
          <w:i/>
          <w:noProof/>
          <w:sz w:val="21"/>
          <w:szCs w:val="21"/>
          <w:lang w:eastAsia="zh-CN"/>
        </w:rPr>
      </w:pPr>
      <w:r w:rsidRPr="000D4EBF">
        <w:rPr>
          <w:rFonts w:ascii="KaiTi" w:eastAsia="KaiTi" w:hAnsi="KaiTi" w:cs="Times New Roman" w:hint="eastAsia"/>
          <w:i/>
          <w:noProof/>
          <w:sz w:val="21"/>
          <w:szCs w:val="21"/>
          <w:lang w:eastAsia="zh-CN"/>
        </w:rPr>
        <w:t>第</w:t>
      </w:r>
      <w:r w:rsidR="00B06755" w:rsidRPr="000D4EBF">
        <w:rPr>
          <w:rFonts w:ascii="KaiTi" w:eastAsia="KaiTi" w:hAnsi="KaiTi" w:cs="Times New Roman" w:hint="eastAsia"/>
          <w:i/>
          <w:noProof/>
          <w:sz w:val="21"/>
          <w:szCs w:val="21"/>
          <w:lang w:eastAsia="zh-CN"/>
        </w:rPr>
        <w:t xml:space="preserve"> </w:t>
      </w:r>
      <w:r w:rsidRPr="000D4EBF">
        <w:rPr>
          <w:rFonts w:ascii="KaiTi" w:eastAsia="KaiTi" w:hAnsi="KaiTi" w:cs="Times New Roman" w:hint="eastAsia"/>
          <w:i/>
          <w:noProof/>
          <w:sz w:val="21"/>
          <w:szCs w:val="21"/>
          <w:lang w:eastAsia="zh-CN"/>
        </w:rPr>
        <w:t>一</w:t>
      </w:r>
      <w:r w:rsidR="00B06755" w:rsidRPr="000D4EBF">
        <w:rPr>
          <w:rFonts w:ascii="KaiTi" w:eastAsia="KaiTi" w:hAnsi="KaiTi" w:cs="Times New Roman" w:hint="eastAsia"/>
          <w:i/>
          <w:noProof/>
          <w:sz w:val="21"/>
          <w:szCs w:val="21"/>
          <w:lang w:eastAsia="zh-CN"/>
        </w:rPr>
        <w:t xml:space="preserve"> </w:t>
      </w:r>
      <w:r w:rsidRPr="000D4EBF">
        <w:rPr>
          <w:rFonts w:ascii="KaiTi" w:eastAsia="KaiTi" w:hAnsi="KaiTi" w:cs="Times New Roman" w:hint="eastAsia"/>
          <w:i/>
          <w:noProof/>
          <w:sz w:val="21"/>
          <w:szCs w:val="21"/>
          <w:lang w:eastAsia="zh-CN"/>
        </w:rPr>
        <w:t>条</w:t>
      </w:r>
      <w:r w:rsidRPr="000D4EBF">
        <w:rPr>
          <w:rFonts w:ascii="KaiTi" w:eastAsia="KaiTi" w:hAnsi="KaiTi" w:cs="Times New Roman"/>
          <w:i/>
          <w:noProof/>
          <w:sz w:val="21"/>
          <w:szCs w:val="21"/>
          <w:lang w:eastAsia="zh-CN"/>
        </w:rPr>
        <w:br/>
      </w:r>
      <w:r w:rsidRPr="000D4EBF">
        <w:rPr>
          <w:rFonts w:ascii="KaiTi" w:eastAsia="KaiTi" w:hAnsi="KaiTi" w:cs="Times New Roman" w:hint="eastAsia"/>
          <w:i/>
          <w:noProof/>
          <w:sz w:val="21"/>
          <w:szCs w:val="21"/>
          <w:lang w:eastAsia="zh-CN"/>
        </w:rPr>
        <w:t>本协议中使用的词语</w:t>
      </w:r>
    </w:p>
    <w:p w:rsidR="00130829" w:rsidRPr="00130829" w:rsidRDefault="00130829" w:rsidP="00B06755">
      <w:pPr>
        <w:widowControl w:val="0"/>
        <w:adjustRightInd w:val="0"/>
        <w:spacing w:afterLines="50" w:after="120" w:line="340" w:lineRule="atLeast"/>
        <w:jc w:val="both"/>
        <w:rPr>
          <w:rFonts w:ascii="SimSun" w:eastAsia="SimSun" w:hAnsi="SimSun" w:cs="Times New Roman"/>
          <w:noProof/>
          <w:sz w:val="21"/>
          <w:szCs w:val="21"/>
          <w:lang w:eastAsia="zh-CN"/>
        </w:rPr>
      </w:pPr>
      <w:r w:rsidRPr="00130829">
        <w:rPr>
          <w:rFonts w:ascii="SimSun" w:eastAsia="SimSun" w:hAnsi="SimSun" w:cs="Times New Roman"/>
          <w:noProof/>
          <w:sz w:val="21"/>
          <w:szCs w:val="21"/>
          <w:lang w:eastAsia="zh-CN"/>
        </w:rPr>
        <w:tab/>
      </w:r>
      <w:r>
        <w:rPr>
          <w:rFonts w:ascii="SimSun" w:eastAsia="SimSun" w:hAnsi="SimSun" w:cs="Times New Roman" w:hint="eastAsia"/>
          <w:noProof/>
          <w:sz w:val="21"/>
          <w:szCs w:val="21"/>
          <w:lang w:eastAsia="zh-CN"/>
        </w:rPr>
        <w:t>(</w:t>
      </w:r>
      <w:r w:rsidRPr="00130829">
        <w:rPr>
          <w:rFonts w:ascii="SimSun" w:eastAsia="SimSun" w:hAnsi="SimSun" w:cs="Times New Roman"/>
          <w:noProof/>
          <w:sz w:val="21"/>
          <w:szCs w:val="21"/>
          <w:lang w:eastAsia="zh-CN"/>
        </w:rPr>
        <w:t>1</w:t>
      </w:r>
      <w:r>
        <w:rPr>
          <w:rFonts w:ascii="SimSun" w:eastAsia="SimSun" w:hAnsi="SimSun" w:cs="Times New Roman" w:hint="eastAsia"/>
          <w:noProof/>
          <w:sz w:val="21"/>
          <w:szCs w:val="21"/>
          <w:lang w:eastAsia="zh-CN"/>
        </w:rPr>
        <w:t>)</w:t>
      </w:r>
      <w:r w:rsidRPr="00130829">
        <w:rPr>
          <w:rFonts w:ascii="SimSun" w:eastAsia="SimSun" w:hAnsi="SimSun" w:cs="Times New Roman"/>
          <w:noProof/>
          <w:sz w:val="21"/>
          <w:szCs w:val="21"/>
          <w:lang w:eastAsia="zh-CN"/>
        </w:rPr>
        <w:tab/>
      </w:r>
      <w:r w:rsidRPr="00130829">
        <w:rPr>
          <w:rFonts w:ascii="SimSun" w:eastAsia="SimSun" w:hAnsi="SimSun" w:cs="Times New Roman" w:hint="eastAsia"/>
          <w:noProof/>
          <w:sz w:val="21"/>
          <w:szCs w:val="21"/>
          <w:lang w:eastAsia="zh-CN"/>
        </w:rPr>
        <w:t>就本协议而言：</w:t>
      </w:r>
    </w:p>
    <w:p w:rsidR="00130829" w:rsidRPr="00130829" w:rsidRDefault="00130829" w:rsidP="00B06755">
      <w:pPr>
        <w:widowControl w:val="0"/>
        <w:tabs>
          <w:tab w:val="left" w:pos="1134"/>
        </w:tabs>
        <w:adjustRightInd w:val="0"/>
        <w:spacing w:afterLines="50" w:after="120" w:line="340" w:lineRule="atLeast"/>
        <w:ind w:left="1701" w:hanging="1701"/>
        <w:jc w:val="both"/>
        <w:rPr>
          <w:rFonts w:ascii="SimSun" w:eastAsia="SimSun" w:hAnsi="SimSun" w:cs="Times New Roman"/>
          <w:noProof/>
          <w:sz w:val="21"/>
          <w:szCs w:val="21"/>
          <w:lang w:eastAsia="zh-CN"/>
        </w:rPr>
      </w:pPr>
      <w:r w:rsidRPr="00130829">
        <w:rPr>
          <w:rFonts w:ascii="SimSun" w:eastAsia="SimSun" w:hAnsi="SimSun" w:cs="Times New Roman"/>
          <w:noProof/>
          <w:sz w:val="21"/>
          <w:szCs w:val="21"/>
          <w:lang w:eastAsia="zh-CN"/>
        </w:rPr>
        <w:tab/>
      </w:r>
      <w:r>
        <w:rPr>
          <w:rFonts w:ascii="SimSun" w:eastAsia="SimSun" w:hAnsi="SimSun" w:cs="Times New Roman" w:hint="eastAsia"/>
          <w:noProof/>
          <w:sz w:val="21"/>
          <w:szCs w:val="21"/>
          <w:lang w:eastAsia="zh-CN"/>
        </w:rPr>
        <w:t>(</w:t>
      </w:r>
      <w:r w:rsidRPr="00130829">
        <w:rPr>
          <w:rFonts w:ascii="SimSun" w:eastAsia="SimSun" w:hAnsi="SimSun" w:cs="Times New Roman"/>
          <w:noProof/>
          <w:sz w:val="21"/>
          <w:szCs w:val="21"/>
          <w:lang w:eastAsia="zh-CN"/>
        </w:rPr>
        <w:t>a</w:t>
      </w:r>
      <w:r>
        <w:rPr>
          <w:rFonts w:ascii="SimSun" w:eastAsia="SimSun" w:hAnsi="SimSun" w:cs="Times New Roman" w:hint="eastAsia"/>
          <w:noProof/>
          <w:sz w:val="21"/>
          <w:szCs w:val="21"/>
          <w:lang w:eastAsia="zh-CN"/>
        </w:rPr>
        <w:t>)</w:t>
      </w:r>
      <w:r w:rsidRPr="00130829">
        <w:rPr>
          <w:rFonts w:ascii="SimSun" w:eastAsia="SimSun" w:hAnsi="SimSun" w:cs="Times New Roman"/>
          <w:noProof/>
          <w:sz w:val="21"/>
          <w:szCs w:val="21"/>
          <w:lang w:eastAsia="zh-CN"/>
        </w:rPr>
        <w:tab/>
      </w:r>
      <w:r w:rsidRPr="00130829">
        <w:rPr>
          <w:rFonts w:ascii="SimSun" w:eastAsia="SimSun" w:hAnsi="SimSun" w:cs="Times New Roman" w:hint="eastAsia"/>
          <w:noProof/>
          <w:sz w:val="21"/>
          <w:szCs w:val="21"/>
          <w:lang w:eastAsia="zh-CN"/>
        </w:rPr>
        <w:t>“条约”是指《专利合作条约》；</w:t>
      </w:r>
    </w:p>
    <w:p w:rsidR="00130829" w:rsidRPr="00130829" w:rsidRDefault="00130829" w:rsidP="00B06755">
      <w:pPr>
        <w:widowControl w:val="0"/>
        <w:tabs>
          <w:tab w:val="left" w:pos="1134"/>
        </w:tabs>
        <w:adjustRightInd w:val="0"/>
        <w:spacing w:afterLines="50" w:after="120" w:line="340" w:lineRule="atLeast"/>
        <w:ind w:left="1701" w:hanging="1701"/>
        <w:jc w:val="both"/>
        <w:rPr>
          <w:rFonts w:ascii="SimSun" w:eastAsia="SimSun" w:hAnsi="SimSun" w:cs="Times New Roman"/>
          <w:noProof/>
          <w:sz w:val="21"/>
          <w:szCs w:val="21"/>
          <w:lang w:eastAsia="zh-CN"/>
        </w:rPr>
      </w:pPr>
      <w:r w:rsidRPr="00130829">
        <w:rPr>
          <w:rFonts w:ascii="SimSun" w:eastAsia="SimSun" w:hAnsi="SimSun" w:cs="Times New Roman"/>
          <w:noProof/>
          <w:sz w:val="21"/>
          <w:szCs w:val="21"/>
          <w:lang w:eastAsia="zh-CN"/>
        </w:rPr>
        <w:tab/>
      </w:r>
      <w:r>
        <w:rPr>
          <w:rFonts w:ascii="SimSun" w:eastAsia="SimSun" w:hAnsi="SimSun" w:cs="Times New Roman" w:hint="eastAsia"/>
          <w:noProof/>
          <w:sz w:val="21"/>
          <w:szCs w:val="21"/>
          <w:lang w:eastAsia="zh-CN"/>
        </w:rPr>
        <w:t>(</w:t>
      </w:r>
      <w:r w:rsidRPr="00130829">
        <w:rPr>
          <w:rFonts w:ascii="SimSun" w:eastAsia="SimSun" w:hAnsi="SimSun" w:cs="Times New Roman"/>
          <w:noProof/>
          <w:sz w:val="21"/>
          <w:szCs w:val="21"/>
          <w:lang w:eastAsia="zh-CN"/>
        </w:rPr>
        <w:t>b</w:t>
      </w:r>
      <w:r>
        <w:rPr>
          <w:rFonts w:ascii="SimSun" w:eastAsia="SimSun" w:hAnsi="SimSun" w:cs="Times New Roman" w:hint="eastAsia"/>
          <w:noProof/>
          <w:sz w:val="21"/>
          <w:szCs w:val="21"/>
          <w:lang w:eastAsia="zh-CN"/>
        </w:rPr>
        <w:t>)</w:t>
      </w:r>
      <w:r w:rsidRPr="00130829">
        <w:rPr>
          <w:rFonts w:ascii="SimSun" w:eastAsia="SimSun" w:hAnsi="SimSun" w:cs="Times New Roman"/>
          <w:noProof/>
          <w:sz w:val="21"/>
          <w:szCs w:val="21"/>
          <w:lang w:eastAsia="zh-CN"/>
        </w:rPr>
        <w:tab/>
      </w:r>
      <w:r w:rsidRPr="00130829">
        <w:rPr>
          <w:rFonts w:ascii="SimSun" w:eastAsia="SimSun" w:hAnsi="SimSun" w:cs="Times New Roman" w:hint="eastAsia"/>
          <w:noProof/>
          <w:sz w:val="21"/>
          <w:szCs w:val="21"/>
          <w:lang w:eastAsia="zh-CN"/>
        </w:rPr>
        <w:t>“实施细则”是指条约的实施细则；</w:t>
      </w:r>
    </w:p>
    <w:p w:rsidR="00130829" w:rsidRPr="00130829" w:rsidRDefault="00130829" w:rsidP="00B06755">
      <w:pPr>
        <w:widowControl w:val="0"/>
        <w:tabs>
          <w:tab w:val="left" w:pos="1134"/>
        </w:tabs>
        <w:adjustRightInd w:val="0"/>
        <w:spacing w:afterLines="50" w:after="120" w:line="340" w:lineRule="atLeast"/>
        <w:ind w:left="1701" w:hanging="1701"/>
        <w:jc w:val="both"/>
        <w:rPr>
          <w:rFonts w:ascii="SimSun" w:eastAsia="SimSun" w:hAnsi="SimSun" w:cs="Times New Roman"/>
          <w:noProof/>
          <w:sz w:val="21"/>
          <w:szCs w:val="21"/>
          <w:lang w:eastAsia="zh-CN"/>
        </w:rPr>
      </w:pPr>
      <w:r w:rsidRPr="00130829">
        <w:rPr>
          <w:rFonts w:ascii="SimSun" w:eastAsia="SimSun" w:hAnsi="SimSun" w:cs="Times New Roman"/>
          <w:noProof/>
          <w:sz w:val="21"/>
          <w:szCs w:val="21"/>
          <w:lang w:eastAsia="zh-CN"/>
        </w:rPr>
        <w:tab/>
      </w:r>
      <w:r>
        <w:rPr>
          <w:rFonts w:ascii="SimSun" w:eastAsia="SimSun" w:hAnsi="SimSun" w:cs="Times New Roman" w:hint="eastAsia"/>
          <w:noProof/>
          <w:sz w:val="21"/>
          <w:szCs w:val="21"/>
          <w:lang w:eastAsia="zh-CN"/>
        </w:rPr>
        <w:t>(</w:t>
      </w:r>
      <w:r w:rsidRPr="00130829">
        <w:rPr>
          <w:rFonts w:ascii="SimSun" w:eastAsia="SimSun" w:hAnsi="SimSun" w:cs="Times New Roman"/>
          <w:noProof/>
          <w:sz w:val="21"/>
          <w:szCs w:val="21"/>
          <w:lang w:eastAsia="zh-CN"/>
        </w:rPr>
        <w:t>c</w:t>
      </w:r>
      <w:r>
        <w:rPr>
          <w:rFonts w:ascii="SimSun" w:eastAsia="SimSun" w:hAnsi="SimSun" w:cs="Times New Roman" w:hint="eastAsia"/>
          <w:noProof/>
          <w:sz w:val="21"/>
          <w:szCs w:val="21"/>
          <w:lang w:eastAsia="zh-CN"/>
        </w:rPr>
        <w:t>)</w:t>
      </w:r>
      <w:r w:rsidRPr="00130829">
        <w:rPr>
          <w:rFonts w:ascii="SimSun" w:eastAsia="SimSun" w:hAnsi="SimSun" w:cs="Times New Roman"/>
          <w:noProof/>
          <w:sz w:val="21"/>
          <w:szCs w:val="21"/>
          <w:lang w:eastAsia="zh-CN"/>
        </w:rPr>
        <w:tab/>
      </w:r>
      <w:r w:rsidRPr="00130829">
        <w:rPr>
          <w:rFonts w:ascii="SimSun" w:eastAsia="SimSun" w:hAnsi="SimSun" w:cs="Times New Roman" w:hint="eastAsia"/>
          <w:noProof/>
          <w:sz w:val="21"/>
          <w:szCs w:val="21"/>
          <w:lang w:eastAsia="zh-CN"/>
        </w:rPr>
        <w:t>“行政规程”是指条约的行政规程；</w:t>
      </w:r>
    </w:p>
    <w:p w:rsidR="00130829" w:rsidRPr="00130829" w:rsidRDefault="00130829" w:rsidP="00B06755">
      <w:pPr>
        <w:widowControl w:val="0"/>
        <w:tabs>
          <w:tab w:val="left" w:pos="1134"/>
        </w:tabs>
        <w:adjustRightInd w:val="0"/>
        <w:spacing w:afterLines="50" w:after="120" w:line="340" w:lineRule="atLeast"/>
        <w:ind w:left="1701" w:hanging="1701"/>
        <w:jc w:val="both"/>
        <w:rPr>
          <w:rFonts w:ascii="SimSun" w:eastAsia="SimSun" w:hAnsi="SimSun" w:cs="Times New Roman"/>
          <w:noProof/>
          <w:sz w:val="21"/>
          <w:szCs w:val="21"/>
          <w:lang w:eastAsia="zh-CN"/>
        </w:rPr>
      </w:pPr>
      <w:r w:rsidRPr="00130829">
        <w:rPr>
          <w:rFonts w:ascii="SimSun" w:eastAsia="SimSun" w:hAnsi="SimSun" w:cs="Times New Roman"/>
          <w:noProof/>
          <w:sz w:val="21"/>
          <w:szCs w:val="21"/>
          <w:lang w:eastAsia="zh-CN"/>
        </w:rPr>
        <w:tab/>
      </w:r>
      <w:r>
        <w:rPr>
          <w:rFonts w:ascii="SimSun" w:eastAsia="SimSun" w:hAnsi="SimSun" w:cs="Times New Roman"/>
          <w:noProof/>
          <w:sz w:val="21"/>
          <w:szCs w:val="21"/>
          <w:lang w:eastAsia="zh-CN"/>
        </w:rPr>
        <w:t>(</w:t>
      </w:r>
      <w:r w:rsidRPr="00130829">
        <w:rPr>
          <w:rFonts w:ascii="SimSun" w:eastAsia="SimSun" w:hAnsi="SimSun" w:cs="Times New Roman"/>
          <w:noProof/>
          <w:sz w:val="21"/>
          <w:szCs w:val="21"/>
          <w:lang w:eastAsia="zh-CN"/>
        </w:rPr>
        <w:t>d</w:t>
      </w:r>
      <w:r>
        <w:rPr>
          <w:rFonts w:ascii="SimSun" w:eastAsia="SimSun" w:hAnsi="SimSun" w:cs="Times New Roman"/>
          <w:noProof/>
          <w:sz w:val="21"/>
          <w:szCs w:val="21"/>
          <w:lang w:eastAsia="zh-CN"/>
        </w:rPr>
        <w:t>)</w:t>
      </w:r>
      <w:r w:rsidRPr="00130829">
        <w:rPr>
          <w:rFonts w:ascii="SimSun" w:eastAsia="SimSun" w:hAnsi="SimSun" w:cs="Times New Roman"/>
          <w:noProof/>
          <w:sz w:val="21"/>
          <w:szCs w:val="21"/>
          <w:lang w:eastAsia="zh-CN"/>
        </w:rPr>
        <w:tab/>
      </w:r>
      <w:r w:rsidRPr="00130829">
        <w:rPr>
          <w:rFonts w:ascii="SimSun" w:eastAsia="SimSun" w:hAnsi="SimSun" w:cs="Times New Roman" w:hint="eastAsia"/>
          <w:noProof/>
          <w:sz w:val="21"/>
          <w:szCs w:val="21"/>
          <w:lang w:eastAsia="zh-CN"/>
        </w:rPr>
        <w:t>“条约第...条”</w:t>
      </w:r>
      <w:r>
        <w:rPr>
          <w:rFonts w:ascii="SimSun" w:eastAsia="SimSun" w:hAnsi="SimSun" w:cs="Times New Roman" w:hint="eastAsia"/>
          <w:noProof/>
          <w:sz w:val="21"/>
          <w:szCs w:val="21"/>
          <w:lang w:eastAsia="zh-CN"/>
        </w:rPr>
        <w:t>(</w:t>
      </w:r>
      <w:r w:rsidRPr="00130829">
        <w:rPr>
          <w:rFonts w:ascii="SimSun" w:eastAsia="SimSun" w:hAnsi="SimSun" w:cs="Times New Roman"/>
          <w:noProof/>
          <w:sz w:val="21"/>
          <w:szCs w:val="21"/>
          <w:lang w:eastAsia="zh-CN"/>
        </w:rPr>
        <w:t>“</w:t>
      </w:r>
      <w:r w:rsidRPr="00130829">
        <w:rPr>
          <w:rFonts w:ascii="SimSun" w:eastAsia="SimSun" w:hAnsi="SimSun" w:cs="Times New Roman" w:hint="eastAsia"/>
          <w:noProof/>
          <w:sz w:val="21"/>
          <w:szCs w:val="21"/>
          <w:lang w:eastAsia="zh-CN"/>
        </w:rPr>
        <w:t>Article</w:t>
      </w:r>
      <w:r w:rsidRPr="00130829">
        <w:rPr>
          <w:rFonts w:ascii="SimSun" w:eastAsia="SimSun" w:hAnsi="SimSun" w:cs="Times New Roman"/>
          <w:noProof/>
          <w:sz w:val="21"/>
          <w:szCs w:val="21"/>
          <w:lang w:eastAsia="zh-CN"/>
        </w:rPr>
        <w:t>”</w:t>
      </w:r>
      <w:r>
        <w:rPr>
          <w:rFonts w:ascii="SimSun" w:eastAsia="SimSun" w:hAnsi="SimSun" w:cs="Times New Roman" w:hint="eastAsia"/>
          <w:noProof/>
          <w:sz w:val="21"/>
          <w:szCs w:val="21"/>
          <w:lang w:eastAsia="zh-CN"/>
        </w:rPr>
        <w:t>)</w:t>
      </w:r>
      <w:r w:rsidRPr="00130829">
        <w:rPr>
          <w:rFonts w:ascii="SimSun" w:eastAsia="SimSun" w:hAnsi="SimSun" w:cs="Times New Roman" w:hint="eastAsia"/>
          <w:noProof/>
          <w:sz w:val="21"/>
          <w:szCs w:val="21"/>
          <w:lang w:eastAsia="zh-CN"/>
        </w:rPr>
        <w:t>是指条约的某条</w:t>
      </w:r>
      <w:r>
        <w:rPr>
          <w:rFonts w:ascii="SimSun" w:eastAsia="SimSun" w:hAnsi="SimSun" w:cs="Times New Roman" w:hint="eastAsia"/>
          <w:noProof/>
          <w:sz w:val="21"/>
          <w:szCs w:val="21"/>
          <w:lang w:eastAsia="zh-CN"/>
        </w:rPr>
        <w:t>(</w:t>
      </w:r>
      <w:r w:rsidRPr="00130829">
        <w:rPr>
          <w:rFonts w:ascii="SimSun" w:eastAsia="SimSun" w:hAnsi="SimSun" w:cs="Times New Roman" w:hint="eastAsia"/>
          <w:noProof/>
          <w:sz w:val="21"/>
          <w:szCs w:val="21"/>
          <w:lang w:eastAsia="zh-CN"/>
        </w:rPr>
        <w:t>具体提及本协议某条时除外</w:t>
      </w:r>
      <w:r>
        <w:rPr>
          <w:rFonts w:ascii="SimSun" w:eastAsia="SimSun" w:hAnsi="SimSun" w:cs="Times New Roman" w:hint="eastAsia"/>
          <w:noProof/>
          <w:sz w:val="21"/>
          <w:szCs w:val="21"/>
          <w:lang w:eastAsia="zh-CN"/>
        </w:rPr>
        <w:t>)</w:t>
      </w:r>
      <w:r w:rsidRPr="00130829">
        <w:rPr>
          <w:rFonts w:ascii="SimSun" w:eastAsia="SimSun" w:hAnsi="SimSun" w:cs="Times New Roman" w:hint="eastAsia"/>
          <w:noProof/>
          <w:sz w:val="21"/>
          <w:szCs w:val="21"/>
          <w:lang w:eastAsia="zh-CN"/>
        </w:rPr>
        <w:t>；</w:t>
      </w:r>
    </w:p>
    <w:p w:rsidR="00130829" w:rsidRPr="00130829" w:rsidRDefault="00130829" w:rsidP="00B06755">
      <w:pPr>
        <w:widowControl w:val="0"/>
        <w:tabs>
          <w:tab w:val="left" w:pos="1134"/>
        </w:tabs>
        <w:adjustRightInd w:val="0"/>
        <w:spacing w:afterLines="50" w:after="120" w:line="340" w:lineRule="atLeast"/>
        <w:ind w:left="1701" w:hanging="1701"/>
        <w:jc w:val="both"/>
        <w:rPr>
          <w:rFonts w:ascii="SimSun" w:eastAsia="SimSun" w:hAnsi="SimSun" w:cs="Times New Roman"/>
          <w:noProof/>
          <w:sz w:val="21"/>
          <w:szCs w:val="21"/>
          <w:lang w:eastAsia="zh-CN"/>
        </w:rPr>
      </w:pPr>
      <w:r w:rsidRPr="00130829">
        <w:rPr>
          <w:rFonts w:ascii="SimSun" w:eastAsia="SimSun" w:hAnsi="SimSun" w:cs="Times New Roman"/>
          <w:noProof/>
          <w:sz w:val="21"/>
          <w:szCs w:val="21"/>
          <w:lang w:eastAsia="zh-CN"/>
        </w:rPr>
        <w:tab/>
      </w:r>
      <w:r>
        <w:rPr>
          <w:rFonts w:ascii="SimSun" w:eastAsia="SimSun" w:hAnsi="SimSun" w:cs="Times New Roman"/>
          <w:noProof/>
          <w:sz w:val="21"/>
          <w:szCs w:val="21"/>
          <w:lang w:eastAsia="zh-CN"/>
        </w:rPr>
        <w:t>(</w:t>
      </w:r>
      <w:r w:rsidRPr="00130829">
        <w:rPr>
          <w:rFonts w:ascii="SimSun" w:eastAsia="SimSun" w:hAnsi="SimSun" w:cs="Times New Roman"/>
          <w:noProof/>
          <w:sz w:val="21"/>
          <w:szCs w:val="21"/>
          <w:lang w:eastAsia="zh-CN"/>
        </w:rPr>
        <w:t>e</w:t>
      </w:r>
      <w:r>
        <w:rPr>
          <w:rFonts w:ascii="SimSun" w:eastAsia="SimSun" w:hAnsi="SimSun" w:cs="Times New Roman"/>
          <w:noProof/>
          <w:sz w:val="21"/>
          <w:szCs w:val="21"/>
          <w:lang w:eastAsia="zh-CN"/>
        </w:rPr>
        <w:t>)</w:t>
      </w:r>
      <w:r w:rsidRPr="00130829">
        <w:rPr>
          <w:rFonts w:ascii="SimSun" w:eastAsia="SimSun" w:hAnsi="SimSun" w:cs="Times New Roman"/>
          <w:noProof/>
          <w:sz w:val="21"/>
          <w:szCs w:val="21"/>
          <w:lang w:eastAsia="zh-CN"/>
        </w:rPr>
        <w:tab/>
      </w:r>
      <w:r w:rsidRPr="00130829">
        <w:rPr>
          <w:rFonts w:ascii="SimSun" w:eastAsia="SimSun" w:hAnsi="SimSun" w:cs="Times New Roman" w:hint="eastAsia"/>
          <w:noProof/>
          <w:sz w:val="21"/>
          <w:szCs w:val="21"/>
          <w:lang w:eastAsia="zh-CN"/>
        </w:rPr>
        <w:t>“细则第...条”</w:t>
      </w:r>
      <w:r>
        <w:rPr>
          <w:rFonts w:ascii="SimSun" w:eastAsia="SimSun" w:hAnsi="SimSun" w:cs="Times New Roman" w:hint="eastAsia"/>
          <w:noProof/>
          <w:sz w:val="21"/>
          <w:szCs w:val="21"/>
          <w:lang w:eastAsia="zh-CN"/>
        </w:rPr>
        <w:t>(</w:t>
      </w:r>
      <w:r w:rsidRPr="00130829">
        <w:rPr>
          <w:rFonts w:ascii="SimSun" w:eastAsia="SimSun" w:hAnsi="SimSun" w:cs="Times New Roman"/>
          <w:noProof/>
          <w:sz w:val="21"/>
          <w:szCs w:val="21"/>
          <w:lang w:eastAsia="zh-CN"/>
        </w:rPr>
        <w:t>“Rule”</w:t>
      </w:r>
      <w:r>
        <w:rPr>
          <w:rFonts w:ascii="SimSun" w:eastAsia="SimSun" w:hAnsi="SimSun" w:cs="Times New Roman" w:hint="eastAsia"/>
          <w:noProof/>
          <w:sz w:val="21"/>
          <w:szCs w:val="21"/>
          <w:lang w:eastAsia="zh-CN"/>
        </w:rPr>
        <w:t>)</w:t>
      </w:r>
      <w:r w:rsidRPr="00130829">
        <w:rPr>
          <w:rFonts w:ascii="SimSun" w:eastAsia="SimSun" w:hAnsi="SimSun" w:cs="Times New Roman" w:hint="eastAsia"/>
          <w:noProof/>
          <w:sz w:val="21"/>
          <w:szCs w:val="21"/>
          <w:lang w:eastAsia="zh-CN"/>
        </w:rPr>
        <w:t>是指实施细则的某条；</w:t>
      </w:r>
    </w:p>
    <w:p w:rsidR="00130829" w:rsidRPr="00130829" w:rsidRDefault="00130829" w:rsidP="00B06755">
      <w:pPr>
        <w:widowControl w:val="0"/>
        <w:tabs>
          <w:tab w:val="left" w:pos="1134"/>
        </w:tabs>
        <w:adjustRightInd w:val="0"/>
        <w:spacing w:afterLines="50" w:after="120" w:line="340" w:lineRule="atLeast"/>
        <w:ind w:left="1701" w:hanging="1701"/>
        <w:jc w:val="both"/>
        <w:rPr>
          <w:rFonts w:ascii="SimSun" w:eastAsia="SimSun" w:hAnsi="SimSun" w:cs="Times New Roman"/>
          <w:noProof/>
          <w:sz w:val="21"/>
          <w:szCs w:val="21"/>
          <w:lang w:eastAsia="zh-CN"/>
        </w:rPr>
      </w:pPr>
      <w:r w:rsidRPr="00130829">
        <w:rPr>
          <w:rFonts w:ascii="SimSun" w:eastAsia="SimSun" w:hAnsi="SimSun" w:cs="Times New Roman"/>
          <w:noProof/>
          <w:sz w:val="21"/>
          <w:szCs w:val="21"/>
          <w:lang w:eastAsia="zh-CN"/>
        </w:rPr>
        <w:tab/>
      </w:r>
      <w:r>
        <w:rPr>
          <w:rFonts w:ascii="SimSun" w:eastAsia="SimSun" w:hAnsi="SimSun" w:cs="Times New Roman"/>
          <w:noProof/>
          <w:sz w:val="21"/>
          <w:szCs w:val="21"/>
          <w:lang w:eastAsia="zh-CN"/>
        </w:rPr>
        <w:t>(</w:t>
      </w:r>
      <w:r w:rsidRPr="00130829">
        <w:rPr>
          <w:rFonts w:ascii="SimSun" w:eastAsia="SimSun" w:hAnsi="SimSun" w:cs="Times New Roman"/>
          <w:noProof/>
          <w:sz w:val="21"/>
          <w:szCs w:val="21"/>
          <w:lang w:eastAsia="zh-CN"/>
        </w:rPr>
        <w:t>f</w:t>
      </w:r>
      <w:r>
        <w:rPr>
          <w:rFonts w:ascii="SimSun" w:eastAsia="SimSun" w:hAnsi="SimSun" w:cs="Times New Roman"/>
          <w:noProof/>
          <w:sz w:val="21"/>
          <w:szCs w:val="21"/>
          <w:lang w:eastAsia="zh-CN"/>
        </w:rPr>
        <w:t>)</w:t>
      </w:r>
      <w:r w:rsidRPr="00130829">
        <w:rPr>
          <w:rFonts w:ascii="SimSun" w:eastAsia="SimSun" w:hAnsi="SimSun" w:cs="Times New Roman"/>
          <w:noProof/>
          <w:sz w:val="21"/>
          <w:szCs w:val="21"/>
          <w:lang w:eastAsia="zh-CN"/>
        </w:rPr>
        <w:tab/>
      </w:r>
      <w:r w:rsidRPr="00130829">
        <w:rPr>
          <w:rFonts w:ascii="SimSun" w:eastAsia="SimSun" w:hAnsi="SimSun" w:cs="Times New Roman"/>
          <w:noProof/>
          <w:sz w:val="21"/>
          <w:szCs w:val="21"/>
          <w:lang w:eastAsia="zh-CN"/>
        </w:rPr>
        <w:tab/>
      </w:r>
      <w:r w:rsidRPr="00130829">
        <w:rPr>
          <w:rFonts w:ascii="SimSun" w:eastAsia="SimSun" w:hAnsi="SimSun" w:cs="Times New Roman" w:hint="eastAsia"/>
          <w:noProof/>
          <w:sz w:val="21"/>
          <w:szCs w:val="21"/>
          <w:lang w:eastAsia="zh-CN"/>
        </w:rPr>
        <w:t>“缔约国”是指条约的某成员国；</w:t>
      </w:r>
    </w:p>
    <w:p w:rsidR="00130829" w:rsidRPr="00130829" w:rsidRDefault="00130829" w:rsidP="00B06755">
      <w:pPr>
        <w:widowControl w:val="0"/>
        <w:tabs>
          <w:tab w:val="left" w:pos="1134"/>
        </w:tabs>
        <w:adjustRightInd w:val="0"/>
        <w:spacing w:afterLines="50" w:after="120" w:line="340" w:lineRule="atLeast"/>
        <w:ind w:left="1701" w:hanging="1701"/>
        <w:jc w:val="both"/>
        <w:rPr>
          <w:rFonts w:ascii="SimSun" w:eastAsia="SimSun" w:hAnsi="SimSun" w:cs="Times New Roman"/>
          <w:noProof/>
          <w:sz w:val="21"/>
          <w:szCs w:val="21"/>
          <w:lang w:eastAsia="zh-CN"/>
        </w:rPr>
      </w:pPr>
      <w:r w:rsidRPr="00130829">
        <w:rPr>
          <w:rFonts w:ascii="SimSun" w:eastAsia="SimSun" w:hAnsi="SimSun" w:cs="Times New Roman"/>
          <w:noProof/>
          <w:sz w:val="21"/>
          <w:szCs w:val="21"/>
          <w:lang w:eastAsia="zh-CN"/>
        </w:rPr>
        <w:tab/>
      </w:r>
      <w:r>
        <w:rPr>
          <w:rFonts w:ascii="SimSun" w:eastAsia="SimSun" w:hAnsi="SimSun" w:cs="Times New Roman"/>
          <w:noProof/>
          <w:sz w:val="21"/>
          <w:szCs w:val="21"/>
          <w:lang w:eastAsia="zh-CN"/>
        </w:rPr>
        <w:t>(</w:t>
      </w:r>
      <w:r w:rsidRPr="00130829">
        <w:rPr>
          <w:rFonts w:ascii="SimSun" w:eastAsia="SimSun" w:hAnsi="SimSun" w:cs="Times New Roman"/>
          <w:noProof/>
          <w:sz w:val="21"/>
          <w:szCs w:val="21"/>
          <w:lang w:eastAsia="zh-CN"/>
        </w:rPr>
        <w:t>g</w:t>
      </w:r>
      <w:r>
        <w:rPr>
          <w:rFonts w:ascii="SimSun" w:eastAsia="SimSun" w:hAnsi="SimSun" w:cs="Times New Roman"/>
          <w:noProof/>
          <w:sz w:val="21"/>
          <w:szCs w:val="21"/>
          <w:lang w:eastAsia="zh-CN"/>
        </w:rPr>
        <w:t>)</w:t>
      </w:r>
      <w:r w:rsidRPr="00130829">
        <w:rPr>
          <w:rFonts w:ascii="SimSun" w:eastAsia="SimSun" w:hAnsi="SimSun" w:cs="Times New Roman"/>
          <w:noProof/>
          <w:sz w:val="21"/>
          <w:szCs w:val="21"/>
          <w:lang w:eastAsia="zh-CN"/>
        </w:rPr>
        <w:tab/>
      </w:r>
      <w:r w:rsidRPr="00130829">
        <w:rPr>
          <w:rFonts w:ascii="SimSun" w:eastAsia="SimSun" w:hAnsi="SimSun" w:cs="Times New Roman" w:hint="eastAsia"/>
          <w:noProof/>
          <w:sz w:val="21"/>
          <w:szCs w:val="21"/>
          <w:lang w:eastAsia="zh-CN"/>
        </w:rPr>
        <w:t>“国际单位”是指</w:t>
      </w:r>
      <w:r w:rsidR="001E2628" w:rsidRPr="001E2628">
        <w:rPr>
          <w:rFonts w:ascii="SimSun" w:eastAsia="SimSun" w:hAnsi="SimSun" w:cs="Times New Roman" w:hint="eastAsia"/>
          <w:strike/>
          <w:noProof/>
          <w:color w:val="FF0000"/>
          <w:sz w:val="21"/>
          <w:szCs w:val="21"/>
          <w:lang w:eastAsia="zh-CN"/>
        </w:rPr>
        <w:t>乌克兰国家知识产权局</w:t>
      </w:r>
      <w:r w:rsidR="004960B8">
        <w:rPr>
          <w:rFonts w:ascii="SimSun" w:eastAsia="SimSun" w:hAnsi="SimSun" w:cs="Times New Roman" w:hint="eastAsia"/>
          <w:noProof/>
          <w:color w:val="0070C0"/>
          <w:sz w:val="21"/>
          <w:szCs w:val="21"/>
          <w:u w:val="single"/>
          <w:lang w:eastAsia="zh-CN"/>
        </w:rPr>
        <w:t>国营企业</w:t>
      </w:r>
      <w:r w:rsidR="001E2628" w:rsidRPr="001E2628">
        <w:rPr>
          <w:rFonts w:ascii="SimSun" w:eastAsia="SimSun" w:hAnsi="SimSun" w:cs="Times New Roman" w:hint="eastAsia"/>
          <w:noProof/>
          <w:color w:val="0070C0"/>
          <w:sz w:val="21"/>
          <w:szCs w:val="21"/>
          <w:u w:val="single"/>
          <w:lang w:eastAsia="zh-CN"/>
        </w:rPr>
        <w:t>“乌克兰知识产权局”</w:t>
      </w:r>
      <w:r w:rsidRPr="00130829">
        <w:rPr>
          <w:rFonts w:ascii="SimSun" w:eastAsia="SimSun" w:hAnsi="SimSun" w:cs="Times New Roman" w:hint="eastAsia"/>
          <w:noProof/>
          <w:sz w:val="21"/>
          <w:szCs w:val="21"/>
          <w:lang w:eastAsia="zh-CN"/>
        </w:rPr>
        <w:t>；</w:t>
      </w:r>
    </w:p>
    <w:p w:rsidR="00130829" w:rsidRPr="00130829" w:rsidRDefault="00130829" w:rsidP="00B06755">
      <w:pPr>
        <w:widowControl w:val="0"/>
        <w:tabs>
          <w:tab w:val="left" w:pos="1134"/>
        </w:tabs>
        <w:adjustRightInd w:val="0"/>
        <w:spacing w:afterLines="50" w:after="120" w:line="340" w:lineRule="atLeast"/>
        <w:ind w:left="1701" w:hanging="1701"/>
        <w:jc w:val="both"/>
        <w:rPr>
          <w:rFonts w:ascii="SimSun" w:eastAsia="SimSun" w:hAnsi="SimSun" w:cs="Times New Roman"/>
          <w:noProof/>
          <w:sz w:val="21"/>
          <w:szCs w:val="21"/>
          <w:lang w:eastAsia="zh-CN"/>
        </w:rPr>
      </w:pPr>
      <w:r w:rsidRPr="00130829">
        <w:rPr>
          <w:rFonts w:ascii="SimSun" w:eastAsia="SimSun" w:hAnsi="SimSun" w:cs="Times New Roman"/>
          <w:noProof/>
          <w:sz w:val="21"/>
          <w:szCs w:val="21"/>
          <w:lang w:eastAsia="zh-CN"/>
        </w:rPr>
        <w:tab/>
      </w:r>
      <w:r>
        <w:rPr>
          <w:rFonts w:ascii="SimSun" w:eastAsia="SimSun" w:hAnsi="SimSun" w:cs="Times New Roman"/>
          <w:noProof/>
          <w:sz w:val="21"/>
          <w:szCs w:val="21"/>
          <w:lang w:eastAsia="zh-CN"/>
        </w:rPr>
        <w:t>(</w:t>
      </w:r>
      <w:r w:rsidRPr="00130829">
        <w:rPr>
          <w:rFonts w:ascii="SimSun" w:eastAsia="SimSun" w:hAnsi="SimSun" w:cs="Times New Roman"/>
          <w:noProof/>
          <w:sz w:val="21"/>
          <w:szCs w:val="21"/>
          <w:lang w:eastAsia="zh-CN"/>
        </w:rPr>
        <w:t>h</w:t>
      </w:r>
      <w:r>
        <w:rPr>
          <w:rFonts w:ascii="SimSun" w:eastAsia="SimSun" w:hAnsi="SimSun" w:cs="Times New Roman"/>
          <w:noProof/>
          <w:sz w:val="21"/>
          <w:szCs w:val="21"/>
          <w:lang w:eastAsia="zh-CN"/>
        </w:rPr>
        <w:t>)</w:t>
      </w:r>
      <w:r w:rsidRPr="00130829">
        <w:rPr>
          <w:rFonts w:ascii="SimSun" w:eastAsia="SimSun" w:hAnsi="SimSun" w:cs="Times New Roman"/>
          <w:noProof/>
          <w:sz w:val="21"/>
          <w:szCs w:val="21"/>
          <w:lang w:eastAsia="zh-CN"/>
        </w:rPr>
        <w:tab/>
      </w:r>
      <w:r w:rsidRPr="00130829">
        <w:rPr>
          <w:rFonts w:ascii="SimSun" w:eastAsia="SimSun" w:hAnsi="SimSun" w:cs="Times New Roman" w:hint="eastAsia"/>
          <w:noProof/>
          <w:sz w:val="21"/>
          <w:szCs w:val="21"/>
          <w:lang w:eastAsia="zh-CN"/>
        </w:rPr>
        <w:t>“国际局”是指世界知识产权组织国际局。</w:t>
      </w:r>
    </w:p>
    <w:p w:rsidR="00130829" w:rsidRPr="00130829" w:rsidRDefault="00130829" w:rsidP="00B06755">
      <w:pPr>
        <w:widowControl w:val="0"/>
        <w:tabs>
          <w:tab w:val="left" w:pos="567"/>
          <w:tab w:val="left" w:pos="1134"/>
        </w:tabs>
        <w:adjustRightInd w:val="0"/>
        <w:spacing w:afterLines="50" w:after="120" w:line="340" w:lineRule="atLeast"/>
        <w:jc w:val="both"/>
        <w:rPr>
          <w:rFonts w:ascii="SimSun" w:eastAsia="SimSun" w:hAnsi="SimSun" w:cs="Times New Roman"/>
          <w:noProof/>
          <w:sz w:val="21"/>
          <w:szCs w:val="21"/>
          <w:lang w:eastAsia="zh-CN"/>
        </w:rPr>
      </w:pPr>
      <w:r w:rsidRPr="00130829">
        <w:rPr>
          <w:rFonts w:ascii="SimSun" w:eastAsia="SimSun" w:hAnsi="SimSun" w:cs="Times New Roman"/>
          <w:noProof/>
          <w:sz w:val="21"/>
          <w:szCs w:val="21"/>
          <w:lang w:eastAsia="zh-CN"/>
        </w:rPr>
        <w:tab/>
      </w:r>
      <w:r>
        <w:rPr>
          <w:rFonts w:ascii="SimSun" w:eastAsia="SimSun" w:hAnsi="SimSun" w:cs="Times New Roman"/>
          <w:noProof/>
          <w:sz w:val="21"/>
          <w:szCs w:val="21"/>
          <w:lang w:eastAsia="zh-CN"/>
        </w:rPr>
        <w:t>(</w:t>
      </w:r>
      <w:r w:rsidRPr="00130829">
        <w:rPr>
          <w:rFonts w:ascii="SimSun" w:eastAsia="SimSun" w:hAnsi="SimSun" w:cs="Times New Roman"/>
          <w:noProof/>
          <w:sz w:val="21"/>
          <w:szCs w:val="21"/>
          <w:lang w:eastAsia="zh-CN"/>
        </w:rPr>
        <w:t>2</w:t>
      </w:r>
      <w:r>
        <w:rPr>
          <w:rFonts w:ascii="SimSun" w:eastAsia="SimSun" w:hAnsi="SimSun" w:cs="Times New Roman"/>
          <w:noProof/>
          <w:sz w:val="21"/>
          <w:szCs w:val="21"/>
          <w:lang w:eastAsia="zh-CN"/>
        </w:rPr>
        <w:t>)</w:t>
      </w:r>
      <w:r w:rsidR="00831FD1">
        <w:rPr>
          <w:rFonts w:ascii="SimSun" w:eastAsia="SimSun" w:hAnsi="SimSun" w:cs="Times New Roman" w:hint="eastAsia"/>
          <w:noProof/>
          <w:sz w:val="21"/>
          <w:szCs w:val="21"/>
          <w:lang w:eastAsia="zh-CN"/>
        </w:rPr>
        <w:tab/>
      </w:r>
      <w:r w:rsidR="002C4C33">
        <w:rPr>
          <w:rFonts w:ascii="SimSun" w:eastAsia="SimSun" w:hAnsi="SimSun" w:cs="Times New Roman" w:hint="eastAsia"/>
          <w:noProof/>
          <w:sz w:val="21"/>
          <w:szCs w:val="21"/>
          <w:lang w:eastAsia="zh-CN"/>
        </w:rPr>
        <w:tab/>
      </w:r>
      <w:r w:rsidRPr="00130829">
        <w:rPr>
          <w:rFonts w:ascii="SimSun" w:eastAsia="SimSun" w:hAnsi="SimSun" w:cs="Times New Roman" w:hint="eastAsia"/>
          <w:noProof/>
          <w:sz w:val="21"/>
          <w:szCs w:val="21"/>
          <w:lang w:eastAsia="zh-CN"/>
        </w:rPr>
        <w:t>就本协议而言，协议中使用的所有其他词语，若也在条约、实施细则和行政规程中使用的，其含意与条约、实施细则和行政规程中使用的词语相同。</w:t>
      </w:r>
    </w:p>
    <w:p w:rsidR="00130829" w:rsidRPr="000D4EBF" w:rsidRDefault="00130829" w:rsidP="00C92897">
      <w:pPr>
        <w:keepNext/>
        <w:adjustRightInd w:val="0"/>
        <w:spacing w:beforeLines="100" w:before="240" w:afterLines="100" w:after="240" w:line="340" w:lineRule="atLeast"/>
        <w:jc w:val="center"/>
        <w:rPr>
          <w:rFonts w:ascii="KaiTi" w:eastAsia="KaiTi" w:hAnsi="KaiTi" w:cs="Times New Roman"/>
          <w:i/>
          <w:noProof/>
          <w:sz w:val="21"/>
          <w:szCs w:val="21"/>
          <w:lang w:eastAsia="zh-CN"/>
        </w:rPr>
      </w:pPr>
      <w:r w:rsidRPr="000D4EBF">
        <w:rPr>
          <w:rFonts w:ascii="KaiTi" w:eastAsia="KaiTi" w:hAnsi="KaiTi" w:cs="Times New Roman" w:hint="eastAsia"/>
          <w:i/>
          <w:noProof/>
          <w:sz w:val="21"/>
          <w:szCs w:val="21"/>
          <w:lang w:eastAsia="zh-CN"/>
        </w:rPr>
        <w:lastRenderedPageBreak/>
        <w:t>第</w:t>
      </w:r>
      <w:r w:rsidR="00B06755" w:rsidRPr="000D4EBF">
        <w:rPr>
          <w:rFonts w:ascii="KaiTi" w:eastAsia="KaiTi" w:hAnsi="KaiTi" w:cs="Times New Roman" w:hint="eastAsia"/>
          <w:i/>
          <w:noProof/>
          <w:sz w:val="21"/>
          <w:szCs w:val="21"/>
          <w:lang w:eastAsia="zh-CN"/>
        </w:rPr>
        <w:t xml:space="preserve"> </w:t>
      </w:r>
      <w:r w:rsidRPr="000D4EBF">
        <w:rPr>
          <w:rFonts w:ascii="KaiTi" w:eastAsia="KaiTi" w:hAnsi="KaiTi" w:cs="Times New Roman" w:hint="eastAsia"/>
          <w:i/>
          <w:noProof/>
          <w:sz w:val="21"/>
          <w:szCs w:val="21"/>
          <w:lang w:eastAsia="zh-CN"/>
        </w:rPr>
        <w:t>二</w:t>
      </w:r>
      <w:r w:rsidR="00B06755" w:rsidRPr="000D4EBF">
        <w:rPr>
          <w:rFonts w:ascii="KaiTi" w:eastAsia="KaiTi" w:hAnsi="KaiTi" w:cs="Times New Roman" w:hint="eastAsia"/>
          <w:i/>
          <w:noProof/>
          <w:sz w:val="21"/>
          <w:szCs w:val="21"/>
          <w:lang w:eastAsia="zh-CN"/>
        </w:rPr>
        <w:t xml:space="preserve"> </w:t>
      </w:r>
      <w:r w:rsidRPr="000D4EBF">
        <w:rPr>
          <w:rFonts w:ascii="KaiTi" w:eastAsia="KaiTi" w:hAnsi="KaiTi" w:cs="Times New Roman" w:hint="eastAsia"/>
          <w:i/>
          <w:noProof/>
          <w:sz w:val="21"/>
          <w:szCs w:val="21"/>
          <w:lang w:eastAsia="zh-CN"/>
        </w:rPr>
        <w:t>条</w:t>
      </w:r>
      <w:r w:rsidRPr="000D4EBF">
        <w:rPr>
          <w:rFonts w:ascii="KaiTi" w:eastAsia="KaiTi" w:hAnsi="KaiTi" w:cs="Times New Roman"/>
          <w:i/>
          <w:noProof/>
          <w:sz w:val="21"/>
          <w:szCs w:val="21"/>
          <w:lang w:eastAsia="zh-CN"/>
        </w:rPr>
        <w:br/>
      </w:r>
      <w:r w:rsidRPr="000D4EBF">
        <w:rPr>
          <w:rFonts w:ascii="KaiTi" w:eastAsia="KaiTi" w:hAnsi="KaiTi" w:cs="Times New Roman" w:hint="eastAsia"/>
          <w:i/>
          <w:noProof/>
          <w:sz w:val="21"/>
          <w:szCs w:val="21"/>
          <w:lang w:eastAsia="zh-CN"/>
        </w:rPr>
        <w:t>基本义务</w:t>
      </w:r>
    </w:p>
    <w:p w:rsidR="00130829" w:rsidRPr="00631FF6" w:rsidRDefault="00130829" w:rsidP="00B06755">
      <w:pPr>
        <w:widowControl w:val="0"/>
        <w:adjustRightInd w:val="0"/>
        <w:spacing w:afterLines="50" w:after="120" w:line="340" w:lineRule="atLeast"/>
        <w:jc w:val="both"/>
        <w:rPr>
          <w:rFonts w:ascii="SimSun" w:eastAsia="SimSun" w:hAnsi="SimSun" w:cs="Times New Roman"/>
          <w:noProof/>
          <w:sz w:val="21"/>
          <w:szCs w:val="21"/>
          <w:lang w:eastAsia="zh-CN"/>
        </w:rPr>
      </w:pPr>
      <w:r w:rsidRPr="00631FF6">
        <w:rPr>
          <w:rFonts w:ascii="SimSun" w:eastAsia="SimSun" w:hAnsi="SimSun" w:cs="Times New Roman"/>
          <w:noProof/>
          <w:sz w:val="21"/>
          <w:szCs w:val="21"/>
          <w:lang w:eastAsia="zh-CN"/>
        </w:rPr>
        <w:tab/>
        <w:t>(1)</w:t>
      </w:r>
      <w:r w:rsidRPr="00631FF6">
        <w:rPr>
          <w:rFonts w:ascii="SimSun" w:eastAsia="SimSun" w:hAnsi="SimSun" w:cs="Times New Roman"/>
          <w:noProof/>
          <w:sz w:val="21"/>
          <w:szCs w:val="21"/>
          <w:lang w:eastAsia="zh-CN"/>
        </w:rPr>
        <w:tab/>
      </w:r>
      <w:r w:rsidRPr="00631FF6">
        <w:rPr>
          <w:rFonts w:ascii="SimSun" w:eastAsia="SimSun" w:hAnsi="SimSun" w:cs="Times New Roman" w:hint="eastAsia"/>
          <w:noProof/>
          <w:sz w:val="21"/>
          <w:szCs w:val="21"/>
          <w:lang w:eastAsia="zh-CN"/>
        </w:rPr>
        <w:t>国际单位应按照条约、实施细则、行政规程和本协议规定的国际检索单位和国际初步审查单位的职能进行国际检索和国际初步审查，并履行国际检索单位和国际初步审查单位的其他职责。</w:t>
      </w:r>
    </w:p>
    <w:p w:rsidR="00130829" w:rsidRPr="00631FF6" w:rsidRDefault="00130829" w:rsidP="00B06755">
      <w:pPr>
        <w:widowControl w:val="0"/>
        <w:adjustRightInd w:val="0"/>
        <w:spacing w:afterLines="50" w:after="120" w:line="340" w:lineRule="atLeast"/>
        <w:jc w:val="both"/>
        <w:rPr>
          <w:rFonts w:ascii="SimSun" w:eastAsia="SimSun" w:hAnsi="SimSun" w:cs="Times New Roman"/>
          <w:noProof/>
          <w:sz w:val="21"/>
          <w:szCs w:val="21"/>
          <w:lang w:eastAsia="zh-CN"/>
        </w:rPr>
      </w:pPr>
      <w:r w:rsidRPr="00631FF6">
        <w:rPr>
          <w:rFonts w:ascii="SimSun" w:eastAsia="SimSun" w:hAnsi="SimSun" w:cs="Times New Roman"/>
          <w:noProof/>
          <w:sz w:val="21"/>
          <w:szCs w:val="21"/>
          <w:lang w:eastAsia="zh-CN"/>
        </w:rPr>
        <w:tab/>
        <w:t>(2)</w:t>
      </w:r>
      <w:r w:rsidRPr="00631FF6">
        <w:rPr>
          <w:rFonts w:ascii="SimSun" w:eastAsia="SimSun" w:hAnsi="SimSun" w:cs="Times New Roman"/>
          <w:noProof/>
          <w:sz w:val="21"/>
          <w:szCs w:val="21"/>
          <w:lang w:eastAsia="zh-CN"/>
        </w:rPr>
        <w:tab/>
      </w:r>
      <w:r w:rsidRPr="00631FF6">
        <w:rPr>
          <w:rFonts w:ascii="SimSun" w:eastAsia="SimSun" w:hAnsi="SimSun" w:cs="Times New Roman" w:hint="eastAsia"/>
          <w:noProof/>
          <w:sz w:val="21"/>
          <w:szCs w:val="21"/>
          <w:lang w:eastAsia="zh-CN"/>
        </w:rPr>
        <w:t>在进行国际检索和国际初步审查时，国际单位应使用和遵守国际检索和国际初步审查的所有共同规则，尤其是应遵从PCT国际检索和初步审查指南的指导。</w:t>
      </w:r>
    </w:p>
    <w:p w:rsidR="00130829" w:rsidRPr="00631FF6" w:rsidRDefault="00130829" w:rsidP="00B06755">
      <w:pPr>
        <w:widowControl w:val="0"/>
        <w:adjustRightInd w:val="0"/>
        <w:spacing w:afterLines="50" w:after="120" w:line="340" w:lineRule="atLeast"/>
        <w:jc w:val="both"/>
        <w:rPr>
          <w:rFonts w:ascii="SimSun" w:eastAsia="SimSun" w:hAnsi="SimSun" w:cs="Times New Roman"/>
          <w:noProof/>
          <w:sz w:val="21"/>
          <w:szCs w:val="21"/>
          <w:lang w:eastAsia="zh-CN"/>
        </w:rPr>
      </w:pPr>
      <w:r w:rsidRPr="00631FF6">
        <w:rPr>
          <w:rFonts w:ascii="SimSun" w:eastAsia="SimSun" w:hAnsi="SimSun" w:cs="Times New Roman"/>
          <w:noProof/>
          <w:sz w:val="21"/>
          <w:szCs w:val="21"/>
          <w:lang w:eastAsia="zh-CN"/>
        </w:rPr>
        <w:tab/>
        <w:t>(3)</w:t>
      </w:r>
      <w:r w:rsidRPr="00631FF6">
        <w:rPr>
          <w:rFonts w:ascii="SimSun" w:eastAsia="SimSun" w:hAnsi="SimSun" w:cs="Times New Roman"/>
          <w:noProof/>
          <w:sz w:val="21"/>
          <w:szCs w:val="21"/>
          <w:lang w:eastAsia="zh-CN"/>
        </w:rPr>
        <w:tab/>
      </w:r>
      <w:r w:rsidRPr="00631FF6">
        <w:rPr>
          <w:rFonts w:ascii="SimSun" w:eastAsia="SimSun" w:hAnsi="SimSun" w:cs="Times New Roman" w:hint="eastAsia"/>
          <w:noProof/>
          <w:sz w:val="21"/>
          <w:szCs w:val="21"/>
          <w:lang w:eastAsia="zh-CN"/>
        </w:rPr>
        <w:t>国际单位应根据PCT国际检索和初步审查指南所规定的要求，设立质量管理体系。</w:t>
      </w:r>
    </w:p>
    <w:p w:rsidR="00130829" w:rsidRPr="00631FF6" w:rsidRDefault="00130829" w:rsidP="00B06755">
      <w:pPr>
        <w:widowControl w:val="0"/>
        <w:adjustRightInd w:val="0"/>
        <w:spacing w:afterLines="50" w:after="120" w:line="340" w:lineRule="atLeast"/>
        <w:jc w:val="both"/>
        <w:rPr>
          <w:rFonts w:ascii="SimSun" w:eastAsia="SimSun" w:hAnsi="SimSun" w:cs="Times New Roman"/>
          <w:noProof/>
          <w:sz w:val="21"/>
          <w:szCs w:val="21"/>
          <w:lang w:eastAsia="zh-CN"/>
        </w:rPr>
      </w:pPr>
      <w:r w:rsidRPr="00631FF6">
        <w:rPr>
          <w:rFonts w:ascii="SimSun" w:eastAsia="SimSun" w:hAnsi="SimSun" w:cs="Times New Roman"/>
          <w:noProof/>
          <w:sz w:val="21"/>
          <w:szCs w:val="21"/>
          <w:lang w:eastAsia="zh-CN"/>
        </w:rPr>
        <w:tab/>
        <w:t>(4)</w:t>
      </w:r>
      <w:r w:rsidRPr="00631FF6">
        <w:rPr>
          <w:rFonts w:ascii="SimSun" w:eastAsia="SimSun" w:hAnsi="SimSun" w:cs="Times New Roman"/>
          <w:noProof/>
          <w:sz w:val="21"/>
          <w:szCs w:val="21"/>
          <w:lang w:eastAsia="zh-CN"/>
        </w:rPr>
        <w:tab/>
      </w:r>
      <w:r w:rsidRPr="00631FF6">
        <w:rPr>
          <w:rFonts w:ascii="SimSun" w:eastAsia="SimSun" w:hAnsi="SimSun" w:cs="Times New Roman" w:hint="eastAsia"/>
          <w:noProof/>
          <w:sz w:val="21"/>
          <w:szCs w:val="21"/>
          <w:lang w:eastAsia="zh-CN"/>
        </w:rPr>
        <w:t>国际单位和国际局在注意到其按照条约、实施细则、行政规程和本协议规定的各自职责的同时，在履行其所规定的职责时应以国际单位和国际局都认为合适的程度互相予以帮助。</w:t>
      </w:r>
    </w:p>
    <w:p w:rsidR="00130829" w:rsidRPr="000D4EBF" w:rsidRDefault="00130829" w:rsidP="00B06755">
      <w:pPr>
        <w:keepNext/>
        <w:widowControl w:val="0"/>
        <w:adjustRightInd w:val="0"/>
        <w:spacing w:beforeLines="100" w:before="240" w:afterLines="100" w:after="240" w:line="340" w:lineRule="atLeast"/>
        <w:jc w:val="center"/>
        <w:rPr>
          <w:rFonts w:ascii="KaiTi" w:eastAsia="KaiTi" w:hAnsi="KaiTi" w:cs="Times New Roman"/>
          <w:i/>
          <w:noProof/>
          <w:sz w:val="21"/>
          <w:szCs w:val="21"/>
          <w:lang w:eastAsia="zh-CN"/>
        </w:rPr>
      </w:pPr>
      <w:r w:rsidRPr="000D4EBF">
        <w:rPr>
          <w:rFonts w:ascii="KaiTi" w:eastAsia="KaiTi" w:hAnsi="KaiTi" w:cs="Times New Roman" w:hint="eastAsia"/>
          <w:i/>
          <w:noProof/>
          <w:sz w:val="21"/>
          <w:szCs w:val="21"/>
          <w:lang w:eastAsia="zh-CN"/>
        </w:rPr>
        <w:t>第</w:t>
      </w:r>
      <w:r w:rsidR="00B06755" w:rsidRPr="000D4EBF">
        <w:rPr>
          <w:rFonts w:ascii="KaiTi" w:eastAsia="KaiTi" w:hAnsi="KaiTi" w:cs="Times New Roman" w:hint="eastAsia"/>
          <w:i/>
          <w:noProof/>
          <w:sz w:val="21"/>
          <w:szCs w:val="21"/>
          <w:lang w:eastAsia="zh-CN"/>
        </w:rPr>
        <w:t xml:space="preserve"> </w:t>
      </w:r>
      <w:r w:rsidRPr="000D4EBF">
        <w:rPr>
          <w:rFonts w:ascii="KaiTi" w:eastAsia="KaiTi" w:hAnsi="KaiTi" w:cs="Times New Roman" w:hint="eastAsia"/>
          <w:i/>
          <w:noProof/>
          <w:sz w:val="21"/>
          <w:szCs w:val="21"/>
          <w:lang w:eastAsia="zh-CN"/>
        </w:rPr>
        <w:t>三</w:t>
      </w:r>
      <w:r w:rsidR="00B06755" w:rsidRPr="000D4EBF">
        <w:rPr>
          <w:rFonts w:ascii="KaiTi" w:eastAsia="KaiTi" w:hAnsi="KaiTi" w:cs="Times New Roman" w:hint="eastAsia"/>
          <w:i/>
          <w:noProof/>
          <w:sz w:val="21"/>
          <w:szCs w:val="21"/>
          <w:lang w:eastAsia="zh-CN"/>
        </w:rPr>
        <w:t xml:space="preserve"> </w:t>
      </w:r>
      <w:r w:rsidRPr="000D4EBF">
        <w:rPr>
          <w:rFonts w:ascii="KaiTi" w:eastAsia="KaiTi" w:hAnsi="KaiTi" w:cs="Times New Roman" w:hint="eastAsia"/>
          <w:i/>
          <w:noProof/>
          <w:sz w:val="21"/>
          <w:szCs w:val="21"/>
          <w:lang w:eastAsia="zh-CN"/>
        </w:rPr>
        <w:t>条</w:t>
      </w:r>
      <w:r w:rsidRPr="000D4EBF">
        <w:rPr>
          <w:rFonts w:ascii="KaiTi" w:eastAsia="KaiTi" w:hAnsi="KaiTi" w:cs="Times New Roman"/>
          <w:i/>
          <w:noProof/>
          <w:sz w:val="21"/>
          <w:szCs w:val="21"/>
          <w:lang w:eastAsia="zh-CN"/>
        </w:rPr>
        <w:br/>
      </w:r>
      <w:r w:rsidRPr="000D4EBF">
        <w:rPr>
          <w:rFonts w:ascii="KaiTi" w:eastAsia="KaiTi" w:hAnsi="KaiTi" w:cs="Times New Roman" w:hint="eastAsia"/>
          <w:i/>
          <w:noProof/>
          <w:sz w:val="21"/>
          <w:szCs w:val="21"/>
          <w:lang w:eastAsia="zh-CN"/>
        </w:rPr>
        <w:t>国际单位的权限</w:t>
      </w:r>
    </w:p>
    <w:p w:rsidR="00130829" w:rsidRPr="00631FF6" w:rsidRDefault="00130829" w:rsidP="00B06755">
      <w:pPr>
        <w:widowControl w:val="0"/>
        <w:adjustRightInd w:val="0"/>
        <w:spacing w:afterLines="50" w:after="120" w:line="340" w:lineRule="atLeast"/>
        <w:jc w:val="both"/>
        <w:rPr>
          <w:rFonts w:ascii="SimSun" w:eastAsia="SimSun" w:hAnsi="SimSun" w:cs="Times New Roman"/>
          <w:noProof/>
          <w:sz w:val="21"/>
          <w:szCs w:val="21"/>
          <w:lang w:eastAsia="zh-CN"/>
        </w:rPr>
      </w:pPr>
      <w:r w:rsidRPr="00631FF6">
        <w:rPr>
          <w:rFonts w:ascii="SimSun" w:eastAsia="SimSun" w:hAnsi="SimSun" w:cs="Times New Roman"/>
          <w:noProof/>
          <w:sz w:val="21"/>
          <w:szCs w:val="21"/>
          <w:lang w:eastAsia="zh-CN"/>
        </w:rPr>
        <w:tab/>
        <w:t>(1)</w:t>
      </w:r>
      <w:r w:rsidRPr="00631FF6">
        <w:rPr>
          <w:rFonts w:ascii="SimSun" w:eastAsia="SimSun" w:hAnsi="SimSun" w:cs="Times New Roman"/>
          <w:noProof/>
          <w:sz w:val="21"/>
          <w:szCs w:val="21"/>
          <w:lang w:eastAsia="zh-CN"/>
        </w:rPr>
        <w:tab/>
      </w:r>
      <w:r w:rsidRPr="00631FF6">
        <w:rPr>
          <w:rFonts w:ascii="SimSun" w:eastAsia="SimSun" w:hAnsi="SimSun" w:cs="Times New Roman" w:hint="eastAsia"/>
          <w:noProof/>
          <w:sz w:val="21"/>
          <w:szCs w:val="21"/>
          <w:lang w:eastAsia="zh-CN"/>
        </w:rPr>
        <w:t>国际单位对任何提交到任何缔约国的受理局或代表该缔约国的受理局的国际申请应作为国际检索单位，前提是该受理局为此目的指定该国际单位，而且为国际检索目的而提供的该申请或该申请的译文用的是本协议附录A指定的语言或语言中的一种，并且，当情况适用时，该国际单位已被申请人选择。</w:t>
      </w:r>
    </w:p>
    <w:p w:rsidR="00130829" w:rsidRPr="00631FF6" w:rsidRDefault="00130829" w:rsidP="00B06755">
      <w:pPr>
        <w:widowControl w:val="0"/>
        <w:adjustRightInd w:val="0"/>
        <w:spacing w:afterLines="50" w:after="120" w:line="340" w:lineRule="atLeast"/>
        <w:jc w:val="both"/>
        <w:rPr>
          <w:rFonts w:ascii="SimSun" w:eastAsia="SimSun" w:hAnsi="SimSun" w:cs="Times New Roman"/>
          <w:noProof/>
          <w:sz w:val="21"/>
          <w:szCs w:val="21"/>
          <w:lang w:eastAsia="zh-CN"/>
        </w:rPr>
      </w:pPr>
      <w:r w:rsidRPr="00631FF6">
        <w:rPr>
          <w:rFonts w:ascii="SimSun" w:eastAsia="SimSun" w:hAnsi="SimSun" w:cs="Times New Roman"/>
          <w:noProof/>
          <w:sz w:val="21"/>
          <w:szCs w:val="21"/>
          <w:lang w:eastAsia="zh-CN"/>
        </w:rPr>
        <w:tab/>
        <w:t>(2)</w:t>
      </w:r>
      <w:r w:rsidRPr="00631FF6">
        <w:rPr>
          <w:rFonts w:ascii="SimSun" w:eastAsia="SimSun" w:hAnsi="SimSun" w:cs="Times New Roman"/>
          <w:noProof/>
          <w:sz w:val="21"/>
          <w:szCs w:val="21"/>
          <w:lang w:eastAsia="zh-CN"/>
        </w:rPr>
        <w:tab/>
      </w:r>
      <w:r w:rsidRPr="00631FF6">
        <w:rPr>
          <w:rFonts w:ascii="SimSun" w:eastAsia="SimSun" w:hAnsi="SimSun" w:cs="Times New Roman" w:hint="eastAsia"/>
          <w:noProof/>
          <w:sz w:val="21"/>
          <w:szCs w:val="21"/>
          <w:lang w:eastAsia="zh-CN"/>
        </w:rPr>
        <w:t>国际单位对任何提交到任何缔约国的受理局或代表该缔约国的受理局的国际申请应作为国际初步审查单位，前提是该受理局为此目的指定该国际单位，而且为国际初步审查目的而提供的该申请或该申请的译文用的是本协议附录A指定的语言或语言中的一种，并且，当情况适用时，该国际单位已被申请人选择。</w:t>
      </w:r>
    </w:p>
    <w:p w:rsidR="00130829" w:rsidRDefault="00130829" w:rsidP="00B06755">
      <w:pPr>
        <w:widowControl w:val="0"/>
        <w:adjustRightInd w:val="0"/>
        <w:spacing w:afterLines="50" w:after="120" w:line="340" w:lineRule="atLeast"/>
        <w:jc w:val="both"/>
        <w:rPr>
          <w:rFonts w:ascii="SimSun" w:eastAsia="SimSun" w:hAnsi="SimSun" w:cs="Times New Roman"/>
          <w:noProof/>
          <w:sz w:val="21"/>
          <w:szCs w:val="21"/>
          <w:lang w:eastAsia="zh-CN"/>
        </w:rPr>
      </w:pPr>
      <w:r w:rsidRPr="00631FF6">
        <w:rPr>
          <w:rFonts w:ascii="SimSun" w:eastAsia="SimSun" w:hAnsi="SimSun" w:cs="Times New Roman"/>
          <w:noProof/>
          <w:sz w:val="21"/>
          <w:szCs w:val="21"/>
          <w:lang w:eastAsia="zh-CN"/>
        </w:rPr>
        <w:tab/>
        <w:t>(3)</w:t>
      </w:r>
      <w:r w:rsidRPr="00631FF6">
        <w:rPr>
          <w:rFonts w:ascii="SimSun" w:eastAsia="SimSun" w:hAnsi="SimSun" w:cs="Times New Roman"/>
          <w:noProof/>
          <w:sz w:val="21"/>
          <w:szCs w:val="21"/>
          <w:lang w:eastAsia="zh-CN"/>
        </w:rPr>
        <w:tab/>
      </w:r>
      <w:r w:rsidRPr="00631FF6">
        <w:rPr>
          <w:rFonts w:ascii="SimSun" w:eastAsia="SimSun" w:hAnsi="SimSun" w:cs="Times New Roman" w:hint="eastAsia"/>
          <w:noProof/>
          <w:sz w:val="21"/>
          <w:szCs w:val="21"/>
          <w:lang w:eastAsia="zh-CN"/>
        </w:rPr>
        <w:t>如果国际申请根据细则第十九条第1款(a)项(iii)被提交给国际局作为受理局，本条第(1)和(2)款同样适用，如同该申请已被提交给根据细则第十九条第1款(a)项(i)或(ii)、(b)项或(c)项或细则第十九条第2款(i)而已具主管资格的受理局一样。</w:t>
      </w:r>
    </w:p>
    <w:p w:rsidR="00187A27" w:rsidRPr="00631FF6" w:rsidRDefault="00187A27" w:rsidP="00B06755">
      <w:pPr>
        <w:widowControl w:val="0"/>
        <w:adjustRightInd w:val="0"/>
        <w:spacing w:afterLines="50" w:after="120" w:line="340" w:lineRule="atLeast"/>
        <w:jc w:val="both"/>
        <w:rPr>
          <w:rFonts w:ascii="SimSun" w:eastAsia="SimSun" w:hAnsi="SimSun" w:cs="Times New Roman"/>
          <w:noProof/>
          <w:sz w:val="21"/>
          <w:szCs w:val="21"/>
          <w:lang w:eastAsia="zh-CN"/>
        </w:rPr>
      </w:pPr>
      <w:r>
        <w:rPr>
          <w:rFonts w:ascii="SimSun" w:eastAsia="SimSun" w:hAnsi="SimSun" w:cs="Times New Roman" w:hint="eastAsia"/>
          <w:noProof/>
          <w:sz w:val="21"/>
          <w:szCs w:val="21"/>
          <w:lang w:eastAsia="zh-CN"/>
        </w:rPr>
        <w:tab/>
      </w:r>
      <w:r w:rsidRPr="00D21415">
        <w:rPr>
          <w:rFonts w:ascii="SimSun" w:eastAsia="SimSun" w:hAnsi="SimSun" w:cs="Times New Roman" w:hint="eastAsia"/>
          <w:noProof/>
          <w:sz w:val="21"/>
          <w:szCs w:val="21"/>
          <w:lang w:eastAsia="zh-CN"/>
        </w:rPr>
        <w:t>(4)</w:t>
      </w:r>
      <w:r w:rsidRPr="00D21415">
        <w:rPr>
          <w:rFonts w:ascii="SimSun" w:eastAsia="SimSun" w:hAnsi="SimSun" w:cs="Times New Roman" w:hint="eastAsia"/>
          <w:noProof/>
          <w:sz w:val="21"/>
          <w:szCs w:val="21"/>
          <w:lang w:eastAsia="zh-CN"/>
        </w:rPr>
        <w:tab/>
        <w:t>国际单位应根据细则第四十五条之二进行补充国际检索，</w:t>
      </w:r>
      <w:r w:rsidR="00D21415" w:rsidRPr="00D21415">
        <w:rPr>
          <w:rFonts w:ascii="SimSun" w:eastAsia="SimSun" w:hAnsi="SimSun" w:cs="Times New Roman" w:hint="eastAsia"/>
          <w:noProof/>
          <w:sz w:val="21"/>
          <w:szCs w:val="21"/>
          <w:lang w:eastAsia="zh-CN"/>
        </w:rPr>
        <w:t>至少应覆盖本协议附录E中所述的文献，</w:t>
      </w:r>
      <w:r w:rsidR="00D21415" w:rsidRPr="003E67AB">
        <w:rPr>
          <w:rFonts w:ascii="SimSun" w:eastAsia="SimSun" w:hAnsi="SimSun" w:cs="Times New Roman" w:hint="eastAsia"/>
          <w:noProof/>
          <w:sz w:val="21"/>
          <w:szCs w:val="21"/>
          <w:lang w:eastAsia="zh-CN"/>
        </w:rPr>
        <w:t>但</w:t>
      </w:r>
      <w:r w:rsidR="003E67AB" w:rsidRPr="003E67AB">
        <w:rPr>
          <w:rFonts w:ascii="SimSun" w:eastAsia="SimSun" w:hAnsi="SimSun" w:cs="Times New Roman" w:hint="eastAsia"/>
          <w:noProof/>
          <w:sz w:val="21"/>
          <w:szCs w:val="21"/>
          <w:lang w:eastAsia="zh-CN"/>
        </w:rPr>
        <w:t>须符合</w:t>
      </w:r>
      <w:r w:rsidR="00D21415" w:rsidRPr="003E67AB">
        <w:rPr>
          <w:rFonts w:ascii="SimSun" w:eastAsia="SimSun" w:hAnsi="SimSun" w:cs="Times New Roman" w:hint="eastAsia"/>
          <w:noProof/>
          <w:sz w:val="21"/>
          <w:szCs w:val="21"/>
          <w:lang w:eastAsia="zh-CN"/>
        </w:rPr>
        <w:t>该附录中规定的限制和条件。</w:t>
      </w:r>
    </w:p>
    <w:p w:rsidR="00130829" w:rsidRPr="000D4EBF" w:rsidRDefault="00130829" w:rsidP="00B06755">
      <w:pPr>
        <w:keepNext/>
        <w:widowControl w:val="0"/>
        <w:adjustRightInd w:val="0"/>
        <w:spacing w:beforeLines="100" w:before="240" w:afterLines="100" w:after="240" w:line="340" w:lineRule="atLeast"/>
        <w:jc w:val="center"/>
        <w:rPr>
          <w:rFonts w:ascii="KaiTi" w:eastAsia="KaiTi" w:hAnsi="KaiTi" w:cs="Times New Roman"/>
          <w:i/>
          <w:noProof/>
          <w:sz w:val="21"/>
          <w:szCs w:val="21"/>
          <w:lang w:eastAsia="zh-CN"/>
        </w:rPr>
      </w:pPr>
      <w:r w:rsidRPr="000D4EBF">
        <w:rPr>
          <w:rFonts w:ascii="KaiTi" w:eastAsia="KaiTi" w:hAnsi="KaiTi" w:cs="Times New Roman" w:hint="eastAsia"/>
          <w:i/>
          <w:noProof/>
          <w:sz w:val="21"/>
          <w:szCs w:val="21"/>
          <w:lang w:eastAsia="zh-CN"/>
        </w:rPr>
        <w:t>第</w:t>
      </w:r>
      <w:r w:rsidR="00B06755" w:rsidRPr="000D4EBF">
        <w:rPr>
          <w:rFonts w:ascii="KaiTi" w:eastAsia="KaiTi" w:hAnsi="KaiTi" w:cs="Times New Roman" w:hint="eastAsia"/>
          <w:i/>
          <w:noProof/>
          <w:sz w:val="21"/>
          <w:szCs w:val="21"/>
          <w:lang w:eastAsia="zh-CN"/>
        </w:rPr>
        <w:t xml:space="preserve"> </w:t>
      </w:r>
      <w:r w:rsidRPr="000D4EBF">
        <w:rPr>
          <w:rFonts w:ascii="KaiTi" w:eastAsia="KaiTi" w:hAnsi="KaiTi" w:cs="Times New Roman" w:hint="eastAsia"/>
          <w:i/>
          <w:noProof/>
          <w:sz w:val="21"/>
          <w:szCs w:val="21"/>
          <w:lang w:eastAsia="zh-CN"/>
        </w:rPr>
        <w:t>四</w:t>
      </w:r>
      <w:r w:rsidR="00B06755" w:rsidRPr="000D4EBF">
        <w:rPr>
          <w:rFonts w:ascii="KaiTi" w:eastAsia="KaiTi" w:hAnsi="KaiTi" w:cs="Times New Roman" w:hint="eastAsia"/>
          <w:i/>
          <w:noProof/>
          <w:sz w:val="21"/>
          <w:szCs w:val="21"/>
          <w:lang w:eastAsia="zh-CN"/>
        </w:rPr>
        <w:t xml:space="preserve"> </w:t>
      </w:r>
      <w:r w:rsidRPr="000D4EBF">
        <w:rPr>
          <w:rFonts w:ascii="KaiTi" w:eastAsia="KaiTi" w:hAnsi="KaiTi" w:cs="Times New Roman" w:hint="eastAsia"/>
          <w:i/>
          <w:noProof/>
          <w:sz w:val="21"/>
          <w:szCs w:val="21"/>
          <w:lang w:eastAsia="zh-CN"/>
        </w:rPr>
        <w:t>条</w:t>
      </w:r>
      <w:r w:rsidRPr="000D4EBF">
        <w:rPr>
          <w:rFonts w:ascii="KaiTi" w:eastAsia="KaiTi" w:hAnsi="KaiTi" w:cs="Times New Roman"/>
          <w:i/>
          <w:noProof/>
          <w:sz w:val="21"/>
          <w:szCs w:val="21"/>
          <w:lang w:eastAsia="zh-CN"/>
        </w:rPr>
        <w:br/>
      </w:r>
      <w:r w:rsidRPr="000D4EBF">
        <w:rPr>
          <w:rFonts w:ascii="KaiTi" w:eastAsia="KaiTi" w:hAnsi="KaiTi" w:cs="Times New Roman" w:hint="eastAsia"/>
          <w:i/>
          <w:noProof/>
          <w:sz w:val="21"/>
          <w:szCs w:val="21"/>
          <w:lang w:eastAsia="zh-CN"/>
        </w:rPr>
        <w:t>不要求检索或审查的主题</w:t>
      </w:r>
    </w:p>
    <w:p w:rsidR="00130829" w:rsidRPr="00631FF6" w:rsidRDefault="00130829" w:rsidP="00B06755">
      <w:pPr>
        <w:widowControl w:val="0"/>
        <w:adjustRightInd w:val="0"/>
        <w:spacing w:afterLines="50" w:after="120" w:line="340" w:lineRule="atLeast"/>
        <w:jc w:val="both"/>
        <w:rPr>
          <w:rFonts w:ascii="SimSun" w:eastAsia="SimSun" w:hAnsi="SimSun" w:cs="Times New Roman"/>
          <w:noProof/>
          <w:sz w:val="21"/>
          <w:szCs w:val="21"/>
          <w:lang w:eastAsia="zh-CN"/>
        </w:rPr>
      </w:pPr>
      <w:r w:rsidRPr="00631FF6">
        <w:rPr>
          <w:rFonts w:ascii="SimSun" w:eastAsia="SimSun" w:hAnsi="SimSun" w:cs="Times New Roman"/>
          <w:noProof/>
          <w:sz w:val="21"/>
          <w:szCs w:val="21"/>
          <w:lang w:eastAsia="zh-CN"/>
        </w:rPr>
        <w:tab/>
      </w:r>
      <w:r w:rsidRPr="00631FF6">
        <w:rPr>
          <w:rFonts w:ascii="SimSun" w:eastAsia="SimSun" w:hAnsi="SimSun" w:cs="Times New Roman" w:hint="eastAsia"/>
          <w:noProof/>
          <w:sz w:val="21"/>
          <w:szCs w:val="21"/>
          <w:lang w:eastAsia="zh-CN"/>
        </w:rPr>
        <w:t>对于任何国际申请，如在程度上使国际单位认为其涉及细则第三十九条第1款或细则第六十七条第1款规定的主题，国际单位则根据情况依照条约第十七条第2款(a)项(i)，不应负有检索的义务，或者依照条约第三十四条第4款(a)项(i)，不应负有审查的义务，但本协议附录B规定的主题除外。</w:t>
      </w:r>
    </w:p>
    <w:p w:rsidR="00130829" w:rsidRPr="000D4EBF" w:rsidRDefault="00130829" w:rsidP="00B06755">
      <w:pPr>
        <w:keepNext/>
        <w:widowControl w:val="0"/>
        <w:adjustRightInd w:val="0"/>
        <w:spacing w:beforeLines="100" w:before="240" w:afterLines="100" w:after="240" w:line="340" w:lineRule="atLeast"/>
        <w:jc w:val="center"/>
        <w:rPr>
          <w:rFonts w:ascii="KaiTi" w:eastAsia="KaiTi" w:hAnsi="KaiTi" w:cs="Times New Roman"/>
          <w:i/>
          <w:noProof/>
          <w:sz w:val="21"/>
          <w:szCs w:val="21"/>
          <w:lang w:eastAsia="zh-CN"/>
        </w:rPr>
      </w:pPr>
      <w:r w:rsidRPr="000D4EBF">
        <w:rPr>
          <w:rFonts w:ascii="KaiTi" w:eastAsia="KaiTi" w:hAnsi="KaiTi" w:cs="Times New Roman" w:hint="eastAsia"/>
          <w:i/>
          <w:noProof/>
          <w:sz w:val="21"/>
          <w:szCs w:val="21"/>
          <w:lang w:eastAsia="zh-CN"/>
        </w:rPr>
        <w:t>第</w:t>
      </w:r>
      <w:r w:rsidR="00B06755" w:rsidRPr="000D4EBF">
        <w:rPr>
          <w:rFonts w:ascii="KaiTi" w:eastAsia="KaiTi" w:hAnsi="KaiTi" w:cs="Times New Roman" w:hint="eastAsia"/>
          <w:i/>
          <w:noProof/>
          <w:sz w:val="21"/>
          <w:szCs w:val="21"/>
          <w:lang w:eastAsia="zh-CN"/>
        </w:rPr>
        <w:t xml:space="preserve"> </w:t>
      </w:r>
      <w:r w:rsidRPr="000D4EBF">
        <w:rPr>
          <w:rFonts w:ascii="KaiTi" w:eastAsia="KaiTi" w:hAnsi="KaiTi" w:cs="Times New Roman" w:hint="eastAsia"/>
          <w:i/>
          <w:noProof/>
          <w:sz w:val="21"/>
          <w:szCs w:val="21"/>
          <w:lang w:eastAsia="zh-CN"/>
        </w:rPr>
        <w:t>五</w:t>
      </w:r>
      <w:r w:rsidR="00B06755" w:rsidRPr="000D4EBF">
        <w:rPr>
          <w:rFonts w:ascii="KaiTi" w:eastAsia="KaiTi" w:hAnsi="KaiTi" w:cs="Times New Roman" w:hint="eastAsia"/>
          <w:i/>
          <w:noProof/>
          <w:sz w:val="21"/>
          <w:szCs w:val="21"/>
          <w:lang w:eastAsia="zh-CN"/>
        </w:rPr>
        <w:t xml:space="preserve"> </w:t>
      </w:r>
      <w:r w:rsidRPr="000D4EBF">
        <w:rPr>
          <w:rFonts w:ascii="KaiTi" w:eastAsia="KaiTi" w:hAnsi="KaiTi" w:cs="Times New Roman" w:hint="eastAsia"/>
          <w:i/>
          <w:noProof/>
          <w:sz w:val="21"/>
          <w:szCs w:val="21"/>
          <w:lang w:eastAsia="zh-CN"/>
        </w:rPr>
        <w:t>条</w:t>
      </w:r>
      <w:r w:rsidRPr="000D4EBF">
        <w:rPr>
          <w:rFonts w:ascii="KaiTi" w:eastAsia="KaiTi" w:hAnsi="KaiTi" w:cs="Times New Roman"/>
          <w:i/>
          <w:noProof/>
          <w:sz w:val="21"/>
          <w:szCs w:val="21"/>
          <w:lang w:eastAsia="zh-CN"/>
        </w:rPr>
        <w:br/>
      </w:r>
      <w:r w:rsidRPr="000D4EBF">
        <w:rPr>
          <w:rFonts w:ascii="KaiTi" w:eastAsia="KaiTi" w:hAnsi="KaiTi" w:cs="Times New Roman" w:hint="eastAsia"/>
          <w:i/>
          <w:noProof/>
          <w:sz w:val="21"/>
          <w:szCs w:val="21"/>
          <w:lang w:eastAsia="zh-CN"/>
        </w:rPr>
        <w:t>费  用</w:t>
      </w:r>
    </w:p>
    <w:p w:rsidR="00130829" w:rsidRPr="00631FF6" w:rsidRDefault="00130829" w:rsidP="00B06755">
      <w:pPr>
        <w:widowControl w:val="0"/>
        <w:adjustRightInd w:val="0"/>
        <w:spacing w:afterLines="50" w:after="120" w:line="340" w:lineRule="atLeast"/>
        <w:jc w:val="both"/>
        <w:rPr>
          <w:rFonts w:ascii="SimSun" w:eastAsia="SimSun" w:hAnsi="SimSun" w:cs="Times New Roman"/>
          <w:noProof/>
          <w:sz w:val="21"/>
          <w:szCs w:val="21"/>
          <w:lang w:eastAsia="zh-CN"/>
        </w:rPr>
      </w:pPr>
      <w:r w:rsidRPr="00631FF6">
        <w:rPr>
          <w:rFonts w:ascii="SimSun" w:eastAsia="SimSun" w:hAnsi="SimSun" w:cs="Times New Roman"/>
          <w:noProof/>
          <w:sz w:val="21"/>
          <w:szCs w:val="21"/>
          <w:lang w:eastAsia="zh-CN"/>
        </w:rPr>
        <w:tab/>
        <w:t>(1)</w:t>
      </w:r>
      <w:r w:rsidRPr="00631FF6">
        <w:rPr>
          <w:rFonts w:ascii="SimSun" w:eastAsia="SimSun" w:hAnsi="SimSun" w:cs="Times New Roman"/>
          <w:noProof/>
          <w:sz w:val="21"/>
          <w:szCs w:val="21"/>
          <w:lang w:eastAsia="zh-CN"/>
        </w:rPr>
        <w:tab/>
      </w:r>
      <w:r w:rsidRPr="00631FF6">
        <w:rPr>
          <w:rFonts w:ascii="SimSun" w:eastAsia="SimSun" w:hAnsi="SimSun" w:cs="Times New Roman" w:hint="eastAsia"/>
          <w:noProof/>
          <w:sz w:val="21"/>
          <w:szCs w:val="21"/>
          <w:lang w:eastAsia="zh-CN"/>
        </w:rPr>
        <w:t>国际单位承担国际检索单位和国际初步审查单位所涉及的所有收费及其有权收取的所有其它收费的费用表在本协议附录C中述明。</w:t>
      </w:r>
    </w:p>
    <w:p w:rsidR="00130829" w:rsidRPr="00631FF6" w:rsidRDefault="00130829" w:rsidP="00B06755">
      <w:pPr>
        <w:widowControl w:val="0"/>
        <w:adjustRightInd w:val="0"/>
        <w:spacing w:afterLines="50" w:after="120" w:line="340" w:lineRule="atLeast"/>
        <w:jc w:val="both"/>
        <w:rPr>
          <w:rFonts w:ascii="SimSun" w:eastAsia="SimSun" w:hAnsi="SimSun" w:cs="Times New Roman"/>
          <w:noProof/>
          <w:sz w:val="21"/>
          <w:szCs w:val="21"/>
          <w:lang w:eastAsia="zh-CN"/>
        </w:rPr>
      </w:pPr>
      <w:r w:rsidRPr="00631FF6">
        <w:rPr>
          <w:rFonts w:ascii="SimSun" w:eastAsia="SimSun" w:hAnsi="SimSun" w:cs="Times New Roman"/>
          <w:noProof/>
          <w:sz w:val="21"/>
          <w:szCs w:val="21"/>
          <w:lang w:eastAsia="zh-CN"/>
        </w:rPr>
        <w:lastRenderedPageBreak/>
        <w:tab/>
        <w:t>(2)</w:t>
      </w:r>
      <w:r w:rsidRPr="00631FF6">
        <w:rPr>
          <w:rFonts w:ascii="SimSun" w:eastAsia="SimSun" w:hAnsi="SimSun" w:cs="Times New Roman"/>
          <w:noProof/>
          <w:sz w:val="21"/>
          <w:szCs w:val="21"/>
          <w:lang w:eastAsia="zh-CN"/>
        </w:rPr>
        <w:tab/>
      </w:r>
      <w:r w:rsidRPr="00631FF6">
        <w:rPr>
          <w:rFonts w:ascii="SimSun" w:eastAsia="SimSun" w:hAnsi="SimSun" w:cs="Times New Roman" w:hint="eastAsia"/>
          <w:noProof/>
          <w:sz w:val="21"/>
          <w:szCs w:val="21"/>
          <w:lang w:eastAsia="zh-CN"/>
        </w:rPr>
        <w:t>根据本协议附录C述明的条件和程度，国际单位应：</w:t>
      </w:r>
    </w:p>
    <w:p w:rsidR="00130829" w:rsidRPr="00631FF6" w:rsidRDefault="00130829" w:rsidP="00DA58DC">
      <w:pPr>
        <w:widowControl w:val="0"/>
        <w:adjustRightInd w:val="0"/>
        <w:spacing w:afterLines="50" w:after="120" w:line="340" w:lineRule="atLeast"/>
        <w:ind w:left="1680" w:hanging="600"/>
        <w:jc w:val="both"/>
        <w:rPr>
          <w:rFonts w:ascii="SimSun" w:eastAsia="SimSun" w:hAnsi="SimSun" w:cs="Times New Roman"/>
          <w:noProof/>
          <w:sz w:val="21"/>
          <w:szCs w:val="21"/>
          <w:lang w:eastAsia="zh-CN"/>
        </w:rPr>
      </w:pPr>
      <w:r w:rsidRPr="00631FF6">
        <w:rPr>
          <w:rFonts w:ascii="SimSun" w:eastAsia="SimSun" w:hAnsi="SimSun" w:cs="Times New Roman"/>
          <w:noProof/>
          <w:sz w:val="21"/>
          <w:szCs w:val="21"/>
          <w:lang w:eastAsia="zh-CN"/>
        </w:rPr>
        <w:t>(i)</w:t>
      </w:r>
      <w:r w:rsidRPr="00631FF6">
        <w:rPr>
          <w:rFonts w:ascii="SimSun" w:eastAsia="SimSun" w:hAnsi="SimSun" w:cs="Times New Roman"/>
          <w:noProof/>
          <w:sz w:val="21"/>
          <w:szCs w:val="21"/>
          <w:lang w:eastAsia="zh-CN"/>
        </w:rPr>
        <w:tab/>
      </w:r>
      <w:r w:rsidRPr="00631FF6">
        <w:rPr>
          <w:rFonts w:ascii="SimSun" w:eastAsia="SimSun" w:hAnsi="SimSun" w:cs="Times New Roman" w:hint="eastAsia"/>
          <w:noProof/>
          <w:sz w:val="21"/>
          <w:szCs w:val="21"/>
          <w:lang w:eastAsia="zh-CN"/>
        </w:rPr>
        <w:t>如国际检索报告能全部地或部分地以在先检索的结果为依据(细则第十六条第3款及细则第四十一条第1款)，退还全部或部分已支付的检索费，或免收或减收检索费；</w:t>
      </w:r>
    </w:p>
    <w:p w:rsidR="00130829" w:rsidRPr="00631FF6" w:rsidRDefault="00130829" w:rsidP="00DA58DC">
      <w:pPr>
        <w:widowControl w:val="0"/>
        <w:adjustRightInd w:val="0"/>
        <w:spacing w:afterLines="50" w:after="120" w:line="340" w:lineRule="atLeast"/>
        <w:ind w:left="1680" w:hanging="600"/>
        <w:jc w:val="both"/>
        <w:rPr>
          <w:rFonts w:ascii="SimSun" w:eastAsia="SimSun" w:hAnsi="SimSun" w:cs="Times New Roman"/>
          <w:noProof/>
          <w:sz w:val="21"/>
          <w:szCs w:val="21"/>
          <w:lang w:eastAsia="zh-CN"/>
        </w:rPr>
      </w:pPr>
      <w:r w:rsidRPr="00631FF6">
        <w:rPr>
          <w:rFonts w:ascii="SimSun" w:eastAsia="SimSun" w:hAnsi="SimSun" w:cs="Times New Roman"/>
          <w:noProof/>
          <w:sz w:val="21"/>
          <w:szCs w:val="21"/>
          <w:lang w:eastAsia="zh-CN"/>
        </w:rPr>
        <w:t>(ii)</w:t>
      </w:r>
      <w:r w:rsidRPr="00631FF6">
        <w:rPr>
          <w:rFonts w:ascii="SimSun" w:eastAsia="SimSun" w:hAnsi="SimSun" w:cs="Times New Roman"/>
          <w:noProof/>
          <w:sz w:val="21"/>
          <w:szCs w:val="21"/>
          <w:lang w:eastAsia="zh-CN"/>
        </w:rPr>
        <w:tab/>
      </w:r>
      <w:r w:rsidRPr="00631FF6">
        <w:rPr>
          <w:rFonts w:ascii="SimSun" w:eastAsia="SimSun" w:hAnsi="SimSun" w:cs="Times New Roman" w:hint="eastAsia"/>
          <w:noProof/>
          <w:sz w:val="21"/>
          <w:szCs w:val="21"/>
          <w:lang w:eastAsia="zh-CN"/>
        </w:rPr>
        <w:t>如国际检索开始之前国际申请已被撤回或视为撤回，退还检索费。</w:t>
      </w:r>
    </w:p>
    <w:p w:rsidR="00130829" w:rsidRPr="00631FF6" w:rsidRDefault="00130829" w:rsidP="00B06755">
      <w:pPr>
        <w:widowControl w:val="0"/>
        <w:adjustRightInd w:val="0"/>
        <w:spacing w:afterLines="50" w:after="120" w:line="340" w:lineRule="atLeast"/>
        <w:jc w:val="both"/>
        <w:rPr>
          <w:rFonts w:ascii="SimSun" w:eastAsia="SimSun" w:hAnsi="SimSun" w:cs="Times New Roman"/>
          <w:noProof/>
          <w:sz w:val="21"/>
          <w:szCs w:val="21"/>
          <w:lang w:eastAsia="zh-CN"/>
        </w:rPr>
      </w:pPr>
      <w:r w:rsidRPr="00631FF6">
        <w:rPr>
          <w:rFonts w:ascii="SimSun" w:eastAsia="SimSun" w:hAnsi="SimSun" w:cs="Times New Roman"/>
          <w:noProof/>
          <w:sz w:val="21"/>
          <w:szCs w:val="21"/>
          <w:lang w:eastAsia="zh-CN"/>
        </w:rPr>
        <w:tab/>
        <w:t>(3)</w:t>
      </w:r>
      <w:r w:rsidRPr="00631FF6">
        <w:rPr>
          <w:rFonts w:ascii="SimSun" w:eastAsia="SimSun" w:hAnsi="SimSun" w:cs="Times New Roman"/>
          <w:noProof/>
          <w:sz w:val="21"/>
          <w:szCs w:val="21"/>
          <w:lang w:eastAsia="zh-CN"/>
        </w:rPr>
        <w:tab/>
      </w:r>
      <w:r w:rsidRPr="00631FF6">
        <w:rPr>
          <w:rFonts w:ascii="SimSun" w:eastAsia="SimSun" w:hAnsi="SimSun" w:cs="Times New Roman" w:hint="eastAsia"/>
          <w:noProof/>
          <w:sz w:val="21"/>
          <w:szCs w:val="21"/>
          <w:lang w:eastAsia="zh-CN"/>
        </w:rPr>
        <w:t>如要求书被视为没有递交(细则第五十八条第3款)，或者如在国际初步审查开始之前要求书或国际申请已被申请人撤回，则国际单位应根据本协议附录C述明的条件和程度全部或部分退还已支付的初步审查费。</w:t>
      </w:r>
    </w:p>
    <w:p w:rsidR="00130829" w:rsidRPr="000D4EBF" w:rsidRDefault="00130829" w:rsidP="00B06755">
      <w:pPr>
        <w:keepNext/>
        <w:widowControl w:val="0"/>
        <w:adjustRightInd w:val="0"/>
        <w:spacing w:beforeLines="100" w:before="240" w:afterLines="100" w:after="240" w:line="340" w:lineRule="atLeast"/>
        <w:jc w:val="center"/>
        <w:rPr>
          <w:rFonts w:ascii="KaiTi" w:eastAsia="KaiTi" w:hAnsi="KaiTi" w:cs="Times New Roman"/>
          <w:i/>
          <w:noProof/>
          <w:sz w:val="21"/>
          <w:szCs w:val="21"/>
          <w:lang w:eastAsia="zh-CN"/>
        </w:rPr>
      </w:pPr>
      <w:r w:rsidRPr="000D4EBF">
        <w:rPr>
          <w:rFonts w:ascii="KaiTi" w:eastAsia="KaiTi" w:hAnsi="KaiTi" w:cs="Times New Roman" w:hint="eastAsia"/>
          <w:i/>
          <w:noProof/>
          <w:sz w:val="21"/>
          <w:szCs w:val="21"/>
          <w:lang w:eastAsia="zh-CN"/>
        </w:rPr>
        <w:t>第</w:t>
      </w:r>
      <w:r w:rsidR="00B06755" w:rsidRPr="000D4EBF">
        <w:rPr>
          <w:rFonts w:ascii="KaiTi" w:eastAsia="KaiTi" w:hAnsi="KaiTi" w:cs="Times New Roman" w:hint="eastAsia"/>
          <w:i/>
          <w:noProof/>
          <w:sz w:val="21"/>
          <w:szCs w:val="21"/>
          <w:lang w:eastAsia="zh-CN"/>
        </w:rPr>
        <w:t xml:space="preserve"> </w:t>
      </w:r>
      <w:r w:rsidRPr="000D4EBF">
        <w:rPr>
          <w:rFonts w:ascii="KaiTi" w:eastAsia="KaiTi" w:hAnsi="KaiTi" w:cs="Times New Roman" w:hint="eastAsia"/>
          <w:i/>
          <w:noProof/>
          <w:sz w:val="21"/>
          <w:szCs w:val="21"/>
          <w:lang w:eastAsia="zh-CN"/>
        </w:rPr>
        <w:t>六</w:t>
      </w:r>
      <w:r w:rsidR="00B06755" w:rsidRPr="000D4EBF">
        <w:rPr>
          <w:rFonts w:ascii="KaiTi" w:eastAsia="KaiTi" w:hAnsi="KaiTi" w:cs="Times New Roman" w:hint="eastAsia"/>
          <w:i/>
          <w:noProof/>
          <w:sz w:val="21"/>
          <w:szCs w:val="21"/>
          <w:lang w:eastAsia="zh-CN"/>
        </w:rPr>
        <w:t xml:space="preserve"> </w:t>
      </w:r>
      <w:r w:rsidRPr="000D4EBF">
        <w:rPr>
          <w:rFonts w:ascii="KaiTi" w:eastAsia="KaiTi" w:hAnsi="KaiTi" w:cs="Times New Roman" w:hint="eastAsia"/>
          <w:i/>
          <w:noProof/>
          <w:sz w:val="21"/>
          <w:szCs w:val="21"/>
          <w:lang w:eastAsia="zh-CN"/>
        </w:rPr>
        <w:t>条</w:t>
      </w:r>
      <w:r w:rsidRPr="000D4EBF">
        <w:rPr>
          <w:rFonts w:ascii="KaiTi" w:eastAsia="KaiTi" w:hAnsi="KaiTi" w:cs="Times New Roman"/>
          <w:i/>
          <w:noProof/>
          <w:sz w:val="21"/>
          <w:szCs w:val="21"/>
          <w:lang w:eastAsia="zh-CN"/>
        </w:rPr>
        <w:br/>
      </w:r>
      <w:r w:rsidRPr="000D4EBF">
        <w:rPr>
          <w:rFonts w:ascii="KaiTi" w:eastAsia="KaiTi" w:hAnsi="KaiTi" w:cs="Times New Roman" w:hint="eastAsia"/>
          <w:i/>
          <w:noProof/>
          <w:sz w:val="21"/>
          <w:szCs w:val="21"/>
          <w:lang w:eastAsia="zh-CN"/>
        </w:rPr>
        <w:t>分  类</w:t>
      </w:r>
    </w:p>
    <w:p w:rsidR="00130829" w:rsidRPr="00631FF6" w:rsidRDefault="00130829" w:rsidP="00B06755">
      <w:pPr>
        <w:widowControl w:val="0"/>
        <w:adjustRightInd w:val="0"/>
        <w:spacing w:afterLines="50" w:after="120" w:line="340" w:lineRule="atLeast"/>
        <w:jc w:val="both"/>
        <w:rPr>
          <w:rFonts w:ascii="SimSun" w:eastAsia="SimSun" w:hAnsi="SimSun" w:cs="Times New Roman"/>
          <w:noProof/>
          <w:sz w:val="21"/>
          <w:szCs w:val="21"/>
          <w:lang w:eastAsia="zh-CN"/>
        </w:rPr>
      </w:pPr>
      <w:r w:rsidRPr="00631FF6">
        <w:rPr>
          <w:rFonts w:ascii="SimSun" w:eastAsia="SimSun" w:hAnsi="SimSun" w:cs="Times New Roman"/>
          <w:noProof/>
          <w:sz w:val="21"/>
          <w:szCs w:val="21"/>
          <w:lang w:eastAsia="zh-CN"/>
        </w:rPr>
        <w:tab/>
      </w:r>
      <w:r w:rsidRPr="00631FF6">
        <w:rPr>
          <w:rFonts w:ascii="SimSun" w:eastAsia="SimSun" w:hAnsi="SimSun" w:cs="Times New Roman" w:hint="eastAsia"/>
          <w:noProof/>
          <w:sz w:val="21"/>
          <w:szCs w:val="21"/>
          <w:lang w:eastAsia="zh-CN"/>
        </w:rPr>
        <w:t>就细则第四十三条第3款(a)项和细则第七十条第5款(b)项而言，国际单位仅标明国际专利分</w:t>
      </w:r>
      <w:r w:rsidR="002C4C33">
        <w:rPr>
          <w:rFonts w:ascii="SimSun"/>
          <w:sz w:val="21"/>
        </w:rPr>
        <w:t>‍</w:t>
      </w:r>
      <w:r w:rsidRPr="00631FF6">
        <w:rPr>
          <w:rFonts w:ascii="SimSun" w:eastAsia="SimSun" w:hAnsi="SimSun" w:cs="Times New Roman" w:hint="eastAsia"/>
          <w:noProof/>
          <w:sz w:val="21"/>
          <w:szCs w:val="21"/>
          <w:lang w:eastAsia="zh-CN"/>
        </w:rPr>
        <w:t>类。</w:t>
      </w:r>
    </w:p>
    <w:p w:rsidR="00130829" w:rsidRPr="000D4EBF" w:rsidRDefault="00130829" w:rsidP="00B06755">
      <w:pPr>
        <w:keepNext/>
        <w:widowControl w:val="0"/>
        <w:adjustRightInd w:val="0"/>
        <w:spacing w:beforeLines="100" w:before="240" w:afterLines="100" w:after="240" w:line="340" w:lineRule="atLeast"/>
        <w:jc w:val="center"/>
        <w:rPr>
          <w:rFonts w:ascii="KaiTi" w:eastAsia="KaiTi" w:hAnsi="KaiTi" w:cs="Times New Roman"/>
          <w:i/>
          <w:noProof/>
          <w:sz w:val="21"/>
          <w:szCs w:val="21"/>
          <w:lang w:eastAsia="zh-CN"/>
        </w:rPr>
      </w:pPr>
      <w:r w:rsidRPr="000D4EBF">
        <w:rPr>
          <w:rFonts w:ascii="KaiTi" w:eastAsia="KaiTi" w:hAnsi="KaiTi" w:cs="Times New Roman" w:hint="eastAsia"/>
          <w:i/>
          <w:noProof/>
          <w:sz w:val="21"/>
          <w:szCs w:val="21"/>
          <w:lang w:eastAsia="zh-CN"/>
        </w:rPr>
        <w:t>第</w:t>
      </w:r>
      <w:r w:rsidR="00B06755" w:rsidRPr="000D4EBF">
        <w:rPr>
          <w:rFonts w:ascii="KaiTi" w:eastAsia="KaiTi" w:hAnsi="KaiTi" w:cs="Times New Roman" w:hint="eastAsia"/>
          <w:i/>
          <w:noProof/>
          <w:sz w:val="21"/>
          <w:szCs w:val="21"/>
          <w:lang w:eastAsia="zh-CN"/>
        </w:rPr>
        <w:t xml:space="preserve"> </w:t>
      </w:r>
      <w:r w:rsidRPr="000D4EBF">
        <w:rPr>
          <w:rFonts w:ascii="KaiTi" w:eastAsia="KaiTi" w:hAnsi="KaiTi" w:cs="Times New Roman" w:hint="eastAsia"/>
          <w:i/>
          <w:noProof/>
          <w:sz w:val="21"/>
          <w:szCs w:val="21"/>
          <w:lang w:eastAsia="zh-CN"/>
        </w:rPr>
        <w:t>七</w:t>
      </w:r>
      <w:r w:rsidR="00B06755" w:rsidRPr="000D4EBF">
        <w:rPr>
          <w:rFonts w:ascii="KaiTi" w:eastAsia="KaiTi" w:hAnsi="KaiTi" w:cs="Times New Roman" w:hint="eastAsia"/>
          <w:i/>
          <w:noProof/>
          <w:sz w:val="21"/>
          <w:szCs w:val="21"/>
          <w:lang w:eastAsia="zh-CN"/>
        </w:rPr>
        <w:t xml:space="preserve"> </w:t>
      </w:r>
      <w:r w:rsidRPr="000D4EBF">
        <w:rPr>
          <w:rFonts w:ascii="KaiTi" w:eastAsia="KaiTi" w:hAnsi="KaiTi" w:cs="Times New Roman" w:hint="eastAsia"/>
          <w:i/>
          <w:noProof/>
          <w:sz w:val="21"/>
          <w:szCs w:val="21"/>
          <w:lang w:eastAsia="zh-CN"/>
        </w:rPr>
        <w:t>条</w:t>
      </w:r>
      <w:r w:rsidRPr="000D4EBF">
        <w:rPr>
          <w:rFonts w:ascii="KaiTi" w:eastAsia="KaiTi" w:hAnsi="KaiTi" w:cs="Times New Roman"/>
          <w:i/>
          <w:noProof/>
          <w:sz w:val="21"/>
          <w:szCs w:val="21"/>
          <w:lang w:eastAsia="zh-CN"/>
        </w:rPr>
        <w:br/>
      </w:r>
      <w:r w:rsidRPr="000D4EBF">
        <w:rPr>
          <w:rFonts w:ascii="KaiTi" w:eastAsia="KaiTi" w:hAnsi="KaiTi" w:cs="Times New Roman" w:hint="eastAsia"/>
          <w:i/>
          <w:noProof/>
          <w:sz w:val="21"/>
          <w:szCs w:val="21"/>
          <w:lang w:eastAsia="zh-CN"/>
        </w:rPr>
        <w:t>国际单位使用的通信语言</w:t>
      </w:r>
    </w:p>
    <w:p w:rsidR="00130829" w:rsidRPr="00631FF6" w:rsidRDefault="00130829" w:rsidP="00B06755">
      <w:pPr>
        <w:widowControl w:val="0"/>
        <w:adjustRightInd w:val="0"/>
        <w:spacing w:afterLines="50" w:after="120" w:line="340" w:lineRule="atLeast"/>
        <w:jc w:val="both"/>
        <w:rPr>
          <w:rFonts w:ascii="SimSun" w:eastAsia="SimSun" w:hAnsi="SimSun" w:cs="Times New Roman"/>
          <w:noProof/>
          <w:sz w:val="21"/>
          <w:szCs w:val="21"/>
          <w:lang w:eastAsia="zh-CN"/>
        </w:rPr>
      </w:pPr>
      <w:r w:rsidRPr="00631FF6">
        <w:rPr>
          <w:rFonts w:ascii="SimSun" w:eastAsia="SimSun" w:hAnsi="SimSun" w:cs="Times New Roman"/>
          <w:noProof/>
          <w:sz w:val="21"/>
          <w:szCs w:val="21"/>
          <w:lang w:eastAsia="zh-CN"/>
        </w:rPr>
        <w:tab/>
      </w:r>
      <w:r w:rsidRPr="00631FF6">
        <w:rPr>
          <w:rFonts w:ascii="SimSun" w:eastAsia="SimSun" w:hAnsi="SimSun" w:cs="Times New Roman" w:hint="eastAsia"/>
          <w:noProof/>
          <w:sz w:val="21"/>
          <w:szCs w:val="21"/>
          <w:lang w:eastAsia="zh-CN"/>
        </w:rPr>
        <w:t>就包括表格在内的通信而言，除与国际局的通信外，考虑到附录A中指定的语言和根据细则第九十二条第2款(b)项由国际单位授权使用的语言，国际单位应使用附录D中指定的语言。</w:t>
      </w:r>
    </w:p>
    <w:p w:rsidR="00130829" w:rsidRPr="000D4EBF" w:rsidRDefault="00130829" w:rsidP="00B06755">
      <w:pPr>
        <w:keepNext/>
        <w:widowControl w:val="0"/>
        <w:adjustRightInd w:val="0"/>
        <w:spacing w:beforeLines="100" w:before="240" w:afterLines="100" w:after="240" w:line="340" w:lineRule="atLeast"/>
        <w:jc w:val="center"/>
        <w:rPr>
          <w:rFonts w:ascii="KaiTi" w:eastAsia="KaiTi" w:hAnsi="KaiTi" w:cs="Times New Roman"/>
          <w:i/>
          <w:noProof/>
          <w:sz w:val="21"/>
          <w:szCs w:val="21"/>
          <w:lang w:eastAsia="zh-CN"/>
        </w:rPr>
      </w:pPr>
      <w:r w:rsidRPr="000D4EBF">
        <w:rPr>
          <w:rFonts w:ascii="KaiTi" w:eastAsia="KaiTi" w:hAnsi="KaiTi" w:cs="Times New Roman" w:hint="eastAsia"/>
          <w:i/>
          <w:noProof/>
          <w:sz w:val="21"/>
          <w:szCs w:val="21"/>
          <w:lang w:eastAsia="zh-CN"/>
        </w:rPr>
        <w:t>第</w:t>
      </w:r>
      <w:r w:rsidR="00B06755" w:rsidRPr="000D4EBF">
        <w:rPr>
          <w:rFonts w:ascii="KaiTi" w:eastAsia="KaiTi" w:hAnsi="KaiTi" w:cs="Times New Roman" w:hint="eastAsia"/>
          <w:i/>
          <w:noProof/>
          <w:sz w:val="21"/>
          <w:szCs w:val="21"/>
          <w:lang w:eastAsia="zh-CN"/>
        </w:rPr>
        <w:t xml:space="preserve"> </w:t>
      </w:r>
      <w:r w:rsidRPr="000D4EBF">
        <w:rPr>
          <w:rFonts w:ascii="KaiTi" w:eastAsia="KaiTi" w:hAnsi="KaiTi" w:cs="Times New Roman" w:hint="eastAsia"/>
          <w:i/>
          <w:noProof/>
          <w:sz w:val="21"/>
          <w:szCs w:val="21"/>
          <w:lang w:eastAsia="zh-CN"/>
        </w:rPr>
        <w:t>八</w:t>
      </w:r>
      <w:r w:rsidR="00B06755" w:rsidRPr="000D4EBF">
        <w:rPr>
          <w:rFonts w:ascii="KaiTi" w:eastAsia="KaiTi" w:hAnsi="KaiTi" w:cs="Times New Roman" w:hint="eastAsia"/>
          <w:i/>
          <w:noProof/>
          <w:sz w:val="21"/>
          <w:szCs w:val="21"/>
          <w:lang w:eastAsia="zh-CN"/>
        </w:rPr>
        <w:t xml:space="preserve"> </w:t>
      </w:r>
      <w:r w:rsidRPr="000D4EBF">
        <w:rPr>
          <w:rFonts w:ascii="KaiTi" w:eastAsia="KaiTi" w:hAnsi="KaiTi" w:cs="Times New Roman" w:hint="eastAsia"/>
          <w:i/>
          <w:noProof/>
          <w:sz w:val="21"/>
          <w:szCs w:val="21"/>
          <w:lang w:eastAsia="zh-CN"/>
        </w:rPr>
        <w:t>条</w:t>
      </w:r>
      <w:r w:rsidRPr="000D4EBF">
        <w:rPr>
          <w:rFonts w:ascii="KaiTi" w:eastAsia="KaiTi" w:hAnsi="KaiTi" w:cs="Times New Roman"/>
          <w:i/>
          <w:noProof/>
          <w:sz w:val="21"/>
          <w:szCs w:val="21"/>
          <w:lang w:eastAsia="zh-CN"/>
        </w:rPr>
        <w:br/>
      </w:r>
      <w:r w:rsidRPr="000D4EBF">
        <w:rPr>
          <w:rFonts w:ascii="KaiTi" w:eastAsia="KaiTi" w:hAnsi="KaiTi" w:cs="Times New Roman" w:hint="eastAsia"/>
          <w:i/>
          <w:noProof/>
          <w:sz w:val="21"/>
          <w:szCs w:val="21"/>
          <w:lang w:eastAsia="zh-CN"/>
        </w:rPr>
        <w:t>国际式检索</w:t>
      </w:r>
    </w:p>
    <w:p w:rsidR="00130829" w:rsidRPr="003E67AB" w:rsidRDefault="00130829" w:rsidP="00B06755">
      <w:pPr>
        <w:widowControl w:val="0"/>
        <w:adjustRightInd w:val="0"/>
        <w:spacing w:afterLines="50" w:after="120" w:line="340" w:lineRule="atLeast"/>
        <w:jc w:val="both"/>
        <w:rPr>
          <w:rFonts w:ascii="SimSun" w:eastAsia="SimSun" w:hAnsi="Times New Roman" w:cs="Times New Roman"/>
          <w:noProof/>
          <w:sz w:val="21"/>
          <w:szCs w:val="21"/>
          <w:lang w:eastAsia="zh-CN"/>
        </w:rPr>
      </w:pPr>
      <w:r w:rsidRPr="003E67AB">
        <w:rPr>
          <w:rFonts w:ascii="SimSun" w:eastAsia="SimSun" w:hAnsi="Times New Roman" w:cs="Times New Roman"/>
          <w:noProof/>
          <w:sz w:val="21"/>
          <w:szCs w:val="21"/>
          <w:lang w:eastAsia="zh-CN"/>
        </w:rPr>
        <w:tab/>
      </w:r>
      <w:r w:rsidRPr="003E67AB">
        <w:rPr>
          <w:rFonts w:ascii="SimSun" w:eastAsia="SimSun" w:hAnsi="Times New Roman" w:cs="Times New Roman" w:hint="eastAsia"/>
          <w:noProof/>
          <w:sz w:val="21"/>
          <w:szCs w:val="21"/>
          <w:lang w:eastAsia="zh-CN"/>
        </w:rPr>
        <w:t>国际单位应自行决定其进行国际式检索的程度。</w:t>
      </w:r>
    </w:p>
    <w:p w:rsidR="00130829" w:rsidRPr="000D4EBF" w:rsidRDefault="00130829" w:rsidP="00B06755">
      <w:pPr>
        <w:keepNext/>
        <w:widowControl w:val="0"/>
        <w:adjustRightInd w:val="0"/>
        <w:spacing w:beforeLines="100" w:before="240" w:afterLines="100" w:after="240" w:line="340" w:lineRule="atLeast"/>
        <w:jc w:val="center"/>
        <w:rPr>
          <w:rFonts w:ascii="KaiTi" w:eastAsia="KaiTi" w:hAnsi="KaiTi" w:cs="Times New Roman"/>
          <w:i/>
          <w:noProof/>
          <w:sz w:val="21"/>
          <w:szCs w:val="21"/>
          <w:lang w:eastAsia="zh-CN"/>
        </w:rPr>
      </w:pPr>
      <w:r w:rsidRPr="000D4EBF">
        <w:rPr>
          <w:rFonts w:ascii="KaiTi" w:eastAsia="KaiTi" w:hAnsi="KaiTi" w:cs="Times New Roman" w:hint="eastAsia"/>
          <w:i/>
          <w:noProof/>
          <w:sz w:val="21"/>
          <w:szCs w:val="21"/>
          <w:lang w:eastAsia="zh-CN"/>
        </w:rPr>
        <w:t>第</w:t>
      </w:r>
      <w:r w:rsidR="00B06755" w:rsidRPr="000D4EBF">
        <w:rPr>
          <w:rFonts w:ascii="KaiTi" w:eastAsia="KaiTi" w:hAnsi="KaiTi" w:cs="Times New Roman" w:hint="eastAsia"/>
          <w:i/>
          <w:noProof/>
          <w:sz w:val="21"/>
          <w:szCs w:val="21"/>
          <w:lang w:eastAsia="zh-CN"/>
        </w:rPr>
        <w:t xml:space="preserve"> </w:t>
      </w:r>
      <w:r w:rsidRPr="000D4EBF">
        <w:rPr>
          <w:rFonts w:ascii="KaiTi" w:eastAsia="KaiTi" w:hAnsi="KaiTi" w:cs="Times New Roman" w:hint="eastAsia"/>
          <w:i/>
          <w:noProof/>
          <w:sz w:val="21"/>
          <w:szCs w:val="21"/>
          <w:lang w:eastAsia="zh-CN"/>
        </w:rPr>
        <w:t>九</w:t>
      </w:r>
      <w:r w:rsidR="00B06755" w:rsidRPr="000D4EBF">
        <w:rPr>
          <w:rFonts w:ascii="KaiTi" w:eastAsia="KaiTi" w:hAnsi="KaiTi" w:cs="Times New Roman" w:hint="eastAsia"/>
          <w:i/>
          <w:noProof/>
          <w:sz w:val="21"/>
          <w:szCs w:val="21"/>
          <w:lang w:eastAsia="zh-CN"/>
        </w:rPr>
        <w:t xml:space="preserve"> </w:t>
      </w:r>
      <w:r w:rsidRPr="000D4EBF">
        <w:rPr>
          <w:rFonts w:ascii="KaiTi" w:eastAsia="KaiTi" w:hAnsi="KaiTi" w:cs="Times New Roman" w:hint="eastAsia"/>
          <w:i/>
          <w:noProof/>
          <w:sz w:val="21"/>
          <w:szCs w:val="21"/>
          <w:lang w:eastAsia="zh-CN"/>
        </w:rPr>
        <w:t>条</w:t>
      </w:r>
      <w:r w:rsidRPr="000D4EBF">
        <w:rPr>
          <w:rFonts w:ascii="KaiTi" w:eastAsia="KaiTi" w:hAnsi="KaiTi" w:cs="Times New Roman"/>
          <w:i/>
          <w:noProof/>
          <w:sz w:val="21"/>
          <w:szCs w:val="21"/>
          <w:lang w:eastAsia="zh-CN"/>
        </w:rPr>
        <w:br/>
      </w:r>
      <w:r w:rsidRPr="000D4EBF">
        <w:rPr>
          <w:rFonts w:ascii="KaiTi" w:eastAsia="KaiTi" w:hAnsi="KaiTi" w:cs="Times New Roman" w:hint="eastAsia"/>
          <w:i/>
          <w:noProof/>
          <w:sz w:val="21"/>
          <w:szCs w:val="21"/>
          <w:lang w:eastAsia="zh-CN"/>
        </w:rPr>
        <w:t>协议的生效</w:t>
      </w:r>
    </w:p>
    <w:p w:rsidR="00130829" w:rsidRPr="004E3A5D" w:rsidRDefault="00130829" w:rsidP="00B06755">
      <w:pPr>
        <w:widowControl w:val="0"/>
        <w:adjustRightInd w:val="0"/>
        <w:spacing w:afterLines="50" w:after="120" w:line="340" w:lineRule="atLeast"/>
        <w:jc w:val="both"/>
        <w:rPr>
          <w:rFonts w:ascii="SimSun" w:eastAsia="SimSun" w:hAnsi="SimSun" w:cs="Times New Roman"/>
          <w:noProof/>
          <w:sz w:val="21"/>
          <w:szCs w:val="21"/>
          <w:lang w:eastAsia="zh-CN"/>
        </w:rPr>
      </w:pPr>
      <w:r w:rsidRPr="003E67AB">
        <w:rPr>
          <w:rFonts w:ascii="SimSun" w:eastAsia="SimSun" w:hAnsi="SimSun" w:cs="Times New Roman"/>
          <w:noProof/>
          <w:sz w:val="21"/>
          <w:szCs w:val="21"/>
          <w:lang w:eastAsia="zh-CN"/>
        </w:rPr>
        <w:tab/>
      </w:r>
      <w:r w:rsidRPr="003E67AB">
        <w:rPr>
          <w:rFonts w:ascii="SimSun" w:eastAsia="SimSun" w:hAnsi="SimSun" w:cs="Times New Roman" w:hint="eastAsia"/>
          <w:noProof/>
          <w:sz w:val="21"/>
          <w:szCs w:val="21"/>
          <w:lang w:eastAsia="zh-CN"/>
        </w:rPr>
        <w:t>本协议应于</w:t>
      </w:r>
      <w:r w:rsidR="003E67AB" w:rsidRPr="00B1695C">
        <w:rPr>
          <w:rFonts w:ascii="SimSun" w:eastAsia="SimSun" w:hAnsi="SimSun" w:cs="Times New Roman" w:hint="eastAsia"/>
          <w:strike/>
          <w:noProof/>
          <w:color w:val="FF0000"/>
          <w:sz w:val="21"/>
          <w:szCs w:val="21"/>
          <w:lang w:eastAsia="zh-CN"/>
        </w:rPr>
        <w:t>国际单位</w:t>
      </w:r>
      <w:r w:rsidR="00B1695C" w:rsidRPr="00B1695C">
        <w:rPr>
          <w:rFonts w:ascii="SimSun" w:eastAsia="SimSun" w:hAnsi="SimSun" w:cs="Times New Roman" w:hint="eastAsia"/>
          <w:noProof/>
          <w:color w:val="0070C0"/>
          <w:sz w:val="21"/>
          <w:szCs w:val="21"/>
          <w:u w:val="single"/>
          <w:lang w:eastAsia="zh-CN"/>
        </w:rPr>
        <w:t>乌克兰国家知识产权局</w:t>
      </w:r>
      <w:r w:rsidR="000255BD" w:rsidRPr="004E3A5D">
        <w:rPr>
          <w:rFonts w:ascii="SimSun" w:eastAsia="SimSun" w:hAnsi="SimSun" w:cs="Times New Roman" w:hint="eastAsia"/>
          <w:noProof/>
          <w:sz w:val="21"/>
          <w:szCs w:val="21"/>
          <w:lang w:eastAsia="zh-CN"/>
        </w:rPr>
        <w:t>通过外交渠道通知世界知识产权组织</w:t>
      </w:r>
      <w:r w:rsidR="003E67AB" w:rsidRPr="004E3A5D">
        <w:rPr>
          <w:rFonts w:ascii="SimSun" w:eastAsia="SimSun" w:hAnsi="SimSun" w:cs="Times New Roman" w:hint="eastAsia"/>
          <w:noProof/>
          <w:sz w:val="21"/>
          <w:szCs w:val="21"/>
          <w:lang w:eastAsia="zh-CN"/>
        </w:rPr>
        <w:t>总干事</w:t>
      </w:r>
      <w:r w:rsidR="00947EC3">
        <w:rPr>
          <w:rFonts w:ascii="SimSun" w:eastAsia="SimSun" w:hAnsi="SimSun" w:cs="Times New Roman" w:hint="eastAsia"/>
          <w:noProof/>
          <w:color w:val="0070C0"/>
          <w:sz w:val="21"/>
          <w:szCs w:val="21"/>
          <w:u w:val="single"/>
          <w:lang w:eastAsia="zh-CN"/>
        </w:rPr>
        <w:t>国际</w:t>
      </w:r>
      <w:r w:rsidR="00DF0583" w:rsidRPr="004E3A5D">
        <w:rPr>
          <w:rFonts w:ascii="SimSun" w:eastAsia="SimSun" w:hAnsi="SimSun" w:cs="Times New Roman" w:hint="eastAsia"/>
          <w:noProof/>
          <w:color w:val="0070C0"/>
          <w:sz w:val="21"/>
          <w:szCs w:val="21"/>
          <w:u w:val="single"/>
          <w:lang w:eastAsia="zh-CN"/>
        </w:rPr>
        <w:t>单位</w:t>
      </w:r>
      <w:r w:rsidR="000255BD" w:rsidRPr="004E3A5D">
        <w:rPr>
          <w:rFonts w:ascii="SimSun" w:eastAsia="SimSun" w:hAnsi="SimSun" w:cs="Times New Roman" w:hint="eastAsia"/>
          <w:noProof/>
          <w:sz w:val="21"/>
          <w:szCs w:val="21"/>
          <w:lang w:eastAsia="zh-CN"/>
        </w:rPr>
        <w:t>准备担任国际检索单位和国际初步审查单位</w:t>
      </w:r>
      <w:r w:rsidR="003E67AB" w:rsidRPr="004E3A5D">
        <w:rPr>
          <w:rFonts w:ascii="SimSun" w:eastAsia="SimSun" w:hAnsi="SimSun" w:cs="Times New Roman" w:hint="eastAsia"/>
          <w:noProof/>
          <w:sz w:val="21"/>
          <w:szCs w:val="21"/>
          <w:lang w:eastAsia="zh-CN"/>
        </w:rPr>
        <w:t>之日</w:t>
      </w:r>
      <w:r w:rsidR="0032536E" w:rsidRPr="004E3A5D">
        <w:rPr>
          <w:rFonts w:ascii="SimSun" w:eastAsia="SimSun" w:hAnsi="SimSun" w:cs="Times New Roman" w:hint="eastAsia"/>
          <w:noProof/>
          <w:sz w:val="21"/>
          <w:szCs w:val="21"/>
          <w:lang w:eastAsia="zh-CN"/>
        </w:rPr>
        <w:t>起</w:t>
      </w:r>
      <w:r w:rsidR="003E67AB" w:rsidRPr="004E3A5D">
        <w:rPr>
          <w:rFonts w:ascii="SimSun" w:eastAsia="SimSun" w:hAnsi="SimSun" w:cs="Times New Roman" w:hint="eastAsia"/>
          <w:noProof/>
          <w:sz w:val="21"/>
          <w:szCs w:val="21"/>
          <w:lang w:eastAsia="zh-CN"/>
        </w:rPr>
        <w:t>一个月</w:t>
      </w:r>
      <w:r w:rsidR="0032536E" w:rsidRPr="004E3A5D">
        <w:rPr>
          <w:rFonts w:ascii="SimSun" w:eastAsia="SimSun" w:hAnsi="SimSun" w:cs="Times New Roman" w:hint="eastAsia"/>
          <w:noProof/>
          <w:sz w:val="21"/>
          <w:szCs w:val="21"/>
          <w:lang w:eastAsia="zh-CN"/>
        </w:rPr>
        <w:t>后</w:t>
      </w:r>
      <w:r w:rsidR="000255BD" w:rsidRPr="004E3A5D">
        <w:rPr>
          <w:rFonts w:ascii="SimSun" w:eastAsia="SimSun" w:hAnsi="SimSun" w:cs="Times New Roman" w:hint="eastAsia"/>
          <w:noProof/>
          <w:sz w:val="21"/>
          <w:szCs w:val="21"/>
          <w:lang w:eastAsia="zh-CN"/>
        </w:rPr>
        <w:t>生效</w:t>
      </w:r>
      <w:r w:rsidRPr="004E3A5D">
        <w:rPr>
          <w:rFonts w:ascii="SimSun" w:eastAsia="SimSun" w:hAnsi="SimSun" w:cs="Times New Roman" w:hint="eastAsia"/>
          <w:noProof/>
          <w:sz w:val="21"/>
          <w:szCs w:val="21"/>
          <w:lang w:eastAsia="zh-CN"/>
        </w:rPr>
        <w:t>。</w:t>
      </w:r>
    </w:p>
    <w:p w:rsidR="00130829" w:rsidRPr="000D4EBF" w:rsidRDefault="00130829" w:rsidP="00B06755">
      <w:pPr>
        <w:keepNext/>
        <w:widowControl w:val="0"/>
        <w:adjustRightInd w:val="0"/>
        <w:spacing w:beforeLines="100" w:before="240" w:afterLines="100" w:after="240" w:line="340" w:lineRule="atLeast"/>
        <w:jc w:val="center"/>
        <w:rPr>
          <w:rFonts w:ascii="KaiTi" w:eastAsia="KaiTi" w:hAnsi="KaiTi" w:cs="Times New Roman"/>
          <w:i/>
          <w:noProof/>
          <w:sz w:val="21"/>
          <w:szCs w:val="21"/>
          <w:lang w:eastAsia="zh-CN"/>
        </w:rPr>
      </w:pPr>
      <w:r w:rsidRPr="000D4EBF">
        <w:rPr>
          <w:rFonts w:ascii="KaiTi" w:eastAsia="KaiTi" w:hAnsi="KaiTi" w:cs="Times New Roman" w:hint="eastAsia"/>
          <w:i/>
          <w:noProof/>
          <w:sz w:val="21"/>
          <w:szCs w:val="21"/>
          <w:lang w:eastAsia="zh-CN"/>
        </w:rPr>
        <w:t>第</w:t>
      </w:r>
      <w:r w:rsidR="00B06755" w:rsidRPr="000D4EBF">
        <w:rPr>
          <w:rFonts w:ascii="KaiTi" w:eastAsia="KaiTi" w:hAnsi="KaiTi" w:cs="Times New Roman" w:hint="eastAsia"/>
          <w:i/>
          <w:noProof/>
          <w:sz w:val="21"/>
          <w:szCs w:val="21"/>
          <w:lang w:eastAsia="zh-CN"/>
        </w:rPr>
        <w:t xml:space="preserve"> </w:t>
      </w:r>
      <w:r w:rsidRPr="000D4EBF">
        <w:rPr>
          <w:rFonts w:ascii="KaiTi" w:eastAsia="KaiTi" w:hAnsi="KaiTi" w:cs="Times New Roman" w:hint="eastAsia"/>
          <w:i/>
          <w:noProof/>
          <w:sz w:val="21"/>
          <w:szCs w:val="21"/>
          <w:lang w:eastAsia="zh-CN"/>
        </w:rPr>
        <w:t>十</w:t>
      </w:r>
      <w:r w:rsidR="00B06755" w:rsidRPr="000D4EBF">
        <w:rPr>
          <w:rFonts w:ascii="KaiTi" w:eastAsia="KaiTi" w:hAnsi="KaiTi" w:cs="Times New Roman" w:hint="eastAsia"/>
          <w:i/>
          <w:noProof/>
          <w:sz w:val="21"/>
          <w:szCs w:val="21"/>
          <w:lang w:eastAsia="zh-CN"/>
        </w:rPr>
        <w:t xml:space="preserve"> </w:t>
      </w:r>
      <w:r w:rsidRPr="000D4EBF">
        <w:rPr>
          <w:rFonts w:ascii="KaiTi" w:eastAsia="KaiTi" w:hAnsi="KaiTi" w:cs="Times New Roman" w:hint="eastAsia"/>
          <w:i/>
          <w:noProof/>
          <w:sz w:val="21"/>
          <w:szCs w:val="21"/>
          <w:lang w:eastAsia="zh-CN"/>
        </w:rPr>
        <w:t>条</w:t>
      </w:r>
      <w:r w:rsidRPr="000D4EBF">
        <w:rPr>
          <w:rFonts w:ascii="KaiTi" w:eastAsia="KaiTi" w:hAnsi="KaiTi" w:cs="Times New Roman"/>
          <w:i/>
          <w:noProof/>
          <w:sz w:val="21"/>
          <w:szCs w:val="21"/>
          <w:lang w:eastAsia="zh-CN"/>
        </w:rPr>
        <w:br/>
      </w:r>
      <w:r w:rsidRPr="000D4EBF">
        <w:rPr>
          <w:rFonts w:ascii="KaiTi" w:eastAsia="KaiTi" w:hAnsi="KaiTi" w:cs="Times New Roman" w:hint="eastAsia"/>
          <w:i/>
          <w:noProof/>
          <w:sz w:val="21"/>
          <w:szCs w:val="21"/>
          <w:lang w:eastAsia="zh-CN"/>
        </w:rPr>
        <w:t>有效期和续签</w:t>
      </w:r>
    </w:p>
    <w:p w:rsidR="00130829" w:rsidRPr="00BE3D7F" w:rsidRDefault="00130829" w:rsidP="00B06755">
      <w:pPr>
        <w:widowControl w:val="0"/>
        <w:adjustRightInd w:val="0"/>
        <w:spacing w:afterLines="50" w:after="120" w:line="340" w:lineRule="atLeast"/>
        <w:jc w:val="both"/>
        <w:rPr>
          <w:rFonts w:ascii="SimSun" w:eastAsia="SimSun" w:hAnsi="SimSun" w:cs="Times New Roman"/>
          <w:noProof/>
          <w:sz w:val="21"/>
          <w:szCs w:val="21"/>
          <w:lang w:eastAsia="zh-CN"/>
        </w:rPr>
      </w:pPr>
      <w:r w:rsidRPr="00BE3D7F">
        <w:rPr>
          <w:rFonts w:ascii="SimSun" w:eastAsia="SimSun" w:hAnsi="SimSun" w:cs="Times New Roman"/>
          <w:noProof/>
          <w:sz w:val="21"/>
          <w:szCs w:val="21"/>
          <w:lang w:eastAsia="zh-CN"/>
        </w:rPr>
        <w:tab/>
      </w:r>
      <w:r w:rsidRPr="00BE3D7F">
        <w:rPr>
          <w:rFonts w:ascii="SimSun" w:eastAsia="SimSun" w:hAnsi="SimSun" w:cs="Times New Roman" w:hint="eastAsia"/>
          <w:noProof/>
          <w:sz w:val="21"/>
          <w:szCs w:val="21"/>
          <w:lang w:eastAsia="zh-CN"/>
        </w:rPr>
        <w:t>本协议的有效期于2017年12月31日截止，本协议各方应在不晚于2016年7月开始谈判协议的续签问题。</w:t>
      </w:r>
    </w:p>
    <w:p w:rsidR="00130829" w:rsidRPr="000D4EBF" w:rsidRDefault="00130829" w:rsidP="00B06755">
      <w:pPr>
        <w:keepNext/>
        <w:widowControl w:val="0"/>
        <w:adjustRightInd w:val="0"/>
        <w:spacing w:beforeLines="100" w:before="240" w:afterLines="100" w:after="240" w:line="340" w:lineRule="atLeast"/>
        <w:jc w:val="center"/>
        <w:rPr>
          <w:rFonts w:ascii="KaiTi" w:eastAsia="KaiTi" w:hAnsi="KaiTi" w:cs="Times New Roman"/>
          <w:i/>
          <w:noProof/>
          <w:sz w:val="21"/>
          <w:szCs w:val="21"/>
          <w:lang w:eastAsia="zh-CN"/>
        </w:rPr>
      </w:pPr>
      <w:r w:rsidRPr="000D4EBF">
        <w:rPr>
          <w:rFonts w:ascii="KaiTi" w:eastAsia="KaiTi" w:hAnsi="KaiTi" w:cs="Times New Roman" w:hint="eastAsia"/>
          <w:i/>
          <w:noProof/>
          <w:sz w:val="21"/>
          <w:szCs w:val="21"/>
          <w:lang w:eastAsia="zh-CN"/>
        </w:rPr>
        <w:t>第十一条</w:t>
      </w:r>
      <w:r w:rsidRPr="000D4EBF">
        <w:rPr>
          <w:rFonts w:ascii="KaiTi" w:eastAsia="KaiTi" w:hAnsi="KaiTi" w:cs="Times New Roman"/>
          <w:i/>
          <w:noProof/>
          <w:sz w:val="21"/>
          <w:szCs w:val="21"/>
          <w:lang w:eastAsia="zh-CN"/>
        </w:rPr>
        <w:br/>
      </w:r>
      <w:r w:rsidRPr="000D4EBF">
        <w:rPr>
          <w:rFonts w:ascii="KaiTi" w:eastAsia="KaiTi" w:hAnsi="KaiTi" w:cs="Times New Roman" w:hint="eastAsia"/>
          <w:i/>
          <w:noProof/>
          <w:sz w:val="21"/>
          <w:szCs w:val="21"/>
          <w:lang w:eastAsia="zh-CN"/>
        </w:rPr>
        <w:t>修  订</w:t>
      </w:r>
    </w:p>
    <w:p w:rsidR="00130829" w:rsidRPr="00BE3D7F" w:rsidRDefault="00130829" w:rsidP="00B06755">
      <w:pPr>
        <w:widowControl w:val="0"/>
        <w:adjustRightInd w:val="0"/>
        <w:spacing w:afterLines="50" w:after="120" w:line="340" w:lineRule="atLeast"/>
        <w:jc w:val="both"/>
        <w:rPr>
          <w:rFonts w:ascii="SimSun" w:eastAsia="SimSun" w:hAnsi="SimSun" w:cs="Times New Roman"/>
          <w:noProof/>
          <w:sz w:val="21"/>
          <w:szCs w:val="21"/>
          <w:lang w:eastAsia="zh-CN"/>
        </w:rPr>
      </w:pPr>
      <w:r w:rsidRPr="00BE3D7F">
        <w:rPr>
          <w:rFonts w:ascii="SimSun" w:eastAsia="SimSun" w:hAnsi="SimSun" w:cs="Times New Roman"/>
          <w:noProof/>
          <w:sz w:val="21"/>
          <w:szCs w:val="21"/>
          <w:lang w:eastAsia="zh-CN"/>
        </w:rPr>
        <w:tab/>
        <w:t>(1)</w:t>
      </w:r>
      <w:r w:rsidRPr="00BE3D7F">
        <w:rPr>
          <w:rFonts w:ascii="SimSun" w:eastAsia="SimSun" w:hAnsi="SimSun" w:cs="Times New Roman"/>
          <w:noProof/>
          <w:sz w:val="21"/>
          <w:szCs w:val="21"/>
          <w:lang w:eastAsia="zh-CN"/>
        </w:rPr>
        <w:tab/>
      </w:r>
      <w:r w:rsidRPr="00BE3D7F">
        <w:rPr>
          <w:rFonts w:ascii="SimSun" w:eastAsia="SimSun" w:hAnsi="SimSun" w:cs="Times New Roman" w:hint="eastAsia"/>
          <w:noProof/>
          <w:sz w:val="21"/>
          <w:szCs w:val="21"/>
          <w:lang w:eastAsia="zh-CN"/>
        </w:rPr>
        <w:t>在不损害本条第(2)和(3)款的情况下，经协议双方同意，可对本协议进行修订，但需经国际专利合作联盟大会批准；修订内容应于双方同意的日期生效。</w:t>
      </w:r>
    </w:p>
    <w:p w:rsidR="00130829" w:rsidRPr="00BE3D7F" w:rsidRDefault="00130829" w:rsidP="00B06755">
      <w:pPr>
        <w:widowControl w:val="0"/>
        <w:adjustRightInd w:val="0"/>
        <w:spacing w:afterLines="50" w:after="120" w:line="340" w:lineRule="atLeast"/>
        <w:jc w:val="both"/>
        <w:rPr>
          <w:rFonts w:ascii="SimSun" w:eastAsia="SimSun" w:hAnsi="SimSun" w:cs="Times New Roman"/>
          <w:noProof/>
          <w:sz w:val="21"/>
          <w:szCs w:val="21"/>
          <w:lang w:eastAsia="zh-CN"/>
        </w:rPr>
      </w:pPr>
      <w:r w:rsidRPr="00BE3D7F">
        <w:rPr>
          <w:rFonts w:ascii="SimSun" w:eastAsia="SimSun" w:hAnsi="SimSun" w:cs="Times New Roman"/>
          <w:noProof/>
          <w:sz w:val="21"/>
          <w:szCs w:val="21"/>
          <w:lang w:eastAsia="zh-CN"/>
        </w:rPr>
        <w:lastRenderedPageBreak/>
        <w:tab/>
        <w:t>(2)</w:t>
      </w:r>
      <w:r w:rsidRPr="00BE3D7F">
        <w:rPr>
          <w:rFonts w:ascii="SimSun" w:eastAsia="SimSun" w:hAnsi="SimSun" w:cs="Times New Roman"/>
          <w:noProof/>
          <w:sz w:val="21"/>
          <w:szCs w:val="21"/>
          <w:lang w:eastAsia="zh-CN"/>
        </w:rPr>
        <w:tab/>
      </w:r>
      <w:r w:rsidRPr="00BE3D7F">
        <w:rPr>
          <w:rFonts w:ascii="SimSun" w:eastAsia="SimSun" w:hAnsi="SimSun" w:cs="Times New Roman" w:hint="eastAsia"/>
          <w:noProof/>
          <w:sz w:val="21"/>
          <w:szCs w:val="21"/>
          <w:lang w:eastAsia="zh-CN"/>
        </w:rPr>
        <w:t>在不损害本条第(3)款的情况下，经世界知识产权组织总干事和</w:t>
      </w:r>
      <w:r w:rsidRPr="00B1695C">
        <w:rPr>
          <w:rFonts w:ascii="SimSun" w:eastAsia="SimSun" w:hAnsi="SimSun" w:cs="Times New Roman" w:hint="eastAsia"/>
          <w:strike/>
          <w:noProof/>
          <w:color w:val="FF0000"/>
          <w:sz w:val="21"/>
          <w:szCs w:val="21"/>
          <w:lang w:eastAsia="zh-CN"/>
        </w:rPr>
        <w:t>国际单位</w:t>
      </w:r>
      <w:r w:rsidR="00B1695C" w:rsidRPr="00B1695C">
        <w:rPr>
          <w:rFonts w:ascii="SimSun" w:eastAsia="SimSun" w:hAnsi="SimSun" w:cs="Times New Roman" w:hint="eastAsia"/>
          <w:noProof/>
          <w:color w:val="0070C0"/>
          <w:sz w:val="21"/>
          <w:szCs w:val="21"/>
          <w:u w:val="single"/>
          <w:lang w:eastAsia="zh-CN"/>
        </w:rPr>
        <w:t>乌克兰国家知识产权局</w:t>
      </w:r>
      <w:r w:rsidRPr="00BE3D7F">
        <w:rPr>
          <w:rFonts w:ascii="SimSun" w:eastAsia="SimSun" w:hAnsi="SimSun" w:cs="Times New Roman" w:hint="eastAsia"/>
          <w:noProof/>
          <w:sz w:val="21"/>
          <w:szCs w:val="21"/>
          <w:lang w:eastAsia="zh-CN"/>
        </w:rPr>
        <w:t>之间同意，可对本协议的附录进行修订；</w:t>
      </w:r>
      <w:r w:rsidR="00BE3D7F">
        <w:rPr>
          <w:rFonts w:ascii="SimSun" w:eastAsia="SimSun" w:hAnsi="SimSun" w:cs="Times New Roman" w:hint="eastAsia"/>
          <w:noProof/>
          <w:sz w:val="21"/>
          <w:szCs w:val="21"/>
          <w:lang w:eastAsia="zh-CN"/>
        </w:rPr>
        <w:t>尽管有本条第(4)款的规定，</w:t>
      </w:r>
      <w:r w:rsidRPr="00BE3D7F">
        <w:rPr>
          <w:rFonts w:ascii="SimSun" w:eastAsia="SimSun" w:hAnsi="SimSun" w:cs="Times New Roman" w:hint="eastAsia"/>
          <w:noProof/>
          <w:sz w:val="21"/>
          <w:szCs w:val="21"/>
          <w:lang w:eastAsia="zh-CN"/>
        </w:rPr>
        <w:t>修订内容应于双方同意的日期生效。</w:t>
      </w:r>
    </w:p>
    <w:p w:rsidR="00130829" w:rsidRPr="00BE3D7F" w:rsidRDefault="00130829" w:rsidP="00B06755">
      <w:pPr>
        <w:widowControl w:val="0"/>
        <w:adjustRightInd w:val="0"/>
        <w:spacing w:afterLines="50" w:after="120" w:line="340" w:lineRule="atLeast"/>
        <w:jc w:val="both"/>
        <w:rPr>
          <w:rFonts w:ascii="SimSun" w:eastAsia="SimSun" w:hAnsi="SimSun" w:cs="Times New Roman"/>
          <w:noProof/>
          <w:sz w:val="21"/>
          <w:szCs w:val="21"/>
          <w:lang w:eastAsia="zh-CN"/>
        </w:rPr>
      </w:pPr>
      <w:r w:rsidRPr="00BE3D7F">
        <w:rPr>
          <w:rFonts w:ascii="SimSun" w:eastAsia="SimSun" w:hAnsi="SimSun" w:cs="Times New Roman"/>
          <w:noProof/>
          <w:sz w:val="21"/>
          <w:szCs w:val="21"/>
          <w:lang w:eastAsia="zh-CN"/>
        </w:rPr>
        <w:tab/>
        <w:t>(3)</w:t>
      </w:r>
      <w:r w:rsidRPr="00BE3D7F">
        <w:rPr>
          <w:rFonts w:ascii="SimSun" w:eastAsia="SimSun" w:hAnsi="SimSun" w:cs="Times New Roman"/>
          <w:noProof/>
          <w:sz w:val="21"/>
          <w:szCs w:val="21"/>
          <w:lang w:eastAsia="zh-CN"/>
        </w:rPr>
        <w:tab/>
      </w:r>
      <w:r w:rsidRPr="00BE3D7F">
        <w:rPr>
          <w:rFonts w:ascii="SimSun" w:eastAsia="SimSun" w:hAnsi="SimSun" w:cs="Times New Roman" w:hint="eastAsia"/>
          <w:noProof/>
          <w:sz w:val="21"/>
          <w:szCs w:val="21"/>
          <w:lang w:eastAsia="zh-CN"/>
        </w:rPr>
        <w:t>通过致世界知识产权组织总干事的通知，</w:t>
      </w:r>
      <w:r w:rsidR="00B1695C" w:rsidRPr="00B1695C">
        <w:rPr>
          <w:rFonts w:ascii="SimSun" w:eastAsia="SimSun" w:hAnsi="SimSun" w:cs="Times New Roman" w:hint="eastAsia"/>
          <w:strike/>
          <w:noProof/>
          <w:color w:val="FF0000"/>
          <w:sz w:val="21"/>
          <w:szCs w:val="21"/>
          <w:lang w:eastAsia="zh-CN"/>
        </w:rPr>
        <w:t>国际单位</w:t>
      </w:r>
      <w:r w:rsidR="00B1695C" w:rsidRPr="00B1695C">
        <w:rPr>
          <w:rFonts w:ascii="SimSun" w:eastAsia="SimSun" w:hAnsi="SimSun" w:cs="Times New Roman" w:hint="eastAsia"/>
          <w:noProof/>
          <w:color w:val="0070C0"/>
          <w:sz w:val="21"/>
          <w:szCs w:val="21"/>
          <w:u w:val="single"/>
          <w:lang w:eastAsia="zh-CN"/>
        </w:rPr>
        <w:t>乌克兰国家知识产权局</w:t>
      </w:r>
      <w:r w:rsidRPr="00BE3D7F">
        <w:rPr>
          <w:rFonts w:ascii="SimSun" w:eastAsia="SimSun" w:hAnsi="SimSun" w:cs="Times New Roman" w:hint="eastAsia"/>
          <w:noProof/>
          <w:sz w:val="21"/>
          <w:szCs w:val="21"/>
          <w:lang w:eastAsia="zh-CN"/>
        </w:rPr>
        <w:t>可以：</w:t>
      </w:r>
    </w:p>
    <w:p w:rsidR="00130829" w:rsidRPr="00BE3D7F" w:rsidRDefault="00130829" w:rsidP="00B06755">
      <w:pPr>
        <w:widowControl w:val="0"/>
        <w:tabs>
          <w:tab w:val="right" w:pos="1134"/>
        </w:tabs>
        <w:adjustRightInd w:val="0"/>
        <w:spacing w:afterLines="50" w:after="120" w:line="340" w:lineRule="atLeast"/>
        <w:ind w:left="1418" w:hanging="1418"/>
        <w:jc w:val="both"/>
        <w:rPr>
          <w:rFonts w:ascii="SimSun" w:eastAsia="SimSun" w:hAnsi="SimSun" w:cs="Times New Roman"/>
          <w:noProof/>
          <w:sz w:val="21"/>
          <w:szCs w:val="21"/>
          <w:lang w:eastAsia="zh-CN"/>
        </w:rPr>
      </w:pPr>
      <w:r w:rsidRPr="00BE3D7F">
        <w:rPr>
          <w:rFonts w:ascii="SimSun" w:eastAsia="SimSun" w:hAnsi="SimSun" w:cs="Times New Roman"/>
          <w:noProof/>
          <w:sz w:val="21"/>
          <w:szCs w:val="21"/>
          <w:lang w:eastAsia="zh-CN"/>
        </w:rPr>
        <w:tab/>
        <w:t>(i)</w:t>
      </w:r>
      <w:r w:rsidRPr="00BE3D7F">
        <w:rPr>
          <w:rFonts w:ascii="SimSun" w:eastAsia="SimSun" w:hAnsi="SimSun" w:cs="Times New Roman"/>
          <w:noProof/>
          <w:sz w:val="21"/>
          <w:szCs w:val="21"/>
          <w:lang w:eastAsia="zh-CN"/>
        </w:rPr>
        <w:tab/>
      </w:r>
      <w:r w:rsidRPr="00BE3D7F">
        <w:rPr>
          <w:rFonts w:ascii="SimSun" w:eastAsia="SimSun" w:hAnsi="SimSun" w:cs="Times New Roman" w:hint="eastAsia"/>
          <w:noProof/>
          <w:sz w:val="21"/>
          <w:szCs w:val="21"/>
          <w:lang w:eastAsia="zh-CN"/>
        </w:rPr>
        <w:t>增加本协议附录A所指明的语言；</w:t>
      </w:r>
    </w:p>
    <w:p w:rsidR="00130829" w:rsidRPr="00BE3D7F" w:rsidRDefault="00130829" w:rsidP="00B06755">
      <w:pPr>
        <w:widowControl w:val="0"/>
        <w:tabs>
          <w:tab w:val="left" w:pos="851"/>
          <w:tab w:val="right" w:pos="1134"/>
        </w:tabs>
        <w:adjustRightInd w:val="0"/>
        <w:spacing w:afterLines="50" w:after="120" w:line="340" w:lineRule="atLeast"/>
        <w:ind w:left="1418" w:hanging="1418"/>
        <w:jc w:val="both"/>
        <w:rPr>
          <w:rFonts w:ascii="SimSun" w:eastAsia="SimSun" w:hAnsi="SimSun" w:cs="Times New Roman"/>
          <w:noProof/>
          <w:sz w:val="21"/>
          <w:szCs w:val="21"/>
          <w:lang w:eastAsia="zh-CN"/>
        </w:rPr>
      </w:pPr>
      <w:r w:rsidRPr="00BE3D7F">
        <w:rPr>
          <w:rFonts w:ascii="SimSun" w:eastAsia="SimSun" w:hAnsi="SimSun" w:cs="Times New Roman"/>
          <w:noProof/>
          <w:sz w:val="21"/>
          <w:szCs w:val="21"/>
          <w:lang w:eastAsia="zh-CN"/>
        </w:rPr>
        <w:tab/>
        <w:t>(ii)</w:t>
      </w:r>
      <w:r w:rsidRPr="00BE3D7F">
        <w:rPr>
          <w:rFonts w:ascii="SimSun" w:eastAsia="SimSun" w:hAnsi="SimSun" w:cs="Times New Roman"/>
          <w:noProof/>
          <w:sz w:val="21"/>
          <w:szCs w:val="21"/>
          <w:lang w:eastAsia="zh-CN"/>
        </w:rPr>
        <w:tab/>
      </w:r>
      <w:r w:rsidRPr="00BE3D7F">
        <w:rPr>
          <w:rFonts w:ascii="SimSun" w:eastAsia="SimSun" w:hAnsi="SimSun" w:cs="Times New Roman" w:hint="eastAsia"/>
          <w:noProof/>
          <w:sz w:val="21"/>
          <w:szCs w:val="21"/>
          <w:lang w:eastAsia="zh-CN"/>
        </w:rPr>
        <w:t>修订本协议附录C所包含的费用表；</w:t>
      </w:r>
    </w:p>
    <w:p w:rsidR="00130829" w:rsidRDefault="00130829" w:rsidP="00B06755">
      <w:pPr>
        <w:widowControl w:val="0"/>
        <w:tabs>
          <w:tab w:val="left" w:pos="851"/>
          <w:tab w:val="right" w:pos="1134"/>
        </w:tabs>
        <w:adjustRightInd w:val="0"/>
        <w:spacing w:afterLines="50" w:after="120" w:line="340" w:lineRule="atLeast"/>
        <w:ind w:left="1418" w:hanging="1418"/>
        <w:jc w:val="both"/>
        <w:rPr>
          <w:rFonts w:ascii="SimSun" w:eastAsia="SimSun" w:hAnsi="SimSun" w:cs="Times New Roman"/>
          <w:noProof/>
          <w:sz w:val="21"/>
          <w:szCs w:val="21"/>
          <w:lang w:eastAsia="zh-CN"/>
        </w:rPr>
      </w:pPr>
      <w:r w:rsidRPr="00BE3D7F">
        <w:rPr>
          <w:rFonts w:ascii="SimSun" w:eastAsia="SimSun" w:hAnsi="SimSun" w:cs="Times New Roman"/>
          <w:noProof/>
          <w:sz w:val="21"/>
          <w:szCs w:val="21"/>
          <w:lang w:eastAsia="zh-CN"/>
        </w:rPr>
        <w:tab/>
        <w:t>(iii)</w:t>
      </w:r>
      <w:r w:rsidRPr="00BE3D7F">
        <w:rPr>
          <w:rFonts w:ascii="SimSun" w:eastAsia="SimSun" w:hAnsi="SimSun" w:cs="Times New Roman"/>
          <w:noProof/>
          <w:sz w:val="21"/>
          <w:szCs w:val="21"/>
          <w:lang w:eastAsia="zh-CN"/>
        </w:rPr>
        <w:tab/>
      </w:r>
      <w:r w:rsidRPr="00BE3D7F">
        <w:rPr>
          <w:rFonts w:ascii="SimSun" w:eastAsia="SimSun" w:hAnsi="SimSun" w:cs="Times New Roman" w:hint="eastAsia"/>
          <w:noProof/>
          <w:sz w:val="21"/>
          <w:szCs w:val="21"/>
          <w:lang w:eastAsia="zh-CN"/>
        </w:rPr>
        <w:t>修改本协议附录D</w:t>
      </w:r>
      <w:r w:rsidR="00BE3D7F">
        <w:rPr>
          <w:rFonts w:ascii="SimSun" w:eastAsia="SimSun" w:hAnsi="SimSun" w:cs="Times New Roman" w:hint="eastAsia"/>
          <w:noProof/>
          <w:sz w:val="21"/>
          <w:szCs w:val="21"/>
          <w:lang w:eastAsia="zh-CN"/>
        </w:rPr>
        <w:t>所指明的通信语言；</w:t>
      </w:r>
    </w:p>
    <w:p w:rsidR="00BE3D7F" w:rsidRPr="00BE3D7F" w:rsidRDefault="00BE3D7F" w:rsidP="00B06755">
      <w:pPr>
        <w:widowControl w:val="0"/>
        <w:tabs>
          <w:tab w:val="left" w:pos="851"/>
          <w:tab w:val="right" w:pos="1134"/>
        </w:tabs>
        <w:adjustRightInd w:val="0"/>
        <w:spacing w:afterLines="50" w:after="120" w:line="340" w:lineRule="atLeast"/>
        <w:ind w:left="1418" w:hanging="1418"/>
        <w:jc w:val="both"/>
        <w:rPr>
          <w:rFonts w:ascii="SimSun" w:eastAsia="SimSun" w:hAnsi="SimSun" w:cs="Times New Roman"/>
          <w:noProof/>
          <w:sz w:val="21"/>
          <w:szCs w:val="21"/>
          <w:lang w:eastAsia="zh-CN"/>
        </w:rPr>
      </w:pPr>
      <w:r>
        <w:rPr>
          <w:rFonts w:ascii="SimSun" w:eastAsia="SimSun" w:hAnsi="SimSun" w:cs="Times New Roman" w:hint="eastAsia"/>
          <w:noProof/>
          <w:sz w:val="21"/>
          <w:szCs w:val="21"/>
          <w:lang w:eastAsia="zh-CN"/>
        </w:rPr>
        <w:tab/>
        <w:t>(iv)</w:t>
      </w:r>
      <w:r>
        <w:rPr>
          <w:rFonts w:ascii="SimSun" w:eastAsia="SimSun" w:hAnsi="SimSun" w:cs="Times New Roman" w:hint="eastAsia"/>
          <w:noProof/>
          <w:sz w:val="21"/>
          <w:szCs w:val="21"/>
          <w:lang w:eastAsia="zh-CN"/>
        </w:rPr>
        <w:tab/>
        <w:t>修改本协议附录E所包含的</w:t>
      </w:r>
      <w:r w:rsidRPr="002837EC">
        <w:rPr>
          <w:rFonts w:ascii="SimSun" w:eastAsia="SimSun" w:hAnsi="SimSun" w:cs="Times New Roman" w:hint="eastAsia"/>
          <w:noProof/>
          <w:sz w:val="21"/>
          <w:szCs w:val="21"/>
          <w:lang w:eastAsia="zh-CN"/>
        </w:rPr>
        <w:t>关于补充国际检索的信息和说明</w:t>
      </w:r>
      <w:r>
        <w:rPr>
          <w:rFonts w:ascii="SimSun" w:eastAsia="SimSun" w:hAnsi="SimSun" w:cs="Times New Roman" w:hint="eastAsia"/>
          <w:noProof/>
          <w:sz w:val="21"/>
          <w:szCs w:val="21"/>
          <w:lang w:eastAsia="zh-CN"/>
        </w:rPr>
        <w:t>。</w:t>
      </w:r>
    </w:p>
    <w:p w:rsidR="00130829" w:rsidRPr="00BE3D7F" w:rsidRDefault="00130829" w:rsidP="00B06755">
      <w:pPr>
        <w:widowControl w:val="0"/>
        <w:adjustRightInd w:val="0"/>
        <w:spacing w:afterLines="50" w:after="120" w:line="340" w:lineRule="atLeast"/>
        <w:jc w:val="both"/>
        <w:rPr>
          <w:rFonts w:ascii="SimSun" w:eastAsia="SimSun" w:hAnsi="SimSun" w:cs="Times New Roman"/>
          <w:noProof/>
          <w:sz w:val="21"/>
          <w:szCs w:val="21"/>
          <w:lang w:eastAsia="zh-CN"/>
        </w:rPr>
      </w:pPr>
      <w:r w:rsidRPr="00BE3D7F">
        <w:rPr>
          <w:rFonts w:ascii="SimSun" w:eastAsia="SimSun" w:hAnsi="SimSun" w:cs="Times New Roman"/>
          <w:noProof/>
          <w:sz w:val="21"/>
          <w:szCs w:val="21"/>
          <w:lang w:eastAsia="zh-CN"/>
        </w:rPr>
        <w:tab/>
        <w:t>(4)</w:t>
      </w:r>
      <w:r w:rsidRPr="00BE3D7F">
        <w:rPr>
          <w:rFonts w:ascii="SimSun" w:eastAsia="SimSun" w:hAnsi="SimSun" w:cs="Times New Roman"/>
          <w:noProof/>
          <w:sz w:val="21"/>
          <w:szCs w:val="21"/>
          <w:lang w:eastAsia="zh-CN"/>
        </w:rPr>
        <w:tab/>
      </w:r>
      <w:r w:rsidRPr="00BE3D7F">
        <w:rPr>
          <w:rFonts w:ascii="SimSun" w:eastAsia="SimSun" w:hAnsi="SimSun" w:cs="Times New Roman" w:hint="eastAsia"/>
          <w:noProof/>
          <w:sz w:val="21"/>
          <w:szCs w:val="21"/>
          <w:lang w:eastAsia="zh-CN"/>
        </w:rPr>
        <w:t>根据本条第(3)款通知的修订应于通知中指定的日期生效，但对于附录C中包含的任何收费</w:t>
      </w:r>
      <w:r w:rsidR="0032536E" w:rsidRPr="002837EC">
        <w:rPr>
          <w:rFonts w:ascii="SimSun" w:eastAsia="SimSun" w:hAnsi="SimSun" w:cs="Times New Roman" w:hint="eastAsia"/>
          <w:noProof/>
          <w:sz w:val="21"/>
          <w:szCs w:val="21"/>
          <w:lang w:eastAsia="zh-CN"/>
        </w:rPr>
        <w:t>币种或金额</w:t>
      </w:r>
      <w:r w:rsidRPr="002837EC">
        <w:rPr>
          <w:rFonts w:ascii="SimSun" w:eastAsia="SimSun" w:hAnsi="SimSun" w:cs="Times New Roman" w:hint="eastAsia"/>
          <w:noProof/>
          <w:sz w:val="21"/>
          <w:szCs w:val="21"/>
          <w:lang w:eastAsia="zh-CN"/>
        </w:rPr>
        <w:t>的</w:t>
      </w:r>
      <w:r w:rsidR="0032536E" w:rsidRPr="002837EC">
        <w:rPr>
          <w:rFonts w:ascii="SimSun" w:eastAsia="SimSun" w:hAnsi="SimSun" w:cs="Times New Roman" w:hint="eastAsia"/>
          <w:noProof/>
          <w:sz w:val="21"/>
          <w:szCs w:val="21"/>
          <w:lang w:eastAsia="zh-CN"/>
        </w:rPr>
        <w:t>修改</w:t>
      </w:r>
      <w:r w:rsidRPr="002837EC">
        <w:rPr>
          <w:rFonts w:ascii="SimSun" w:eastAsia="SimSun" w:hAnsi="SimSun" w:cs="Times New Roman" w:hint="eastAsia"/>
          <w:noProof/>
          <w:sz w:val="21"/>
          <w:szCs w:val="21"/>
          <w:lang w:eastAsia="zh-CN"/>
        </w:rPr>
        <w:t>，</w:t>
      </w:r>
      <w:r w:rsidR="0032536E" w:rsidRPr="002837EC">
        <w:rPr>
          <w:rFonts w:ascii="SimSun" w:eastAsia="SimSun" w:hAnsi="SimSun" w:cs="Times New Roman" w:hint="eastAsia"/>
          <w:noProof/>
          <w:sz w:val="21"/>
          <w:szCs w:val="21"/>
          <w:lang w:eastAsia="zh-CN"/>
        </w:rPr>
        <w:t>增加新的收费，或附录C中所包含的费用的退还和减少，</w:t>
      </w:r>
      <w:r w:rsidRPr="00BE3D7F">
        <w:rPr>
          <w:rFonts w:ascii="SimSun" w:eastAsia="SimSun" w:hAnsi="SimSun" w:cs="Times New Roman" w:hint="eastAsia"/>
          <w:noProof/>
          <w:sz w:val="21"/>
          <w:szCs w:val="21"/>
          <w:lang w:eastAsia="zh-CN"/>
        </w:rPr>
        <w:t>生效的日期应是自国际局收到通知之日起至少</w:t>
      </w:r>
      <w:r w:rsidR="0032536E">
        <w:rPr>
          <w:rFonts w:ascii="SimSun" w:eastAsia="SimSun" w:hAnsi="SimSun" w:cs="Times New Roman" w:hint="eastAsia"/>
          <w:noProof/>
          <w:sz w:val="21"/>
          <w:szCs w:val="21"/>
          <w:lang w:eastAsia="zh-CN"/>
        </w:rPr>
        <w:t>两</w:t>
      </w:r>
      <w:r w:rsidRPr="00BE3D7F">
        <w:rPr>
          <w:rFonts w:ascii="SimSun" w:eastAsia="SimSun" w:hAnsi="SimSun" w:cs="Times New Roman" w:hint="eastAsia"/>
          <w:noProof/>
          <w:sz w:val="21"/>
          <w:szCs w:val="21"/>
          <w:lang w:eastAsia="zh-CN"/>
        </w:rPr>
        <w:t>个月以后。</w:t>
      </w:r>
    </w:p>
    <w:p w:rsidR="00130829" w:rsidRPr="000D4EBF" w:rsidRDefault="00130829" w:rsidP="00B06755">
      <w:pPr>
        <w:keepNext/>
        <w:widowControl w:val="0"/>
        <w:adjustRightInd w:val="0"/>
        <w:spacing w:beforeLines="100" w:before="240" w:afterLines="100" w:after="240" w:line="340" w:lineRule="atLeast"/>
        <w:jc w:val="center"/>
        <w:rPr>
          <w:rFonts w:ascii="KaiTi" w:eastAsia="KaiTi" w:hAnsi="KaiTi" w:cs="Times New Roman"/>
          <w:i/>
          <w:noProof/>
          <w:sz w:val="21"/>
          <w:szCs w:val="21"/>
          <w:lang w:eastAsia="zh-CN"/>
        </w:rPr>
      </w:pPr>
      <w:r w:rsidRPr="000D4EBF">
        <w:rPr>
          <w:rFonts w:ascii="KaiTi" w:eastAsia="KaiTi" w:hAnsi="KaiTi" w:cs="Times New Roman" w:hint="eastAsia"/>
          <w:i/>
          <w:noProof/>
          <w:sz w:val="21"/>
          <w:szCs w:val="21"/>
          <w:lang w:eastAsia="zh-CN"/>
        </w:rPr>
        <w:t>第十二条</w:t>
      </w:r>
      <w:r w:rsidRPr="000D4EBF">
        <w:rPr>
          <w:rFonts w:ascii="KaiTi" w:eastAsia="KaiTi" w:hAnsi="KaiTi" w:cs="Times New Roman"/>
          <w:i/>
          <w:noProof/>
          <w:sz w:val="21"/>
          <w:szCs w:val="21"/>
          <w:lang w:eastAsia="zh-CN"/>
        </w:rPr>
        <w:br/>
      </w:r>
      <w:r w:rsidRPr="000D4EBF">
        <w:rPr>
          <w:rFonts w:ascii="KaiTi" w:eastAsia="KaiTi" w:hAnsi="KaiTi" w:cs="Times New Roman" w:hint="eastAsia"/>
          <w:i/>
          <w:noProof/>
          <w:sz w:val="21"/>
          <w:szCs w:val="21"/>
          <w:lang w:eastAsia="zh-CN"/>
        </w:rPr>
        <w:t>终  止</w:t>
      </w:r>
    </w:p>
    <w:p w:rsidR="00130829" w:rsidRPr="0032536E" w:rsidRDefault="00130829" w:rsidP="00B06755">
      <w:pPr>
        <w:widowControl w:val="0"/>
        <w:adjustRightInd w:val="0"/>
        <w:spacing w:afterLines="50" w:after="120" w:line="340" w:lineRule="atLeast"/>
        <w:jc w:val="both"/>
        <w:rPr>
          <w:rFonts w:ascii="SimSun" w:eastAsia="SimSun" w:hAnsi="SimSun" w:cs="Times New Roman"/>
          <w:noProof/>
          <w:sz w:val="21"/>
          <w:szCs w:val="21"/>
          <w:lang w:eastAsia="zh-CN"/>
        </w:rPr>
      </w:pPr>
      <w:r w:rsidRPr="0032536E">
        <w:rPr>
          <w:rFonts w:ascii="SimSun" w:eastAsia="SimSun" w:hAnsi="SimSun" w:cs="Times New Roman"/>
          <w:noProof/>
          <w:sz w:val="21"/>
          <w:szCs w:val="21"/>
          <w:lang w:eastAsia="zh-CN"/>
        </w:rPr>
        <w:tab/>
        <w:t>(1)</w:t>
      </w:r>
      <w:r w:rsidRPr="0032536E">
        <w:rPr>
          <w:rFonts w:ascii="SimSun" w:eastAsia="SimSun" w:hAnsi="SimSun" w:cs="Times New Roman"/>
          <w:noProof/>
          <w:sz w:val="21"/>
          <w:szCs w:val="21"/>
          <w:lang w:eastAsia="zh-CN"/>
        </w:rPr>
        <w:tab/>
      </w:r>
      <w:r w:rsidRPr="0032536E">
        <w:rPr>
          <w:rFonts w:ascii="SimSun" w:eastAsia="SimSun" w:hAnsi="SimSun" w:cs="Times New Roman" w:hint="eastAsia"/>
          <w:noProof/>
          <w:sz w:val="21"/>
          <w:szCs w:val="21"/>
          <w:lang w:eastAsia="zh-CN"/>
        </w:rPr>
        <w:t>在下列情况下本协议应于2017年12月31日以前终止：</w:t>
      </w:r>
    </w:p>
    <w:p w:rsidR="00130829" w:rsidRPr="0032536E" w:rsidRDefault="00130829" w:rsidP="00B06755">
      <w:pPr>
        <w:widowControl w:val="0"/>
        <w:tabs>
          <w:tab w:val="right" w:pos="1134"/>
        </w:tabs>
        <w:adjustRightInd w:val="0"/>
        <w:spacing w:afterLines="50" w:after="120" w:line="340" w:lineRule="atLeast"/>
        <w:ind w:left="1418" w:hanging="1418"/>
        <w:jc w:val="both"/>
        <w:rPr>
          <w:rFonts w:ascii="SimSun" w:eastAsia="SimSun" w:hAnsi="SimSun" w:cs="Times New Roman"/>
          <w:noProof/>
          <w:sz w:val="21"/>
          <w:szCs w:val="21"/>
          <w:lang w:eastAsia="zh-CN"/>
        </w:rPr>
      </w:pPr>
      <w:r w:rsidRPr="0032536E">
        <w:rPr>
          <w:rFonts w:ascii="SimSun" w:eastAsia="SimSun" w:hAnsi="SimSun" w:cs="Times New Roman"/>
          <w:noProof/>
          <w:sz w:val="21"/>
          <w:szCs w:val="21"/>
          <w:lang w:eastAsia="zh-CN"/>
        </w:rPr>
        <w:tab/>
        <w:t>(i)</w:t>
      </w:r>
      <w:r w:rsidRPr="0032536E">
        <w:rPr>
          <w:rFonts w:ascii="SimSun" w:eastAsia="SimSun" w:hAnsi="SimSun" w:cs="Times New Roman"/>
          <w:noProof/>
          <w:sz w:val="21"/>
          <w:szCs w:val="21"/>
          <w:lang w:eastAsia="zh-CN"/>
        </w:rPr>
        <w:tab/>
      </w:r>
      <w:r w:rsidR="00B1695C" w:rsidRPr="00B1695C">
        <w:rPr>
          <w:rFonts w:ascii="SimSun" w:eastAsia="SimSun" w:hAnsi="SimSun" w:cs="Times New Roman" w:hint="eastAsia"/>
          <w:strike/>
          <w:noProof/>
          <w:color w:val="FF0000"/>
          <w:sz w:val="21"/>
          <w:szCs w:val="21"/>
          <w:lang w:eastAsia="zh-CN"/>
        </w:rPr>
        <w:t>国际单位</w:t>
      </w:r>
      <w:r w:rsidR="00B1695C" w:rsidRPr="00B1695C">
        <w:rPr>
          <w:rFonts w:ascii="SimSun" w:eastAsia="SimSun" w:hAnsi="SimSun" w:cs="Times New Roman" w:hint="eastAsia"/>
          <w:noProof/>
          <w:color w:val="0070C0"/>
          <w:sz w:val="21"/>
          <w:szCs w:val="21"/>
          <w:u w:val="single"/>
          <w:lang w:eastAsia="zh-CN"/>
        </w:rPr>
        <w:t>乌克兰国家知识产权局</w:t>
      </w:r>
      <w:r w:rsidR="000255BD" w:rsidRPr="00B1695C">
        <w:rPr>
          <w:rFonts w:ascii="SimSun" w:eastAsia="SimSun" w:hAnsi="SimSun" w:cs="Times New Roman" w:hint="eastAsia"/>
          <w:noProof/>
          <w:sz w:val="21"/>
          <w:szCs w:val="21"/>
          <w:lang w:eastAsia="zh-CN"/>
        </w:rPr>
        <w:t>通过外交渠道</w:t>
      </w:r>
      <w:r w:rsidRPr="0032536E">
        <w:rPr>
          <w:rFonts w:ascii="SimSun" w:eastAsia="SimSun" w:hAnsi="SimSun" w:cs="Times New Roman" w:hint="eastAsia"/>
          <w:noProof/>
          <w:sz w:val="21"/>
          <w:szCs w:val="21"/>
          <w:lang w:eastAsia="zh-CN"/>
        </w:rPr>
        <w:t>给世界知识产权组织总干事以书面通知终止本协议；或者</w:t>
      </w:r>
    </w:p>
    <w:p w:rsidR="00130829" w:rsidRPr="0032536E" w:rsidRDefault="00130829" w:rsidP="00B06755">
      <w:pPr>
        <w:widowControl w:val="0"/>
        <w:tabs>
          <w:tab w:val="left" w:pos="851"/>
          <w:tab w:val="right" w:pos="1134"/>
        </w:tabs>
        <w:adjustRightInd w:val="0"/>
        <w:spacing w:afterLines="50" w:after="120" w:line="340" w:lineRule="atLeast"/>
        <w:ind w:left="1418" w:hanging="1418"/>
        <w:jc w:val="both"/>
        <w:rPr>
          <w:rFonts w:ascii="SimSun" w:eastAsia="SimSun" w:hAnsi="SimSun" w:cs="Times New Roman"/>
          <w:noProof/>
          <w:sz w:val="21"/>
          <w:szCs w:val="21"/>
          <w:lang w:eastAsia="zh-CN"/>
        </w:rPr>
      </w:pPr>
      <w:r w:rsidRPr="0032536E">
        <w:rPr>
          <w:rFonts w:ascii="SimSun" w:eastAsia="SimSun" w:hAnsi="SimSun" w:cs="Times New Roman"/>
          <w:noProof/>
          <w:sz w:val="21"/>
          <w:szCs w:val="21"/>
          <w:lang w:eastAsia="zh-CN"/>
        </w:rPr>
        <w:tab/>
        <w:t>(ii)</w:t>
      </w:r>
      <w:r w:rsidRPr="0032536E">
        <w:rPr>
          <w:rFonts w:ascii="SimSun" w:eastAsia="SimSun" w:hAnsi="SimSun" w:cs="Times New Roman"/>
          <w:noProof/>
          <w:sz w:val="21"/>
          <w:szCs w:val="21"/>
          <w:lang w:eastAsia="zh-CN"/>
        </w:rPr>
        <w:tab/>
      </w:r>
      <w:r w:rsidRPr="0032536E">
        <w:rPr>
          <w:rFonts w:ascii="SimSun" w:eastAsia="SimSun" w:hAnsi="SimSun" w:cs="Times New Roman" w:hint="eastAsia"/>
          <w:noProof/>
          <w:sz w:val="21"/>
          <w:szCs w:val="21"/>
          <w:lang w:eastAsia="zh-CN"/>
        </w:rPr>
        <w:t>世界知识产权组织</w:t>
      </w:r>
      <w:r w:rsidRPr="00B1695C">
        <w:rPr>
          <w:rFonts w:ascii="SimSun" w:eastAsia="SimSun" w:hAnsi="SimSun" w:cs="Times New Roman" w:hint="eastAsia"/>
          <w:noProof/>
          <w:sz w:val="21"/>
          <w:szCs w:val="21"/>
          <w:lang w:eastAsia="zh-CN"/>
        </w:rPr>
        <w:t>总干事</w:t>
      </w:r>
      <w:r w:rsidR="00041884" w:rsidRPr="00B1695C">
        <w:rPr>
          <w:rFonts w:ascii="SimSun" w:eastAsia="SimSun" w:hAnsi="SimSun" w:cs="Times New Roman" w:hint="eastAsia"/>
          <w:noProof/>
          <w:sz w:val="21"/>
          <w:szCs w:val="21"/>
          <w:lang w:eastAsia="zh-CN"/>
        </w:rPr>
        <w:t>通过外交渠道</w:t>
      </w:r>
      <w:r w:rsidRPr="0032536E">
        <w:rPr>
          <w:rFonts w:ascii="SimSun" w:eastAsia="SimSun" w:hAnsi="SimSun" w:cs="Times New Roman" w:hint="eastAsia"/>
          <w:noProof/>
          <w:sz w:val="21"/>
          <w:szCs w:val="21"/>
          <w:lang w:eastAsia="zh-CN"/>
        </w:rPr>
        <w:t>给</w:t>
      </w:r>
      <w:r w:rsidR="00B1695C" w:rsidRPr="00B1695C">
        <w:rPr>
          <w:rFonts w:ascii="SimSun" w:eastAsia="SimSun" w:hAnsi="SimSun" w:cs="Times New Roman" w:hint="eastAsia"/>
          <w:strike/>
          <w:noProof/>
          <w:color w:val="FF0000"/>
          <w:sz w:val="21"/>
          <w:szCs w:val="21"/>
          <w:lang w:eastAsia="zh-CN"/>
        </w:rPr>
        <w:t>国际单位</w:t>
      </w:r>
      <w:r w:rsidR="00B1695C" w:rsidRPr="00B1695C">
        <w:rPr>
          <w:rFonts w:ascii="SimSun" w:eastAsia="SimSun" w:hAnsi="SimSun" w:cs="Times New Roman" w:hint="eastAsia"/>
          <w:noProof/>
          <w:color w:val="0070C0"/>
          <w:sz w:val="21"/>
          <w:szCs w:val="21"/>
          <w:u w:val="single"/>
          <w:lang w:eastAsia="zh-CN"/>
        </w:rPr>
        <w:t>乌克兰国家知识产权局</w:t>
      </w:r>
      <w:r w:rsidRPr="0032536E">
        <w:rPr>
          <w:rFonts w:ascii="SimSun" w:eastAsia="SimSun" w:hAnsi="SimSun" w:cs="Times New Roman" w:hint="eastAsia"/>
          <w:noProof/>
          <w:sz w:val="21"/>
          <w:szCs w:val="21"/>
          <w:lang w:eastAsia="zh-CN"/>
        </w:rPr>
        <w:t>以书面通知终止本协议。</w:t>
      </w:r>
    </w:p>
    <w:p w:rsidR="00130829" w:rsidRPr="0032536E" w:rsidRDefault="00130829" w:rsidP="00B06755">
      <w:pPr>
        <w:widowControl w:val="0"/>
        <w:tabs>
          <w:tab w:val="left" w:pos="567"/>
          <w:tab w:val="left" w:pos="1276"/>
        </w:tabs>
        <w:adjustRightInd w:val="0"/>
        <w:spacing w:afterLines="50" w:after="120" w:line="340" w:lineRule="atLeast"/>
        <w:jc w:val="both"/>
        <w:rPr>
          <w:rFonts w:ascii="SimSun" w:eastAsia="SimSun" w:hAnsi="SimSun" w:cs="Times New Roman"/>
          <w:noProof/>
          <w:sz w:val="21"/>
          <w:szCs w:val="21"/>
          <w:lang w:eastAsia="zh-CN"/>
        </w:rPr>
      </w:pPr>
      <w:r w:rsidRPr="0032536E">
        <w:rPr>
          <w:rFonts w:ascii="SimSun" w:eastAsia="SimSun" w:hAnsi="SimSun" w:cs="Times New Roman"/>
          <w:noProof/>
          <w:sz w:val="21"/>
          <w:szCs w:val="21"/>
          <w:lang w:eastAsia="zh-CN"/>
        </w:rPr>
        <w:tab/>
        <w:t>(2)</w:t>
      </w:r>
      <w:r w:rsidR="002C4C33">
        <w:rPr>
          <w:rFonts w:ascii="SimSun" w:eastAsia="SimSun" w:hAnsi="SimSun" w:cs="Times New Roman" w:hint="eastAsia"/>
          <w:noProof/>
          <w:sz w:val="21"/>
          <w:szCs w:val="21"/>
          <w:lang w:eastAsia="zh-CN"/>
        </w:rPr>
        <w:tab/>
      </w:r>
      <w:r w:rsidRPr="0032536E">
        <w:rPr>
          <w:rFonts w:ascii="SimSun" w:eastAsia="SimSun" w:hAnsi="SimSun" w:cs="Times New Roman" w:hint="eastAsia"/>
          <w:noProof/>
          <w:sz w:val="21"/>
          <w:szCs w:val="21"/>
          <w:lang w:eastAsia="zh-CN"/>
        </w:rPr>
        <w:t>根据本条第(1)款对本协议的终止，除通知中指定更长的期间或者双方同意更短的期间外，应于</w:t>
      </w:r>
      <w:r w:rsidRPr="004634EE">
        <w:rPr>
          <w:rFonts w:ascii="SimSun" w:eastAsia="SimSun" w:hAnsi="SimSun" w:cs="Times New Roman" w:hint="eastAsia"/>
          <w:noProof/>
          <w:sz w:val="21"/>
          <w:szCs w:val="21"/>
          <w:lang w:eastAsia="zh-CN"/>
        </w:rPr>
        <w:t>对方</w:t>
      </w:r>
      <w:r w:rsidR="00041884" w:rsidRPr="004634EE">
        <w:rPr>
          <w:rFonts w:ascii="SimSun" w:eastAsia="SimSun" w:hAnsi="SimSun" w:cs="Times New Roman" w:hint="eastAsia"/>
          <w:noProof/>
          <w:sz w:val="21"/>
          <w:szCs w:val="21"/>
          <w:lang w:eastAsia="zh-CN"/>
        </w:rPr>
        <w:t>通过外交渠道</w:t>
      </w:r>
      <w:r w:rsidRPr="004634EE">
        <w:rPr>
          <w:rFonts w:ascii="SimSun" w:eastAsia="SimSun" w:hAnsi="SimSun" w:cs="Times New Roman" w:hint="eastAsia"/>
          <w:noProof/>
          <w:sz w:val="21"/>
          <w:szCs w:val="21"/>
          <w:lang w:eastAsia="zh-CN"/>
        </w:rPr>
        <w:t>收到通知</w:t>
      </w:r>
      <w:r w:rsidRPr="0032536E">
        <w:rPr>
          <w:rFonts w:ascii="SimSun" w:eastAsia="SimSun" w:hAnsi="SimSun" w:cs="Times New Roman" w:hint="eastAsia"/>
          <w:noProof/>
          <w:sz w:val="21"/>
          <w:szCs w:val="21"/>
          <w:lang w:eastAsia="zh-CN"/>
        </w:rPr>
        <w:t>之后一年生效。</w:t>
      </w:r>
    </w:p>
    <w:p w:rsidR="00130829" w:rsidRPr="00130829" w:rsidRDefault="004634EE" w:rsidP="007638AF">
      <w:pPr>
        <w:adjustRightInd w:val="0"/>
        <w:spacing w:afterLines="50" w:after="120" w:line="340" w:lineRule="atLeast"/>
        <w:rPr>
          <w:rFonts w:ascii="Times New Roman" w:eastAsia="SimSun" w:hAnsi="Times New Roman" w:cs="Times New Roman"/>
          <w:noProof/>
          <w:sz w:val="21"/>
          <w:szCs w:val="21"/>
          <w:lang w:eastAsia="zh-CN"/>
        </w:rPr>
      </w:pPr>
      <w:r w:rsidRPr="000D4EBF">
        <w:rPr>
          <w:rFonts w:ascii="KaiTi" w:eastAsia="KaiTi" w:hAnsi="KaiTi"/>
          <w:i/>
          <w:sz w:val="21"/>
          <w:szCs w:val="21"/>
        </w:rPr>
        <w:t>[</w:t>
      </w:r>
      <w:r w:rsidRPr="000D4EBF">
        <w:rPr>
          <w:rFonts w:ascii="KaiTi" w:eastAsia="KaiTi" w:hAnsi="KaiTi" w:cs="SimSun" w:hint="eastAsia"/>
          <w:i/>
          <w:sz w:val="21"/>
          <w:szCs w:val="21"/>
        </w:rPr>
        <w:t>协议</w:t>
      </w:r>
      <w:r w:rsidR="00947EC3" w:rsidRPr="000D4EBF">
        <w:rPr>
          <w:rFonts w:ascii="KaiTi" w:eastAsia="KaiTi" w:hAnsi="KaiTi" w:hint="eastAsia"/>
          <w:i/>
          <w:sz w:val="21"/>
          <w:szCs w:val="21"/>
        </w:rPr>
        <w:t>附件</w:t>
      </w:r>
      <w:r w:rsidRPr="000D4EBF">
        <w:rPr>
          <w:rFonts w:ascii="KaiTi" w:eastAsia="KaiTi" w:hAnsi="KaiTi" w:cs="SimSun" w:hint="eastAsia"/>
          <w:i/>
          <w:sz w:val="21"/>
          <w:szCs w:val="21"/>
          <w:lang w:eastAsia="zh-CN"/>
        </w:rPr>
        <w:t>未在此</w:t>
      </w:r>
      <w:r w:rsidRPr="000D4EBF">
        <w:rPr>
          <w:rFonts w:ascii="KaiTi" w:eastAsia="KaiTi" w:hAnsi="KaiTi" w:cs="SimSun" w:hint="eastAsia"/>
          <w:i/>
          <w:sz w:val="21"/>
          <w:szCs w:val="21"/>
        </w:rPr>
        <w:t>转</w:t>
      </w:r>
      <w:r w:rsidRPr="000D4EBF">
        <w:rPr>
          <w:rFonts w:ascii="KaiTi" w:eastAsia="KaiTi" w:hAnsi="KaiTi" w:cs="SimSun" w:hint="eastAsia"/>
          <w:i/>
          <w:sz w:val="21"/>
          <w:szCs w:val="21"/>
          <w:lang w:eastAsia="zh-CN"/>
        </w:rPr>
        <w:t>录</w:t>
      </w:r>
      <w:r w:rsidRPr="000D4EBF">
        <w:rPr>
          <w:rFonts w:ascii="KaiTi" w:eastAsia="KaiTi" w:hAnsi="KaiTi"/>
          <w:i/>
          <w:sz w:val="21"/>
          <w:szCs w:val="21"/>
        </w:rPr>
        <w:t>]</w:t>
      </w:r>
    </w:p>
    <w:p w:rsidR="00A023A8" w:rsidRDefault="00A023A8" w:rsidP="00091B69">
      <w:pPr>
        <w:pStyle w:val="Endofdocument"/>
        <w:spacing w:line="340" w:lineRule="atLeast"/>
        <w:ind w:left="5534"/>
        <w:rPr>
          <w:rFonts w:ascii="KaiTi" w:eastAsia="KaiTi" w:hAnsi="KaiTi"/>
          <w:sz w:val="21"/>
          <w:szCs w:val="22"/>
          <w:lang w:eastAsia="zh-CN"/>
        </w:rPr>
      </w:pPr>
    </w:p>
    <w:p w:rsidR="00452CC9" w:rsidRPr="00091B69" w:rsidRDefault="004937DD" w:rsidP="00091B69">
      <w:pPr>
        <w:pStyle w:val="Endofdocument"/>
        <w:spacing w:line="340" w:lineRule="atLeast"/>
        <w:ind w:left="5534"/>
        <w:rPr>
          <w:rFonts w:ascii="KaiTi" w:eastAsia="KaiTi" w:hAnsi="KaiTi"/>
          <w:sz w:val="21"/>
          <w:szCs w:val="22"/>
        </w:rPr>
      </w:pPr>
      <w:r w:rsidRPr="00091B69">
        <w:rPr>
          <w:rFonts w:ascii="KaiTi" w:eastAsia="KaiTi" w:hAnsi="KaiTi"/>
          <w:sz w:val="21"/>
          <w:szCs w:val="22"/>
        </w:rPr>
        <w:t>[</w:t>
      </w:r>
      <w:r w:rsidRPr="00091B69">
        <w:rPr>
          <w:rFonts w:ascii="KaiTi" w:eastAsia="KaiTi" w:hAnsi="KaiTi" w:hint="eastAsia"/>
          <w:sz w:val="21"/>
          <w:szCs w:val="22"/>
        </w:rPr>
        <w:t>附</w:t>
      </w:r>
      <w:r w:rsidR="004634EE">
        <w:rPr>
          <w:rFonts w:ascii="KaiTi" w:eastAsia="KaiTi" w:hAnsi="KaiTi" w:hint="eastAsia"/>
          <w:sz w:val="21"/>
          <w:szCs w:val="22"/>
          <w:lang w:eastAsia="zh-CN"/>
        </w:rPr>
        <w:t>件</w:t>
      </w:r>
      <w:r w:rsidR="00C93FFE">
        <w:rPr>
          <w:rFonts w:ascii="KaiTi" w:eastAsia="KaiTi" w:hAnsi="KaiTi" w:hint="eastAsia"/>
          <w:sz w:val="21"/>
          <w:szCs w:val="22"/>
        </w:rPr>
        <w:t>和</w:t>
      </w:r>
      <w:r w:rsidRPr="00091B69">
        <w:rPr>
          <w:rFonts w:ascii="KaiTi" w:eastAsia="KaiTi" w:hAnsi="KaiTi" w:hint="eastAsia"/>
          <w:sz w:val="21"/>
          <w:szCs w:val="22"/>
        </w:rPr>
        <w:t>文件完</w:t>
      </w:r>
      <w:r w:rsidRPr="00091B69">
        <w:rPr>
          <w:rFonts w:ascii="KaiTi" w:eastAsia="KaiTi" w:hAnsi="KaiTi"/>
          <w:sz w:val="21"/>
          <w:szCs w:val="22"/>
        </w:rPr>
        <w:t>]</w:t>
      </w:r>
    </w:p>
    <w:sectPr w:rsidR="00452CC9" w:rsidRPr="00091B69" w:rsidSect="00ED3140">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8DA" w:rsidRDefault="006A38DA">
      <w:r>
        <w:separator/>
      </w:r>
    </w:p>
  </w:endnote>
  <w:endnote w:type="continuationSeparator" w:id="0">
    <w:p w:rsidR="006A38DA" w:rsidRDefault="006A38DA" w:rsidP="003B38C1">
      <w:r>
        <w:separator/>
      </w:r>
    </w:p>
    <w:p w:rsidR="006A38DA" w:rsidRPr="003B38C1" w:rsidRDefault="006A38DA" w:rsidP="003B38C1">
      <w:pPr>
        <w:spacing w:after="60"/>
        <w:rPr>
          <w:sz w:val="17"/>
        </w:rPr>
      </w:pPr>
      <w:r>
        <w:rPr>
          <w:sz w:val="17"/>
        </w:rPr>
        <w:t>[Endnote continued from previous page]</w:t>
      </w:r>
    </w:p>
  </w:endnote>
  <w:endnote w:type="continuationNotice" w:id="1">
    <w:p w:rsidR="006A38DA" w:rsidRPr="003B38C1" w:rsidRDefault="006A38D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8DA" w:rsidRDefault="006A38DA">
      <w:r>
        <w:separator/>
      </w:r>
    </w:p>
  </w:footnote>
  <w:footnote w:type="continuationSeparator" w:id="0">
    <w:p w:rsidR="006A38DA" w:rsidRDefault="006A38DA" w:rsidP="008B60B2">
      <w:r>
        <w:separator/>
      </w:r>
    </w:p>
    <w:p w:rsidR="006A38DA" w:rsidRPr="00ED77FB" w:rsidRDefault="006A38DA" w:rsidP="008B60B2">
      <w:pPr>
        <w:spacing w:after="60"/>
        <w:rPr>
          <w:sz w:val="17"/>
          <w:szCs w:val="17"/>
        </w:rPr>
      </w:pPr>
      <w:r w:rsidRPr="00ED77FB">
        <w:rPr>
          <w:sz w:val="17"/>
          <w:szCs w:val="17"/>
        </w:rPr>
        <w:t>[Footnote continued from previous page]</w:t>
      </w:r>
    </w:p>
  </w:footnote>
  <w:footnote w:type="continuationNotice" w:id="1">
    <w:p w:rsidR="006A38DA" w:rsidRPr="00ED77FB" w:rsidRDefault="006A38D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E89" w:rsidRPr="00187CB1" w:rsidRDefault="00685E89" w:rsidP="00F73A95">
    <w:pPr>
      <w:jc w:val="right"/>
      <w:rPr>
        <w:rFonts w:ascii="SimSun" w:eastAsia="SimSun" w:hAnsi="SimSun"/>
        <w:sz w:val="21"/>
        <w:szCs w:val="21"/>
      </w:rPr>
    </w:pPr>
    <w:bookmarkStart w:id="6" w:name="Code2"/>
    <w:bookmarkEnd w:id="6"/>
    <w:r w:rsidRPr="00187CB1">
      <w:rPr>
        <w:rFonts w:ascii="SimSun" w:eastAsia="SimSun" w:hAnsi="SimSun"/>
        <w:sz w:val="21"/>
        <w:szCs w:val="21"/>
      </w:rPr>
      <w:t>PCT/A/4</w:t>
    </w:r>
    <w:r w:rsidR="00FD4AB3">
      <w:rPr>
        <w:rFonts w:ascii="SimSun" w:eastAsia="SimSun" w:hAnsi="SimSun" w:hint="eastAsia"/>
        <w:sz w:val="21"/>
        <w:szCs w:val="21"/>
        <w:lang w:eastAsia="zh-CN"/>
      </w:rPr>
      <w:t>7</w:t>
    </w:r>
    <w:r w:rsidRPr="00187CB1">
      <w:rPr>
        <w:rFonts w:ascii="SimSun" w:eastAsia="SimSun" w:hAnsi="SimSun"/>
        <w:sz w:val="21"/>
        <w:szCs w:val="21"/>
      </w:rPr>
      <w:t>/</w:t>
    </w:r>
    <w:r w:rsidR="00FD4AB3">
      <w:rPr>
        <w:rFonts w:ascii="SimSun" w:eastAsia="SimSun" w:hAnsi="SimSun" w:hint="eastAsia"/>
        <w:sz w:val="21"/>
        <w:szCs w:val="21"/>
        <w:lang w:eastAsia="zh-CN"/>
      </w:rPr>
      <w:t>7</w:t>
    </w:r>
  </w:p>
  <w:p w:rsidR="00685E89" w:rsidRPr="00187CB1" w:rsidRDefault="00685E89" w:rsidP="00F73A95">
    <w:pPr>
      <w:jc w:val="right"/>
      <w:rPr>
        <w:rFonts w:ascii="SimSun" w:eastAsia="SimSun" w:hAnsi="SimSun"/>
        <w:sz w:val="21"/>
        <w:szCs w:val="21"/>
      </w:rPr>
    </w:pPr>
    <w:r w:rsidRPr="00187CB1">
      <w:rPr>
        <w:rFonts w:ascii="SimSun" w:eastAsia="SimSun" w:hAnsi="SimSun" w:hint="eastAsia"/>
        <w:sz w:val="21"/>
        <w:szCs w:val="21"/>
        <w:lang w:eastAsia="zh-CN"/>
      </w:rPr>
      <w:t>第</w:t>
    </w:r>
    <w:r w:rsidRPr="00187CB1">
      <w:rPr>
        <w:rFonts w:ascii="SimSun" w:eastAsia="SimSun" w:hAnsi="SimSun"/>
        <w:sz w:val="21"/>
        <w:szCs w:val="21"/>
      </w:rPr>
      <w:fldChar w:fldCharType="begin"/>
    </w:r>
    <w:r w:rsidRPr="00187CB1">
      <w:rPr>
        <w:rFonts w:ascii="SimSun" w:eastAsia="SimSun" w:hAnsi="SimSun"/>
        <w:sz w:val="21"/>
        <w:szCs w:val="21"/>
      </w:rPr>
      <w:instrText xml:space="preserve"> PAGE  \* MERGEFORMAT </w:instrText>
    </w:r>
    <w:r w:rsidRPr="00187CB1">
      <w:rPr>
        <w:rFonts w:ascii="SimSun" w:eastAsia="SimSun" w:hAnsi="SimSun"/>
        <w:sz w:val="21"/>
        <w:szCs w:val="21"/>
      </w:rPr>
      <w:fldChar w:fldCharType="separate"/>
    </w:r>
    <w:r w:rsidR="0013583B">
      <w:rPr>
        <w:rFonts w:ascii="SimSun" w:eastAsia="SimSun" w:hAnsi="SimSun"/>
        <w:noProof/>
        <w:sz w:val="21"/>
        <w:szCs w:val="21"/>
      </w:rPr>
      <w:t>2</w:t>
    </w:r>
    <w:r w:rsidRPr="00187CB1">
      <w:rPr>
        <w:rFonts w:ascii="SimSun" w:eastAsia="SimSun" w:hAnsi="SimSun"/>
        <w:sz w:val="21"/>
        <w:szCs w:val="21"/>
      </w:rPr>
      <w:fldChar w:fldCharType="end"/>
    </w:r>
    <w:r w:rsidRPr="00187CB1">
      <w:rPr>
        <w:rFonts w:ascii="SimSun" w:eastAsia="SimSun" w:hAnsi="SimSun" w:hint="eastAsia"/>
        <w:sz w:val="21"/>
        <w:szCs w:val="21"/>
        <w:lang w:eastAsia="zh-CN"/>
      </w:rPr>
      <w:t>页</w:t>
    </w:r>
  </w:p>
  <w:p w:rsidR="00685E89" w:rsidRPr="00130829" w:rsidRDefault="00685E89" w:rsidP="00F73A95">
    <w:pPr>
      <w:jc w:val="right"/>
      <w:rPr>
        <w:rFonts w:eastAsiaTheme="minorEastAsia"/>
        <w:sz w:val="21"/>
        <w:szCs w:val="21"/>
        <w:lang w:eastAsia="zh-CN"/>
      </w:rPr>
    </w:pPr>
  </w:p>
  <w:p w:rsidR="00685E89" w:rsidRPr="00130829" w:rsidRDefault="00685E89" w:rsidP="00F73A95">
    <w:pPr>
      <w:jc w:val="right"/>
      <w:rPr>
        <w:rFonts w:eastAsiaTheme="minorEastAsia"/>
        <w:sz w:val="21"/>
        <w:szCs w:val="21"/>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E89" w:rsidRPr="00187CB1" w:rsidRDefault="00685E89" w:rsidP="00477D6B">
    <w:pPr>
      <w:jc w:val="right"/>
      <w:rPr>
        <w:rFonts w:ascii="SimSun" w:eastAsia="SimSun" w:hAnsi="SimSun"/>
        <w:sz w:val="21"/>
        <w:szCs w:val="21"/>
      </w:rPr>
    </w:pPr>
    <w:r w:rsidRPr="00187CB1">
      <w:rPr>
        <w:rFonts w:ascii="SimSun" w:eastAsia="SimSun" w:hAnsi="SimSun"/>
        <w:sz w:val="21"/>
        <w:szCs w:val="21"/>
      </w:rPr>
      <w:t>PCT/A/4</w:t>
    </w:r>
    <w:r w:rsidR="00AD4C9E">
      <w:rPr>
        <w:rFonts w:ascii="SimSun" w:eastAsia="SimSun" w:hAnsi="SimSun" w:hint="eastAsia"/>
        <w:sz w:val="21"/>
        <w:szCs w:val="21"/>
        <w:lang w:eastAsia="zh-CN"/>
      </w:rPr>
      <w:t>7</w:t>
    </w:r>
    <w:r w:rsidRPr="00187CB1">
      <w:rPr>
        <w:rFonts w:ascii="SimSun" w:eastAsia="SimSun" w:hAnsi="SimSun"/>
        <w:sz w:val="21"/>
        <w:szCs w:val="21"/>
      </w:rPr>
      <w:t>/</w:t>
    </w:r>
    <w:r w:rsidR="00AD4C9E">
      <w:rPr>
        <w:rFonts w:ascii="SimSun" w:eastAsia="SimSun" w:hAnsi="SimSun" w:hint="eastAsia"/>
        <w:sz w:val="21"/>
        <w:szCs w:val="21"/>
        <w:lang w:eastAsia="zh-CN"/>
      </w:rPr>
      <w:t>7</w:t>
    </w:r>
  </w:p>
  <w:p w:rsidR="00685E89" w:rsidRPr="00187CB1" w:rsidRDefault="00685E89" w:rsidP="00477D6B">
    <w:pPr>
      <w:jc w:val="right"/>
      <w:rPr>
        <w:rFonts w:ascii="SimSun" w:eastAsia="SimSun" w:hAnsi="SimSun"/>
        <w:sz w:val="21"/>
        <w:szCs w:val="21"/>
      </w:rPr>
    </w:pPr>
    <w:proofErr w:type="gramStart"/>
    <w:r w:rsidRPr="00187CB1">
      <w:rPr>
        <w:rFonts w:ascii="SimSun" w:eastAsia="SimSun" w:hAnsi="SimSun" w:hint="eastAsia"/>
        <w:sz w:val="21"/>
        <w:szCs w:val="21"/>
        <w:lang w:eastAsia="zh-CN"/>
      </w:rPr>
      <w:t>附</w:t>
    </w:r>
    <w:r w:rsidR="001E2628">
      <w:rPr>
        <w:rFonts w:ascii="SimSun" w:eastAsia="SimSun" w:hAnsi="SimSun" w:hint="eastAsia"/>
        <w:sz w:val="21"/>
        <w:szCs w:val="21"/>
        <w:lang w:eastAsia="zh-CN"/>
      </w:rPr>
      <w:t>件</w:t>
    </w:r>
    <w:r w:rsidRPr="00187CB1">
      <w:rPr>
        <w:rFonts w:ascii="SimSun" w:eastAsia="SimSun" w:hAnsi="SimSun" w:hint="eastAsia"/>
        <w:sz w:val="21"/>
        <w:szCs w:val="21"/>
        <w:lang w:eastAsia="zh-CN"/>
      </w:rPr>
      <w:t>第</w:t>
    </w:r>
    <w:proofErr w:type="gramEnd"/>
    <w:r w:rsidRPr="00187CB1">
      <w:rPr>
        <w:rStyle w:val="afb"/>
        <w:rFonts w:ascii="SimSun" w:eastAsia="SimSun" w:hAnsi="SimSun"/>
        <w:sz w:val="21"/>
        <w:szCs w:val="21"/>
      </w:rPr>
      <w:fldChar w:fldCharType="begin"/>
    </w:r>
    <w:r w:rsidRPr="00187CB1">
      <w:rPr>
        <w:rStyle w:val="afb"/>
        <w:rFonts w:ascii="SimSun" w:eastAsia="SimSun" w:hAnsi="SimSun"/>
        <w:sz w:val="21"/>
        <w:szCs w:val="21"/>
      </w:rPr>
      <w:instrText xml:space="preserve"> PAGE </w:instrText>
    </w:r>
    <w:r w:rsidRPr="00187CB1">
      <w:rPr>
        <w:rStyle w:val="afb"/>
        <w:rFonts w:ascii="SimSun" w:eastAsia="SimSun" w:hAnsi="SimSun"/>
        <w:sz w:val="21"/>
        <w:szCs w:val="21"/>
      </w:rPr>
      <w:fldChar w:fldCharType="separate"/>
    </w:r>
    <w:r w:rsidR="0013583B">
      <w:rPr>
        <w:rStyle w:val="afb"/>
        <w:rFonts w:ascii="SimSun" w:eastAsia="SimSun" w:hAnsi="SimSun"/>
        <w:noProof/>
        <w:sz w:val="21"/>
        <w:szCs w:val="21"/>
      </w:rPr>
      <w:t>2</w:t>
    </w:r>
    <w:r w:rsidRPr="00187CB1">
      <w:rPr>
        <w:rStyle w:val="afb"/>
        <w:rFonts w:ascii="SimSun" w:eastAsia="SimSun" w:hAnsi="SimSun"/>
        <w:sz w:val="21"/>
        <w:szCs w:val="21"/>
      </w:rPr>
      <w:fldChar w:fldCharType="end"/>
    </w:r>
    <w:r w:rsidRPr="00187CB1">
      <w:rPr>
        <w:rStyle w:val="afb"/>
        <w:rFonts w:ascii="SimSun" w:eastAsia="SimSun" w:hAnsi="SimSun" w:hint="eastAsia"/>
        <w:sz w:val="21"/>
        <w:szCs w:val="21"/>
        <w:lang w:eastAsia="zh-CN"/>
      </w:rPr>
      <w:t>页</w:t>
    </w:r>
  </w:p>
  <w:p w:rsidR="00685E89" w:rsidRPr="00130829" w:rsidRDefault="00685E89" w:rsidP="00477D6B">
    <w:pPr>
      <w:jc w:val="right"/>
      <w:rPr>
        <w:rFonts w:eastAsiaTheme="minorEastAsia"/>
        <w:sz w:val="21"/>
        <w:szCs w:val="21"/>
        <w:lang w:val="fr-FR" w:eastAsia="zh-CN"/>
      </w:rPr>
    </w:pPr>
  </w:p>
  <w:p w:rsidR="00685E89" w:rsidRPr="00130829" w:rsidRDefault="00685E89" w:rsidP="00477D6B">
    <w:pPr>
      <w:jc w:val="right"/>
      <w:rPr>
        <w:rFonts w:eastAsiaTheme="minorEastAsia"/>
        <w:sz w:val="21"/>
        <w:szCs w:val="21"/>
        <w:lang w:val="fr-FR"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E89" w:rsidRPr="001A5299" w:rsidRDefault="00685E89" w:rsidP="0066669D">
    <w:pPr>
      <w:pStyle w:val="ab"/>
      <w:tabs>
        <w:tab w:val="clear" w:pos="9072"/>
      </w:tabs>
      <w:ind w:right="-1"/>
      <w:jc w:val="right"/>
      <w:rPr>
        <w:rFonts w:ascii="SimSun" w:eastAsia="SimSun" w:hAnsi="SimSun"/>
        <w:sz w:val="21"/>
        <w:szCs w:val="21"/>
      </w:rPr>
    </w:pPr>
    <w:r w:rsidRPr="001A5299">
      <w:rPr>
        <w:rFonts w:ascii="SimSun" w:eastAsia="SimSun" w:hAnsi="SimSun"/>
        <w:sz w:val="21"/>
        <w:szCs w:val="21"/>
      </w:rPr>
      <w:t>PCT/A/4</w:t>
    </w:r>
    <w:r w:rsidR="00346D18" w:rsidRPr="001A5299">
      <w:rPr>
        <w:rFonts w:ascii="SimSun" w:eastAsia="SimSun" w:hAnsi="SimSun" w:hint="eastAsia"/>
        <w:sz w:val="21"/>
        <w:szCs w:val="21"/>
        <w:lang w:eastAsia="zh-CN"/>
      </w:rPr>
      <w:t>7</w:t>
    </w:r>
    <w:r w:rsidRPr="001A5299">
      <w:rPr>
        <w:rFonts w:ascii="SimSun" w:eastAsia="SimSun" w:hAnsi="SimSun"/>
        <w:sz w:val="21"/>
        <w:szCs w:val="21"/>
      </w:rPr>
      <w:t>/</w:t>
    </w:r>
    <w:r w:rsidR="00346D18" w:rsidRPr="001A5299">
      <w:rPr>
        <w:rFonts w:ascii="SimSun" w:eastAsia="SimSun" w:hAnsi="SimSun" w:hint="eastAsia"/>
        <w:sz w:val="21"/>
        <w:szCs w:val="21"/>
        <w:lang w:eastAsia="zh-CN"/>
      </w:rPr>
      <w:t>7</w:t>
    </w:r>
  </w:p>
  <w:p w:rsidR="00685E89" w:rsidRPr="001A5299" w:rsidRDefault="00685E89" w:rsidP="001A5299">
    <w:pPr>
      <w:pStyle w:val="ab"/>
      <w:wordWrap w:val="0"/>
      <w:jc w:val="right"/>
      <w:rPr>
        <w:rFonts w:ascii="SimSun" w:eastAsia="SimSun" w:hAnsi="SimSun"/>
        <w:sz w:val="21"/>
        <w:szCs w:val="21"/>
        <w:lang w:eastAsia="zh-CN"/>
      </w:rPr>
    </w:pPr>
    <w:r w:rsidRPr="001A5299">
      <w:rPr>
        <w:rFonts w:ascii="SimSun" w:eastAsia="SimSun" w:hAnsi="SimSun" w:hint="eastAsia"/>
        <w:sz w:val="21"/>
        <w:szCs w:val="21"/>
        <w:lang w:eastAsia="zh-CN"/>
      </w:rPr>
      <w:t>附</w:t>
    </w:r>
    <w:r w:rsidR="00AD4C9E">
      <w:rPr>
        <w:rFonts w:ascii="SimSun" w:eastAsia="SimSun" w:hAnsi="SimSun" w:hint="eastAsia"/>
        <w:sz w:val="21"/>
        <w:szCs w:val="21"/>
        <w:lang w:eastAsia="zh-CN"/>
      </w:rPr>
      <w:t xml:space="preserve">　</w:t>
    </w:r>
    <w:r w:rsidR="00346D18" w:rsidRPr="001A5299">
      <w:rPr>
        <w:rFonts w:ascii="SimSun" w:eastAsia="SimSun" w:hAnsi="SimSun" w:hint="eastAsia"/>
        <w:sz w:val="21"/>
        <w:szCs w:val="21"/>
        <w:lang w:eastAsia="zh-CN"/>
      </w:rPr>
      <w:t>件</w:t>
    </w:r>
  </w:p>
  <w:p w:rsidR="00685E89" w:rsidRPr="00187CB1" w:rsidRDefault="00685E89" w:rsidP="00E05D90">
    <w:pPr>
      <w:pStyle w:val="ab"/>
      <w:jc w:val="right"/>
      <w:rPr>
        <w:sz w:val="21"/>
        <w:szCs w:val="21"/>
      </w:rPr>
    </w:pPr>
  </w:p>
  <w:p w:rsidR="00685E89" w:rsidRPr="00187CB1" w:rsidRDefault="00685E89" w:rsidP="00E05D90">
    <w:pPr>
      <w:pStyle w:val="ab"/>
      <w:jc w:val="right"/>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002494"/>
    <w:lvl w:ilvl="0">
      <w:start w:val="1"/>
      <w:numFmt w:val="decimal"/>
      <w:lvlText w:val="%1."/>
      <w:lvlJc w:val="left"/>
      <w:pPr>
        <w:tabs>
          <w:tab w:val="num" w:pos="1492"/>
        </w:tabs>
        <w:ind w:left="1492" w:hanging="360"/>
      </w:pPr>
    </w:lvl>
  </w:abstractNum>
  <w:abstractNum w:abstractNumId="1">
    <w:nsid w:val="FFFFFF7D"/>
    <w:multiLevelType w:val="singleLevel"/>
    <w:tmpl w:val="ED2A1712"/>
    <w:lvl w:ilvl="0">
      <w:start w:val="1"/>
      <w:numFmt w:val="decimal"/>
      <w:lvlText w:val="%1."/>
      <w:lvlJc w:val="left"/>
      <w:pPr>
        <w:tabs>
          <w:tab w:val="num" w:pos="1209"/>
        </w:tabs>
        <w:ind w:left="1209" w:hanging="360"/>
      </w:pPr>
    </w:lvl>
  </w:abstractNum>
  <w:abstractNum w:abstractNumId="2">
    <w:nsid w:val="FFFFFF7E"/>
    <w:multiLevelType w:val="singleLevel"/>
    <w:tmpl w:val="B220FA34"/>
    <w:lvl w:ilvl="0">
      <w:start w:val="1"/>
      <w:numFmt w:val="decimal"/>
      <w:lvlText w:val="%1."/>
      <w:lvlJc w:val="left"/>
      <w:pPr>
        <w:tabs>
          <w:tab w:val="num" w:pos="926"/>
        </w:tabs>
        <w:ind w:left="926" w:hanging="360"/>
      </w:pPr>
    </w:lvl>
  </w:abstractNum>
  <w:abstractNum w:abstractNumId="3">
    <w:nsid w:val="FFFFFF7F"/>
    <w:multiLevelType w:val="singleLevel"/>
    <w:tmpl w:val="BD4C99FA"/>
    <w:lvl w:ilvl="0">
      <w:start w:val="1"/>
      <w:numFmt w:val="decimal"/>
      <w:lvlText w:val="%1."/>
      <w:lvlJc w:val="left"/>
      <w:pPr>
        <w:tabs>
          <w:tab w:val="num" w:pos="643"/>
        </w:tabs>
        <w:ind w:left="643" w:hanging="360"/>
      </w:pPr>
    </w:lvl>
  </w:abstractNum>
  <w:abstractNum w:abstractNumId="4">
    <w:nsid w:val="FFFFFF80"/>
    <w:multiLevelType w:val="singleLevel"/>
    <w:tmpl w:val="6DD4FE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521C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3A5C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DE5C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64524A"/>
    <w:lvl w:ilvl="0">
      <w:start w:val="1"/>
      <w:numFmt w:val="decimal"/>
      <w:lvlText w:val="%1."/>
      <w:lvlJc w:val="left"/>
      <w:pPr>
        <w:tabs>
          <w:tab w:val="num" w:pos="360"/>
        </w:tabs>
        <w:ind w:left="360" w:hanging="360"/>
      </w:pPr>
    </w:lvl>
  </w:abstractNum>
  <w:abstractNum w:abstractNumId="9">
    <w:nsid w:val="FFFFFF89"/>
    <w:multiLevelType w:val="singleLevel"/>
    <w:tmpl w:val="FC781F3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2"/>
    <w:multiLevelType w:val="singleLevel"/>
    <w:tmpl w:val="00000002"/>
    <w:name w:val="WW8Num2"/>
    <w:lvl w:ilvl="0">
      <w:numFmt w:val="bullet"/>
      <w:lvlText w:val="–"/>
      <w:lvlJc w:val="left"/>
      <w:pPr>
        <w:tabs>
          <w:tab w:val="num" w:pos="720"/>
        </w:tabs>
        <w:ind w:left="720" w:hanging="360"/>
      </w:pPr>
      <w:rPr>
        <w:rFonts w:ascii="Times New Roman" w:hAnsi="Times New Roman" w:cs="Courier New"/>
        <w:color w:val="auto"/>
      </w:rPr>
    </w:lvl>
  </w:abstractNum>
  <w:abstractNum w:abstractNumId="12">
    <w:nsid w:val="00000003"/>
    <w:multiLevelType w:val="multilevel"/>
    <w:tmpl w:val="00000003"/>
    <w:name w:val="WW8Num3"/>
    <w:lvl w:ilvl="0">
      <w:start w:val="1"/>
      <w:numFmt w:val="bullet"/>
      <w:lvlText w:val=""/>
      <w:lvlJc w:val="left"/>
      <w:pPr>
        <w:tabs>
          <w:tab w:val="num" w:pos="1163"/>
        </w:tabs>
        <w:ind w:left="709" w:firstLine="17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4"/>
    <w:multiLevelType w:val="multilevel"/>
    <w:tmpl w:val="00000004"/>
    <w:name w:val="WW8Num4"/>
    <w:lvl w:ilvl="0">
      <w:start w:val="2"/>
      <w:numFmt w:val="bullet"/>
      <w:lvlText w:val="-"/>
      <w:lvlJc w:val="left"/>
      <w:pPr>
        <w:tabs>
          <w:tab w:val="num" w:pos="720"/>
        </w:tabs>
        <w:ind w:left="720" w:hanging="360"/>
      </w:pPr>
      <w:rPr>
        <w:rFonts w:ascii="Times New Roman" w:hAnsi="Times New Roman"/>
        <w:sz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9"/>
    <w:multiLevelType w:val="multilevel"/>
    <w:tmpl w:val="00000009"/>
    <w:name w:val="WW8Num9"/>
    <w:lvl w:ilvl="0">
      <w:start w:val="1"/>
      <w:numFmt w:val="bullet"/>
      <w:lvlText w:val="-"/>
      <w:lvlJc w:val="left"/>
      <w:pPr>
        <w:tabs>
          <w:tab w:val="num" w:pos="1080"/>
        </w:tabs>
        <w:ind w:left="1080" w:hanging="360"/>
      </w:pPr>
      <w:rPr>
        <w:rFonts w:ascii="Times New Roman" w:hAnsi="Times New Roman"/>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15">
    <w:nsid w:val="01EA25BF"/>
    <w:multiLevelType w:val="hybridMultilevel"/>
    <w:tmpl w:val="9D428F24"/>
    <w:lvl w:ilvl="0" w:tplc="F250705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02007472"/>
    <w:multiLevelType w:val="hybridMultilevel"/>
    <w:tmpl w:val="036221DA"/>
    <w:lvl w:ilvl="0" w:tplc="E1204A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6CD29E3"/>
    <w:multiLevelType w:val="multilevel"/>
    <w:tmpl w:val="4BA8B92E"/>
    <w:lvl w:ilvl="0">
      <w:start w:val="1"/>
      <w:numFmt w:val="decimal"/>
      <w:lvlRestart w:val="0"/>
      <w:pStyle w:val="ONUME"/>
      <w:lvlText w:val="%1."/>
      <w:lvlJc w:val="left"/>
      <w:pPr>
        <w:tabs>
          <w:tab w:val="num" w:pos="567"/>
        </w:tabs>
        <w:ind w:left="0" w:firstLine="0"/>
      </w:pPr>
      <w:rPr>
        <w:rFonts w:ascii="SimSun" w:eastAsia="SimSun" w:hAnsi="SimSun"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06D25794"/>
    <w:multiLevelType w:val="hybridMultilevel"/>
    <w:tmpl w:val="FD78A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B574BAE"/>
    <w:multiLevelType w:val="hybridMultilevel"/>
    <w:tmpl w:val="1AA2FD12"/>
    <w:lvl w:ilvl="0" w:tplc="F2348008">
      <w:start w:val="37"/>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164F1732"/>
    <w:multiLevelType w:val="hybridMultilevel"/>
    <w:tmpl w:val="788C2FC8"/>
    <w:lvl w:ilvl="0" w:tplc="04090013">
      <w:start w:val="1"/>
      <w:numFmt w:val="chineseCountingThousand"/>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177D5000"/>
    <w:multiLevelType w:val="singleLevel"/>
    <w:tmpl w:val="0409000F"/>
    <w:lvl w:ilvl="0">
      <w:start w:val="1"/>
      <w:numFmt w:val="decimal"/>
      <w:lvlText w:val="%1."/>
      <w:lvlJc w:val="left"/>
      <w:pPr>
        <w:tabs>
          <w:tab w:val="num" w:pos="360"/>
        </w:tabs>
        <w:ind w:left="360" w:hanging="360"/>
      </w:pPr>
    </w:lvl>
  </w:abstractNum>
  <w:abstractNum w:abstractNumId="2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nsid w:val="24A03B9F"/>
    <w:multiLevelType w:val="hybridMultilevel"/>
    <w:tmpl w:val="E918D41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1E4204"/>
    <w:multiLevelType w:val="hybridMultilevel"/>
    <w:tmpl w:val="E5F6D45C"/>
    <w:lvl w:ilvl="0" w:tplc="38768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5579CF"/>
    <w:multiLevelType w:val="hybridMultilevel"/>
    <w:tmpl w:val="0BFE7060"/>
    <w:lvl w:ilvl="0" w:tplc="98C424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9778EB"/>
    <w:multiLevelType w:val="hybridMultilevel"/>
    <w:tmpl w:val="EE9A5176"/>
    <w:lvl w:ilvl="0" w:tplc="04090017">
      <w:start w:val="1"/>
      <w:numFmt w:val="lowerLetter"/>
      <w:lvlText w:val="%1)"/>
      <w:lvlJc w:val="left"/>
      <w:pPr>
        <w:ind w:left="-1341" w:hanging="360"/>
      </w:pPr>
      <w:rPr>
        <w:rFonts w:hint="default"/>
      </w:rPr>
    </w:lvl>
    <w:lvl w:ilvl="1" w:tplc="04090019" w:tentative="1">
      <w:start w:val="1"/>
      <w:numFmt w:val="lowerLetter"/>
      <w:lvlText w:val="%2."/>
      <w:lvlJc w:val="left"/>
      <w:pPr>
        <w:ind w:left="-621" w:hanging="360"/>
      </w:pPr>
    </w:lvl>
    <w:lvl w:ilvl="2" w:tplc="0409001B" w:tentative="1">
      <w:start w:val="1"/>
      <w:numFmt w:val="lowerRoman"/>
      <w:lvlText w:val="%3."/>
      <w:lvlJc w:val="right"/>
      <w:pPr>
        <w:ind w:left="99" w:hanging="180"/>
      </w:pPr>
    </w:lvl>
    <w:lvl w:ilvl="3" w:tplc="0409000F" w:tentative="1">
      <w:start w:val="1"/>
      <w:numFmt w:val="decimal"/>
      <w:lvlText w:val="%4."/>
      <w:lvlJc w:val="left"/>
      <w:pPr>
        <w:ind w:left="819" w:hanging="360"/>
      </w:pPr>
    </w:lvl>
    <w:lvl w:ilvl="4" w:tplc="04090019" w:tentative="1">
      <w:start w:val="1"/>
      <w:numFmt w:val="lowerLetter"/>
      <w:lvlText w:val="%5."/>
      <w:lvlJc w:val="left"/>
      <w:pPr>
        <w:ind w:left="1539" w:hanging="360"/>
      </w:pPr>
    </w:lvl>
    <w:lvl w:ilvl="5" w:tplc="0409001B" w:tentative="1">
      <w:start w:val="1"/>
      <w:numFmt w:val="lowerRoman"/>
      <w:lvlText w:val="%6."/>
      <w:lvlJc w:val="right"/>
      <w:pPr>
        <w:ind w:left="2259" w:hanging="180"/>
      </w:pPr>
    </w:lvl>
    <w:lvl w:ilvl="6" w:tplc="0409000F" w:tentative="1">
      <w:start w:val="1"/>
      <w:numFmt w:val="decimal"/>
      <w:lvlText w:val="%7."/>
      <w:lvlJc w:val="left"/>
      <w:pPr>
        <w:ind w:left="2979" w:hanging="360"/>
      </w:pPr>
    </w:lvl>
    <w:lvl w:ilvl="7" w:tplc="04090019" w:tentative="1">
      <w:start w:val="1"/>
      <w:numFmt w:val="lowerLetter"/>
      <w:lvlText w:val="%8."/>
      <w:lvlJc w:val="left"/>
      <w:pPr>
        <w:ind w:left="3699" w:hanging="360"/>
      </w:pPr>
    </w:lvl>
    <w:lvl w:ilvl="8" w:tplc="0409001B" w:tentative="1">
      <w:start w:val="1"/>
      <w:numFmt w:val="lowerRoman"/>
      <w:lvlText w:val="%9."/>
      <w:lvlJc w:val="right"/>
      <w:pPr>
        <w:ind w:left="4419" w:hanging="180"/>
      </w:pPr>
    </w:lvl>
  </w:abstractNum>
  <w:abstractNum w:abstractNumId="27">
    <w:nsid w:val="425E4EE5"/>
    <w:multiLevelType w:val="hybridMultilevel"/>
    <w:tmpl w:val="14266766"/>
    <w:lvl w:ilvl="0" w:tplc="5E4AB15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5CC75A7"/>
    <w:multiLevelType w:val="hybridMultilevel"/>
    <w:tmpl w:val="D6C0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28873E3"/>
    <w:multiLevelType w:val="hybridMultilevel"/>
    <w:tmpl w:val="12EC463E"/>
    <w:lvl w:ilvl="0" w:tplc="D07CB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243AB2"/>
    <w:multiLevelType w:val="hybridMultilevel"/>
    <w:tmpl w:val="9F645060"/>
    <w:lvl w:ilvl="0" w:tplc="AC023EE0">
      <w:start w:val="10"/>
      <w:numFmt w:val="bullet"/>
      <w:lvlText w:val="–"/>
      <w:lvlJc w:val="left"/>
      <w:pPr>
        <w:ind w:left="780" w:hanging="360"/>
      </w:pPr>
      <w:rPr>
        <w:rFonts w:ascii="Arial" w:eastAsia="SimSun"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nsid w:val="6BAC7DBB"/>
    <w:multiLevelType w:val="hybridMultilevel"/>
    <w:tmpl w:val="BD5CEF32"/>
    <w:lvl w:ilvl="0" w:tplc="D7C65F56">
      <w:start w:val="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AB2933"/>
    <w:multiLevelType w:val="hybridMultilevel"/>
    <w:tmpl w:val="62B428F6"/>
    <w:lvl w:ilvl="0" w:tplc="BB66BC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2853A2"/>
    <w:multiLevelType w:val="hybridMultilevel"/>
    <w:tmpl w:val="AF7462E2"/>
    <w:lvl w:ilvl="0" w:tplc="B6F2F7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0"/>
  </w:num>
  <w:num w:numId="3">
    <w:abstractNumId w:val="17"/>
  </w:num>
  <w:num w:numId="4">
    <w:abstractNumId w:val="2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27"/>
  </w:num>
  <w:num w:numId="8">
    <w:abstractNumId w:val="32"/>
  </w:num>
  <w:num w:numId="9">
    <w:abstractNumId w:val="21"/>
  </w:num>
  <w:num w:numId="10">
    <w:abstractNumId w:val="28"/>
  </w:num>
  <w:num w:numId="11">
    <w:abstractNumId w:val="8"/>
  </w:num>
  <w:num w:numId="12">
    <w:abstractNumId w:val="35"/>
  </w:num>
  <w:num w:numId="13">
    <w:abstractNumId w:val="34"/>
  </w:num>
  <w:num w:numId="14">
    <w:abstractNumId w:val="16"/>
  </w:num>
  <w:num w:numId="15">
    <w:abstractNumId w:val="15"/>
  </w:num>
  <w:num w:numId="16">
    <w:abstractNumId w:val="29"/>
  </w:num>
  <w:num w:numId="17">
    <w:abstractNumId w:val="23"/>
  </w:num>
  <w:num w:numId="18">
    <w:abstractNumId w:val="18"/>
  </w:num>
  <w:num w:numId="19">
    <w:abstractNumId w:val="26"/>
  </w:num>
  <w:num w:numId="20">
    <w:abstractNumId w:val="25"/>
  </w:num>
  <w:num w:numId="21">
    <w:abstractNumId w:val="24"/>
  </w:num>
  <w:num w:numId="22">
    <w:abstractNumId w:val="12"/>
  </w:num>
  <w:num w:numId="23">
    <w:abstractNumId w:val="13"/>
  </w:num>
  <w:num w:numId="24">
    <w:abstractNumId w:val="14"/>
  </w:num>
  <w:num w:numId="25">
    <w:abstractNumId w:val="10"/>
  </w:num>
  <w:num w:numId="26">
    <w:abstractNumId w:val="11"/>
  </w:num>
  <w:num w:numId="27">
    <w:abstractNumId w:val="9"/>
  </w:num>
  <w:num w:numId="28">
    <w:abstractNumId w:val="7"/>
  </w:num>
  <w:num w:numId="29">
    <w:abstractNumId w:val="6"/>
  </w:num>
  <w:num w:numId="30">
    <w:abstractNumId w:val="5"/>
  </w:num>
  <w:num w:numId="31">
    <w:abstractNumId w:val="4"/>
  </w:num>
  <w:num w:numId="32">
    <w:abstractNumId w:val="3"/>
  </w:num>
  <w:num w:numId="33">
    <w:abstractNumId w:val="2"/>
  </w:num>
  <w:num w:numId="34">
    <w:abstractNumId w:val="1"/>
  </w:num>
  <w:num w:numId="35">
    <w:abstractNumId w:val="0"/>
  </w:num>
  <w:num w:numId="36">
    <w:abstractNumId w:val="31"/>
  </w:num>
  <w:num w:numId="37">
    <w:abstractNumId w:val="19"/>
  </w:num>
  <w:num w:numId="38">
    <w:abstractNumId w:val="20"/>
  </w:num>
  <w:num w:numId="39">
    <w:abstractNumId w:val="17"/>
  </w:num>
  <w:num w:numId="40">
    <w:abstractNumId w:val="17"/>
  </w:num>
  <w:num w:numId="41">
    <w:abstractNumId w:val="17"/>
  </w:num>
  <w:num w:numId="42">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478"/>
    <w:rsid w:val="000007D0"/>
    <w:rsid w:val="0000133C"/>
    <w:rsid w:val="0000432A"/>
    <w:rsid w:val="000076FC"/>
    <w:rsid w:val="0001219B"/>
    <w:rsid w:val="0001539F"/>
    <w:rsid w:val="000160EB"/>
    <w:rsid w:val="000255BD"/>
    <w:rsid w:val="000275AF"/>
    <w:rsid w:val="0002796A"/>
    <w:rsid w:val="000318A3"/>
    <w:rsid w:val="000342BB"/>
    <w:rsid w:val="00034326"/>
    <w:rsid w:val="00041884"/>
    <w:rsid w:val="00042780"/>
    <w:rsid w:val="00043CAA"/>
    <w:rsid w:val="0004609F"/>
    <w:rsid w:val="00071829"/>
    <w:rsid w:val="00075432"/>
    <w:rsid w:val="00082FD2"/>
    <w:rsid w:val="00084058"/>
    <w:rsid w:val="00084409"/>
    <w:rsid w:val="00091B69"/>
    <w:rsid w:val="000968ED"/>
    <w:rsid w:val="000A49F5"/>
    <w:rsid w:val="000B2E44"/>
    <w:rsid w:val="000B2FBD"/>
    <w:rsid w:val="000B2FD1"/>
    <w:rsid w:val="000B30ED"/>
    <w:rsid w:val="000D2B7A"/>
    <w:rsid w:val="000D4EBF"/>
    <w:rsid w:val="000D6CDA"/>
    <w:rsid w:val="000E50A8"/>
    <w:rsid w:val="000F5E56"/>
    <w:rsid w:val="000F7F42"/>
    <w:rsid w:val="00102D7C"/>
    <w:rsid w:val="00105F3F"/>
    <w:rsid w:val="00122D54"/>
    <w:rsid w:val="00130829"/>
    <w:rsid w:val="0013501B"/>
    <w:rsid w:val="0013583B"/>
    <w:rsid w:val="001362EE"/>
    <w:rsid w:val="001449B3"/>
    <w:rsid w:val="00145569"/>
    <w:rsid w:val="0016373E"/>
    <w:rsid w:val="0018145F"/>
    <w:rsid w:val="00182D3C"/>
    <w:rsid w:val="001832A6"/>
    <w:rsid w:val="00187A27"/>
    <w:rsid w:val="00187CB1"/>
    <w:rsid w:val="00197535"/>
    <w:rsid w:val="001A3350"/>
    <w:rsid w:val="001A5299"/>
    <w:rsid w:val="001B570D"/>
    <w:rsid w:val="001B5E67"/>
    <w:rsid w:val="001C1F88"/>
    <w:rsid w:val="001D0A78"/>
    <w:rsid w:val="001D0C25"/>
    <w:rsid w:val="001D2147"/>
    <w:rsid w:val="001E0B76"/>
    <w:rsid w:val="001E2628"/>
    <w:rsid w:val="001E5122"/>
    <w:rsid w:val="001F0F89"/>
    <w:rsid w:val="001F4DAD"/>
    <w:rsid w:val="0020654F"/>
    <w:rsid w:val="00212418"/>
    <w:rsid w:val="00217F70"/>
    <w:rsid w:val="002279D0"/>
    <w:rsid w:val="00235C2E"/>
    <w:rsid w:val="0023772C"/>
    <w:rsid w:val="002377BD"/>
    <w:rsid w:val="002550BA"/>
    <w:rsid w:val="00260040"/>
    <w:rsid w:val="00260396"/>
    <w:rsid w:val="00260F01"/>
    <w:rsid w:val="002634C4"/>
    <w:rsid w:val="002734B7"/>
    <w:rsid w:val="002801BA"/>
    <w:rsid w:val="002837EC"/>
    <w:rsid w:val="00286AF8"/>
    <w:rsid w:val="00287496"/>
    <w:rsid w:val="00287D78"/>
    <w:rsid w:val="002928D3"/>
    <w:rsid w:val="00294791"/>
    <w:rsid w:val="002957AD"/>
    <w:rsid w:val="002A4A7A"/>
    <w:rsid w:val="002B2F13"/>
    <w:rsid w:val="002B72DC"/>
    <w:rsid w:val="002C1D05"/>
    <w:rsid w:val="002C2C8D"/>
    <w:rsid w:val="002C4C33"/>
    <w:rsid w:val="002D4269"/>
    <w:rsid w:val="002D6087"/>
    <w:rsid w:val="002F1FE6"/>
    <w:rsid w:val="002F4E68"/>
    <w:rsid w:val="00300E20"/>
    <w:rsid w:val="0030285E"/>
    <w:rsid w:val="00302DB4"/>
    <w:rsid w:val="00304AB8"/>
    <w:rsid w:val="0031101A"/>
    <w:rsid w:val="00311760"/>
    <w:rsid w:val="00312F7F"/>
    <w:rsid w:val="00316E8A"/>
    <w:rsid w:val="003228B7"/>
    <w:rsid w:val="0032536E"/>
    <w:rsid w:val="00331200"/>
    <w:rsid w:val="00335999"/>
    <w:rsid w:val="003403C2"/>
    <w:rsid w:val="00346D18"/>
    <w:rsid w:val="00357623"/>
    <w:rsid w:val="00364DE0"/>
    <w:rsid w:val="00365662"/>
    <w:rsid w:val="003673CF"/>
    <w:rsid w:val="003845C1"/>
    <w:rsid w:val="003A67FD"/>
    <w:rsid w:val="003A6F89"/>
    <w:rsid w:val="003B1D8C"/>
    <w:rsid w:val="003B38C1"/>
    <w:rsid w:val="003C0A3D"/>
    <w:rsid w:val="003C1B20"/>
    <w:rsid w:val="003C6F35"/>
    <w:rsid w:val="003C6F71"/>
    <w:rsid w:val="003D37D9"/>
    <w:rsid w:val="003E272C"/>
    <w:rsid w:val="003E67AB"/>
    <w:rsid w:val="003F7556"/>
    <w:rsid w:val="00412DCA"/>
    <w:rsid w:val="00414ECC"/>
    <w:rsid w:val="00415E2E"/>
    <w:rsid w:val="00423E3E"/>
    <w:rsid w:val="00427AF4"/>
    <w:rsid w:val="00430766"/>
    <w:rsid w:val="004321EF"/>
    <w:rsid w:val="00435599"/>
    <w:rsid w:val="004400E2"/>
    <w:rsid w:val="00452CC9"/>
    <w:rsid w:val="004533BF"/>
    <w:rsid w:val="004634EE"/>
    <w:rsid w:val="004647DA"/>
    <w:rsid w:val="00474062"/>
    <w:rsid w:val="00476D3F"/>
    <w:rsid w:val="00477D6B"/>
    <w:rsid w:val="004833F8"/>
    <w:rsid w:val="004877D6"/>
    <w:rsid w:val="004937DD"/>
    <w:rsid w:val="00493D35"/>
    <w:rsid w:val="004960B8"/>
    <w:rsid w:val="004A123B"/>
    <w:rsid w:val="004B1BE9"/>
    <w:rsid w:val="004B7F11"/>
    <w:rsid w:val="004C1982"/>
    <w:rsid w:val="004C557A"/>
    <w:rsid w:val="004C68F5"/>
    <w:rsid w:val="004D3C5C"/>
    <w:rsid w:val="004D5627"/>
    <w:rsid w:val="004D6C24"/>
    <w:rsid w:val="004D7823"/>
    <w:rsid w:val="004E147E"/>
    <w:rsid w:val="004E3A5D"/>
    <w:rsid w:val="004E7145"/>
    <w:rsid w:val="004F4D5B"/>
    <w:rsid w:val="004F50A3"/>
    <w:rsid w:val="0051564C"/>
    <w:rsid w:val="0053057A"/>
    <w:rsid w:val="005418FC"/>
    <w:rsid w:val="00560A29"/>
    <w:rsid w:val="00565113"/>
    <w:rsid w:val="00576667"/>
    <w:rsid w:val="0059415E"/>
    <w:rsid w:val="00595500"/>
    <w:rsid w:val="00595D90"/>
    <w:rsid w:val="005A25F4"/>
    <w:rsid w:val="005A2F49"/>
    <w:rsid w:val="005A7D45"/>
    <w:rsid w:val="005B59FD"/>
    <w:rsid w:val="005B5CC2"/>
    <w:rsid w:val="005D2E6B"/>
    <w:rsid w:val="005D5E36"/>
    <w:rsid w:val="005F1950"/>
    <w:rsid w:val="005F2F7F"/>
    <w:rsid w:val="005F76FC"/>
    <w:rsid w:val="0060084F"/>
    <w:rsid w:val="00603D85"/>
    <w:rsid w:val="00605827"/>
    <w:rsid w:val="006141CD"/>
    <w:rsid w:val="0061541B"/>
    <w:rsid w:val="006206D6"/>
    <w:rsid w:val="00626ABC"/>
    <w:rsid w:val="00626BF6"/>
    <w:rsid w:val="006301A6"/>
    <w:rsid w:val="00631FF6"/>
    <w:rsid w:val="00632CE6"/>
    <w:rsid w:val="0063556F"/>
    <w:rsid w:val="00646050"/>
    <w:rsid w:val="00647ED8"/>
    <w:rsid w:val="0066669D"/>
    <w:rsid w:val="006713CA"/>
    <w:rsid w:val="00676C5C"/>
    <w:rsid w:val="006819B7"/>
    <w:rsid w:val="00682F3D"/>
    <w:rsid w:val="00684E7E"/>
    <w:rsid w:val="00685E89"/>
    <w:rsid w:val="006A38DA"/>
    <w:rsid w:val="006A6D85"/>
    <w:rsid w:val="006C6485"/>
    <w:rsid w:val="006F0349"/>
    <w:rsid w:val="006F563E"/>
    <w:rsid w:val="006F6E04"/>
    <w:rsid w:val="007058FB"/>
    <w:rsid w:val="00721037"/>
    <w:rsid w:val="007332AE"/>
    <w:rsid w:val="00733D70"/>
    <w:rsid w:val="0073473F"/>
    <w:rsid w:val="0073636C"/>
    <w:rsid w:val="00757B6E"/>
    <w:rsid w:val="007638AF"/>
    <w:rsid w:val="00765D0C"/>
    <w:rsid w:val="00770A91"/>
    <w:rsid w:val="00776B2F"/>
    <w:rsid w:val="00792ABC"/>
    <w:rsid w:val="007936CD"/>
    <w:rsid w:val="007A3D36"/>
    <w:rsid w:val="007A6C4F"/>
    <w:rsid w:val="007B279D"/>
    <w:rsid w:val="007B6A58"/>
    <w:rsid w:val="007C3331"/>
    <w:rsid w:val="007C5AC6"/>
    <w:rsid w:val="007D1613"/>
    <w:rsid w:val="007D21E8"/>
    <w:rsid w:val="007D28F1"/>
    <w:rsid w:val="007D2C30"/>
    <w:rsid w:val="007D3DCC"/>
    <w:rsid w:val="007F2EAD"/>
    <w:rsid w:val="0080272D"/>
    <w:rsid w:val="008033C4"/>
    <w:rsid w:val="00811089"/>
    <w:rsid w:val="00815E2C"/>
    <w:rsid w:val="00831FD1"/>
    <w:rsid w:val="00837D9D"/>
    <w:rsid w:val="0084455B"/>
    <w:rsid w:val="00845096"/>
    <w:rsid w:val="00846AD6"/>
    <w:rsid w:val="008518FC"/>
    <w:rsid w:val="008617ED"/>
    <w:rsid w:val="00865E87"/>
    <w:rsid w:val="0087317D"/>
    <w:rsid w:val="00887E67"/>
    <w:rsid w:val="008961F6"/>
    <w:rsid w:val="008972B0"/>
    <w:rsid w:val="008A0C91"/>
    <w:rsid w:val="008A120D"/>
    <w:rsid w:val="008B2B2D"/>
    <w:rsid w:val="008B2CC1"/>
    <w:rsid w:val="008B60B2"/>
    <w:rsid w:val="008B7FB8"/>
    <w:rsid w:val="008C3DA9"/>
    <w:rsid w:val="008D18DA"/>
    <w:rsid w:val="008D28C9"/>
    <w:rsid w:val="008F014E"/>
    <w:rsid w:val="008F61B5"/>
    <w:rsid w:val="00903E7C"/>
    <w:rsid w:val="0090486B"/>
    <w:rsid w:val="00904DE5"/>
    <w:rsid w:val="0090568A"/>
    <w:rsid w:val="0090731E"/>
    <w:rsid w:val="009143F1"/>
    <w:rsid w:val="00916EE2"/>
    <w:rsid w:val="00932AF1"/>
    <w:rsid w:val="00936595"/>
    <w:rsid w:val="009431D6"/>
    <w:rsid w:val="00946175"/>
    <w:rsid w:val="00947EC3"/>
    <w:rsid w:val="009500A1"/>
    <w:rsid w:val="009506A1"/>
    <w:rsid w:val="00951B09"/>
    <w:rsid w:val="00952A90"/>
    <w:rsid w:val="009603BC"/>
    <w:rsid w:val="00966A22"/>
    <w:rsid w:val="0096722F"/>
    <w:rsid w:val="009707DA"/>
    <w:rsid w:val="00980843"/>
    <w:rsid w:val="0098440A"/>
    <w:rsid w:val="0099333B"/>
    <w:rsid w:val="00993588"/>
    <w:rsid w:val="009A18C8"/>
    <w:rsid w:val="009B5129"/>
    <w:rsid w:val="009B7D03"/>
    <w:rsid w:val="009C08F6"/>
    <w:rsid w:val="009C2C01"/>
    <w:rsid w:val="009C63BB"/>
    <w:rsid w:val="009D0259"/>
    <w:rsid w:val="009E0FBC"/>
    <w:rsid w:val="009E2791"/>
    <w:rsid w:val="009E3F6F"/>
    <w:rsid w:val="009E4674"/>
    <w:rsid w:val="009F13F6"/>
    <w:rsid w:val="009F453B"/>
    <w:rsid w:val="009F499F"/>
    <w:rsid w:val="00A00AB7"/>
    <w:rsid w:val="00A023A8"/>
    <w:rsid w:val="00A211FD"/>
    <w:rsid w:val="00A24A8B"/>
    <w:rsid w:val="00A42861"/>
    <w:rsid w:val="00A42DAF"/>
    <w:rsid w:val="00A43697"/>
    <w:rsid w:val="00A442AD"/>
    <w:rsid w:val="00A45BD8"/>
    <w:rsid w:val="00A53C65"/>
    <w:rsid w:val="00A609F4"/>
    <w:rsid w:val="00A74F0A"/>
    <w:rsid w:val="00A85B8E"/>
    <w:rsid w:val="00A913A4"/>
    <w:rsid w:val="00AB5DBA"/>
    <w:rsid w:val="00AC0985"/>
    <w:rsid w:val="00AC205C"/>
    <w:rsid w:val="00AC36AA"/>
    <w:rsid w:val="00AC6CA1"/>
    <w:rsid w:val="00AD0428"/>
    <w:rsid w:val="00AD14FC"/>
    <w:rsid w:val="00AD4C9E"/>
    <w:rsid w:val="00AD57AB"/>
    <w:rsid w:val="00AE49EE"/>
    <w:rsid w:val="00AF30C5"/>
    <w:rsid w:val="00AF3747"/>
    <w:rsid w:val="00AF582B"/>
    <w:rsid w:val="00B05A69"/>
    <w:rsid w:val="00B06755"/>
    <w:rsid w:val="00B1695C"/>
    <w:rsid w:val="00B31B83"/>
    <w:rsid w:val="00B35E2F"/>
    <w:rsid w:val="00B36320"/>
    <w:rsid w:val="00B40AC0"/>
    <w:rsid w:val="00B41671"/>
    <w:rsid w:val="00B46973"/>
    <w:rsid w:val="00B46A0F"/>
    <w:rsid w:val="00B71504"/>
    <w:rsid w:val="00B72F87"/>
    <w:rsid w:val="00B744B5"/>
    <w:rsid w:val="00B77775"/>
    <w:rsid w:val="00B848E5"/>
    <w:rsid w:val="00B87879"/>
    <w:rsid w:val="00B962B2"/>
    <w:rsid w:val="00B96F00"/>
    <w:rsid w:val="00B9734B"/>
    <w:rsid w:val="00BB1C4F"/>
    <w:rsid w:val="00BC358C"/>
    <w:rsid w:val="00BC4487"/>
    <w:rsid w:val="00BD0F90"/>
    <w:rsid w:val="00BE2E2A"/>
    <w:rsid w:val="00BE3D7F"/>
    <w:rsid w:val="00BE6D35"/>
    <w:rsid w:val="00BE781B"/>
    <w:rsid w:val="00BF4546"/>
    <w:rsid w:val="00BF6AA6"/>
    <w:rsid w:val="00C01010"/>
    <w:rsid w:val="00C11BFE"/>
    <w:rsid w:val="00C14D63"/>
    <w:rsid w:val="00C21CFF"/>
    <w:rsid w:val="00C32C6B"/>
    <w:rsid w:val="00C47488"/>
    <w:rsid w:val="00C531AA"/>
    <w:rsid w:val="00C660D6"/>
    <w:rsid w:val="00C6685F"/>
    <w:rsid w:val="00C74924"/>
    <w:rsid w:val="00C90F57"/>
    <w:rsid w:val="00C92897"/>
    <w:rsid w:val="00C93FFE"/>
    <w:rsid w:val="00C94629"/>
    <w:rsid w:val="00CA5FE9"/>
    <w:rsid w:val="00CB18AF"/>
    <w:rsid w:val="00CB3602"/>
    <w:rsid w:val="00CC70DC"/>
    <w:rsid w:val="00D103DF"/>
    <w:rsid w:val="00D11E67"/>
    <w:rsid w:val="00D14CF2"/>
    <w:rsid w:val="00D15912"/>
    <w:rsid w:val="00D21415"/>
    <w:rsid w:val="00D23482"/>
    <w:rsid w:val="00D241BB"/>
    <w:rsid w:val="00D421EA"/>
    <w:rsid w:val="00D45252"/>
    <w:rsid w:val="00D46C4A"/>
    <w:rsid w:val="00D53D56"/>
    <w:rsid w:val="00D65C71"/>
    <w:rsid w:val="00D712D2"/>
    <w:rsid w:val="00D71B4D"/>
    <w:rsid w:val="00D74092"/>
    <w:rsid w:val="00D74BF7"/>
    <w:rsid w:val="00D764D3"/>
    <w:rsid w:val="00D765DF"/>
    <w:rsid w:val="00D85C8B"/>
    <w:rsid w:val="00D85F0A"/>
    <w:rsid w:val="00D9006C"/>
    <w:rsid w:val="00D91882"/>
    <w:rsid w:val="00D93D55"/>
    <w:rsid w:val="00DA0CCE"/>
    <w:rsid w:val="00DA58DC"/>
    <w:rsid w:val="00DB0414"/>
    <w:rsid w:val="00DB1E4E"/>
    <w:rsid w:val="00DB73CA"/>
    <w:rsid w:val="00DC3459"/>
    <w:rsid w:val="00DD1E75"/>
    <w:rsid w:val="00DD74D9"/>
    <w:rsid w:val="00DD7968"/>
    <w:rsid w:val="00DE3478"/>
    <w:rsid w:val="00DE3D92"/>
    <w:rsid w:val="00DF0583"/>
    <w:rsid w:val="00DF3093"/>
    <w:rsid w:val="00DF6AF8"/>
    <w:rsid w:val="00E00CE5"/>
    <w:rsid w:val="00E01E2A"/>
    <w:rsid w:val="00E03EEC"/>
    <w:rsid w:val="00E05CD1"/>
    <w:rsid w:val="00E05D90"/>
    <w:rsid w:val="00E23D04"/>
    <w:rsid w:val="00E27D20"/>
    <w:rsid w:val="00E335FE"/>
    <w:rsid w:val="00E5021F"/>
    <w:rsid w:val="00E526C2"/>
    <w:rsid w:val="00E816FB"/>
    <w:rsid w:val="00EA15E3"/>
    <w:rsid w:val="00EA7280"/>
    <w:rsid w:val="00EB1252"/>
    <w:rsid w:val="00EB5801"/>
    <w:rsid w:val="00EB5BDF"/>
    <w:rsid w:val="00EB6E2C"/>
    <w:rsid w:val="00EC0C79"/>
    <w:rsid w:val="00EC1562"/>
    <w:rsid w:val="00EC1D0A"/>
    <w:rsid w:val="00EC4E49"/>
    <w:rsid w:val="00ED034C"/>
    <w:rsid w:val="00ED3140"/>
    <w:rsid w:val="00ED618A"/>
    <w:rsid w:val="00ED77FB"/>
    <w:rsid w:val="00EE1BB2"/>
    <w:rsid w:val="00EE5705"/>
    <w:rsid w:val="00EF4BDA"/>
    <w:rsid w:val="00F021A6"/>
    <w:rsid w:val="00F233F9"/>
    <w:rsid w:val="00F243CB"/>
    <w:rsid w:val="00F56077"/>
    <w:rsid w:val="00F56C30"/>
    <w:rsid w:val="00F66152"/>
    <w:rsid w:val="00F73A95"/>
    <w:rsid w:val="00F84A3B"/>
    <w:rsid w:val="00F9168E"/>
    <w:rsid w:val="00F9603F"/>
    <w:rsid w:val="00F96E40"/>
    <w:rsid w:val="00F97527"/>
    <w:rsid w:val="00FA0914"/>
    <w:rsid w:val="00FA6E16"/>
    <w:rsid w:val="00FB1C0F"/>
    <w:rsid w:val="00FC7792"/>
    <w:rsid w:val="00FD1B7C"/>
    <w:rsid w:val="00FD4AB3"/>
    <w:rsid w:val="00FD7848"/>
    <w:rsid w:val="00FE0BAC"/>
    <w:rsid w:val="00FF4C5D"/>
    <w:rsid w:val="00FF6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B5801"/>
    <w:rPr>
      <w:rFonts w:ascii="Arial" w:eastAsia="MS Mincho" w:hAnsi="Arial" w:cs="Arial"/>
      <w:sz w:val="22"/>
      <w:lang w:eastAsia="ja-JP"/>
    </w:rPr>
  </w:style>
  <w:style w:type="paragraph" w:styleId="1">
    <w:name w:val="heading 1"/>
    <w:basedOn w:val="a0"/>
    <w:next w:val="a0"/>
    <w:link w:val="1Char"/>
    <w:qFormat/>
    <w:rsid w:val="00EB5801"/>
    <w:pPr>
      <w:keepNext/>
      <w:spacing w:before="240" w:after="60"/>
      <w:outlineLvl w:val="0"/>
    </w:pPr>
    <w:rPr>
      <w:b/>
      <w:bCs/>
      <w:caps/>
      <w:kern w:val="32"/>
      <w:szCs w:val="32"/>
    </w:rPr>
  </w:style>
  <w:style w:type="paragraph" w:styleId="2">
    <w:name w:val="heading 2"/>
    <w:basedOn w:val="a0"/>
    <w:next w:val="a0"/>
    <w:qFormat/>
    <w:rsid w:val="00EB5801"/>
    <w:pPr>
      <w:keepNext/>
      <w:spacing w:before="240" w:after="60"/>
      <w:outlineLvl w:val="1"/>
    </w:pPr>
    <w:rPr>
      <w:bCs/>
      <w:iCs/>
      <w:caps/>
      <w:szCs w:val="28"/>
    </w:rPr>
  </w:style>
  <w:style w:type="paragraph" w:styleId="3">
    <w:name w:val="heading 3"/>
    <w:basedOn w:val="a0"/>
    <w:next w:val="a0"/>
    <w:qFormat/>
    <w:rsid w:val="00EB5801"/>
    <w:pPr>
      <w:keepNext/>
      <w:spacing w:before="240" w:after="60"/>
      <w:outlineLvl w:val="2"/>
    </w:pPr>
    <w:rPr>
      <w:bCs/>
      <w:szCs w:val="26"/>
      <w:u w:val="single"/>
    </w:rPr>
  </w:style>
  <w:style w:type="paragraph" w:styleId="4">
    <w:name w:val="heading 4"/>
    <w:basedOn w:val="a0"/>
    <w:next w:val="a0"/>
    <w:qFormat/>
    <w:rsid w:val="00EB5801"/>
    <w:pPr>
      <w:keepNext/>
      <w:spacing w:before="240" w:after="60"/>
      <w:outlineLvl w:val="3"/>
    </w:pPr>
    <w:rPr>
      <w:bCs/>
      <w:i/>
      <w:szCs w:val="28"/>
    </w:rPr>
  </w:style>
  <w:style w:type="paragraph" w:styleId="5">
    <w:name w:val="heading 5"/>
    <w:basedOn w:val="a0"/>
    <w:next w:val="a0"/>
    <w:link w:val="5Char"/>
    <w:qFormat/>
    <w:rsid w:val="00EB5801"/>
    <w:pPr>
      <w:outlineLvl w:val="4"/>
    </w:pPr>
  </w:style>
  <w:style w:type="paragraph" w:styleId="6">
    <w:name w:val="heading 6"/>
    <w:basedOn w:val="a0"/>
    <w:next w:val="a0"/>
    <w:link w:val="6Char"/>
    <w:qFormat/>
    <w:rsid w:val="00EB5801"/>
    <w:pPr>
      <w:outlineLvl w:val="5"/>
    </w:pPr>
  </w:style>
  <w:style w:type="paragraph" w:styleId="7">
    <w:name w:val="heading 7"/>
    <w:basedOn w:val="a0"/>
    <w:next w:val="a0"/>
    <w:link w:val="7Char"/>
    <w:qFormat/>
    <w:rsid w:val="00EB5801"/>
    <w:pPr>
      <w:keepNext/>
      <w:keepLines/>
      <w:spacing w:before="80" w:after="60"/>
      <w:outlineLvl w:val="6"/>
    </w:pPr>
    <w:rPr>
      <w:b/>
      <w:kern w:val="28"/>
    </w:rPr>
  </w:style>
  <w:style w:type="paragraph" w:styleId="8">
    <w:name w:val="heading 8"/>
    <w:basedOn w:val="a0"/>
    <w:next w:val="a0"/>
    <w:link w:val="8Char"/>
    <w:qFormat/>
    <w:rsid w:val="00EB5801"/>
    <w:pPr>
      <w:keepNext/>
      <w:keepLines/>
      <w:spacing w:before="80" w:after="60"/>
      <w:outlineLvl w:val="7"/>
    </w:pPr>
    <w:rPr>
      <w:i/>
      <w:kern w:val="28"/>
    </w:rPr>
  </w:style>
  <w:style w:type="paragraph" w:styleId="9">
    <w:name w:val="heading 9"/>
    <w:basedOn w:val="a0"/>
    <w:next w:val="a0"/>
    <w:link w:val="9Char"/>
    <w:qFormat/>
    <w:rsid w:val="00EB5801"/>
    <w:pPr>
      <w:spacing w:before="240" w:after="60"/>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EB5801"/>
    <w:pPr>
      <w:ind w:left="5534"/>
    </w:pPr>
  </w:style>
  <w:style w:type="paragraph" w:styleId="a4">
    <w:name w:val="Body Text"/>
    <w:basedOn w:val="a0"/>
    <w:link w:val="Char"/>
    <w:rsid w:val="00EB5801"/>
    <w:pPr>
      <w:spacing w:after="220"/>
    </w:pPr>
  </w:style>
  <w:style w:type="paragraph" w:styleId="a5">
    <w:name w:val="caption"/>
    <w:basedOn w:val="a0"/>
    <w:next w:val="a0"/>
    <w:qFormat/>
    <w:rsid w:val="00EB5801"/>
    <w:rPr>
      <w:b/>
      <w:bCs/>
      <w:sz w:val="18"/>
    </w:rPr>
  </w:style>
  <w:style w:type="paragraph" w:styleId="a6">
    <w:name w:val="annotation text"/>
    <w:basedOn w:val="a0"/>
    <w:link w:val="Char0"/>
    <w:rsid w:val="00EB5801"/>
    <w:rPr>
      <w:sz w:val="18"/>
    </w:rPr>
  </w:style>
  <w:style w:type="paragraph" w:styleId="a7">
    <w:name w:val="endnote text"/>
    <w:basedOn w:val="a0"/>
    <w:rsid w:val="00EB5801"/>
    <w:rPr>
      <w:sz w:val="18"/>
    </w:rPr>
  </w:style>
  <w:style w:type="paragraph" w:styleId="a8">
    <w:name w:val="footer"/>
    <w:basedOn w:val="a0"/>
    <w:rsid w:val="00EB5801"/>
    <w:pPr>
      <w:tabs>
        <w:tab w:val="center" w:pos="4320"/>
        <w:tab w:val="right" w:pos="8640"/>
      </w:tabs>
    </w:pPr>
  </w:style>
  <w:style w:type="character" w:styleId="a9">
    <w:name w:val="footnote reference"/>
    <w:basedOn w:val="a1"/>
    <w:rsid w:val="00EB5801"/>
    <w:rPr>
      <w:vertAlign w:val="superscript"/>
    </w:rPr>
  </w:style>
  <w:style w:type="paragraph" w:styleId="aa">
    <w:name w:val="footnote text"/>
    <w:basedOn w:val="a0"/>
    <w:rsid w:val="00EB5801"/>
    <w:rPr>
      <w:sz w:val="18"/>
    </w:rPr>
  </w:style>
  <w:style w:type="paragraph" w:styleId="ab">
    <w:name w:val="header"/>
    <w:basedOn w:val="a0"/>
    <w:link w:val="Char1"/>
    <w:rsid w:val="00EB5801"/>
    <w:pPr>
      <w:tabs>
        <w:tab w:val="center" w:pos="4536"/>
        <w:tab w:val="right" w:pos="9072"/>
      </w:tabs>
    </w:pPr>
  </w:style>
  <w:style w:type="paragraph" w:styleId="a">
    <w:name w:val="List Number"/>
    <w:basedOn w:val="a0"/>
    <w:rsid w:val="00EB5801"/>
    <w:pPr>
      <w:numPr>
        <w:numId w:val="2"/>
      </w:numPr>
    </w:pPr>
  </w:style>
  <w:style w:type="paragraph" w:customStyle="1" w:styleId="ONUME">
    <w:name w:val="ONUM E"/>
    <w:basedOn w:val="a4"/>
    <w:rsid w:val="00EB5801"/>
    <w:pPr>
      <w:numPr>
        <w:numId w:val="3"/>
      </w:numPr>
    </w:pPr>
  </w:style>
  <w:style w:type="paragraph" w:customStyle="1" w:styleId="ONUMFS">
    <w:name w:val="ONUM FS"/>
    <w:basedOn w:val="a4"/>
    <w:rsid w:val="00EB5801"/>
    <w:pPr>
      <w:numPr>
        <w:numId w:val="4"/>
      </w:numPr>
    </w:pPr>
  </w:style>
  <w:style w:type="paragraph" w:styleId="ac">
    <w:name w:val="Salutation"/>
    <w:basedOn w:val="a0"/>
    <w:next w:val="a0"/>
    <w:rsid w:val="00EB5801"/>
  </w:style>
  <w:style w:type="paragraph" w:styleId="ad">
    <w:name w:val="Signature"/>
    <w:basedOn w:val="a0"/>
    <w:rsid w:val="00EB5801"/>
    <w:pPr>
      <w:ind w:left="5250"/>
    </w:pPr>
  </w:style>
  <w:style w:type="character" w:styleId="ae">
    <w:name w:val="Hyperlink"/>
    <w:basedOn w:val="a1"/>
    <w:rsid w:val="00EB5801"/>
    <w:rPr>
      <w:color w:val="000099"/>
      <w:u w:val="single"/>
    </w:rPr>
  </w:style>
  <w:style w:type="character" w:customStyle="1" w:styleId="RInsertedText">
    <w:name w:val="RInsertedText"/>
    <w:basedOn w:val="a1"/>
    <w:rsid w:val="00EB5801"/>
    <w:rPr>
      <w:color w:val="0000FF"/>
      <w:u w:val="single"/>
    </w:rPr>
  </w:style>
  <w:style w:type="paragraph" w:customStyle="1" w:styleId="DecisionInvitingPara">
    <w:name w:val="Decision Inviting Para."/>
    <w:basedOn w:val="a0"/>
    <w:rsid w:val="00EB5801"/>
    <w:pPr>
      <w:spacing w:after="120" w:line="260" w:lineRule="exact"/>
      <w:ind w:left="5534" w:hanging="567"/>
    </w:pPr>
    <w:rPr>
      <w:i/>
    </w:rPr>
  </w:style>
  <w:style w:type="paragraph" w:customStyle="1" w:styleId="Endofdocument">
    <w:name w:val="End of document"/>
    <w:basedOn w:val="a0"/>
    <w:link w:val="EndofdocumentChar"/>
    <w:rsid w:val="00EB5801"/>
    <w:pPr>
      <w:spacing w:after="120"/>
      <w:ind w:left="5533"/>
    </w:pPr>
  </w:style>
  <w:style w:type="paragraph" w:customStyle="1" w:styleId="LegTitle">
    <w:name w:val="Leg # Title"/>
    <w:basedOn w:val="LegBasic"/>
    <w:next w:val="a0"/>
    <w:rsid w:val="00EB5801"/>
    <w:pPr>
      <w:keepNext/>
      <w:keepLines/>
      <w:pageBreakBefore/>
      <w:spacing w:before="240"/>
      <w:jc w:val="center"/>
    </w:pPr>
    <w:rPr>
      <w:b/>
    </w:rPr>
  </w:style>
  <w:style w:type="paragraph" w:customStyle="1" w:styleId="LegSubRule">
    <w:name w:val="Leg SubRule #"/>
    <w:basedOn w:val="LegBasic"/>
    <w:rsid w:val="00EB5801"/>
    <w:pPr>
      <w:keepNext/>
      <w:keepLines/>
      <w:tabs>
        <w:tab w:val="left" w:pos="510"/>
      </w:tabs>
      <w:spacing w:before="480"/>
      <w:ind w:left="533" w:hanging="533"/>
    </w:pPr>
  </w:style>
  <w:style w:type="character" w:customStyle="1" w:styleId="InsertedText">
    <w:name w:val="Inserted Text"/>
    <w:basedOn w:val="a1"/>
    <w:rsid w:val="00EB5801"/>
    <w:rPr>
      <w:color w:val="0000FF"/>
      <w:u w:val="single"/>
    </w:rPr>
  </w:style>
  <w:style w:type="character" w:customStyle="1" w:styleId="insertedtext0">
    <w:name w:val="insertedtext"/>
    <w:basedOn w:val="a1"/>
    <w:rsid w:val="00BE6D35"/>
    <w:rPr>
      <w:color w:val="0000FF"/>
      <w:u w:val="single"/>
    </w:rPr>
  </w:style>
  <w:style w:type="paragraph" w:customStyle="1" w:styleId="Lega">
    <w:name w:val="Leg (a)"/>
    <w:basedOn w:val="LegBasic"/>
    <w:rsid w:val="00EB5801"/>
    <w:pPr>
      <w:tabs>
        <w:tab w:val="left" w:pos="454"/>
      </w:tabs>
      <w:spacing w:before="240"/>
    </w:pPr>
  </w:style>
  <w:style w:type="paragraph" w:customStyle="1" w:styleId="Legi">
    <w:name w:val="Leg (i)"/>
    <w:basedOn w:val="LegBasic"/>
    <w:rsid w:val="00EB5801"/>
    <w:pPr>
      <w:tabs>
        <w:tab w:val="right" w:pos="1020"/>
        <w:tab w:val="left" w:pos="1191"/>
      </w:tabs>
      <w:spacing w:before="60"/>
    </w:pPr>
  </w:style>
  <w:style w:type="paragraph" w:customStyle="1" w:styleId="EndofDocument0">
    <w:name w:val="[End of Document]"/>
    <w:basedOn w:val="a0"/>
    <w:rsid w:val="00EB5801"/>
    <w:pPr>
      <w:ind w:left="5534"/>
    </w:pPr>
  </w:style>
  <w:style w:type="paragraph" w:customStyle="1" w:styleId="Address">
    <w:name w:val="Address"/>
    <w:rsid w:val="00EB5801"/>
    <w:pPr>
      <w:spacing w:line="260" w:lineRule="exact"/>
    </w:pPr>
    <w:rPr>
      <w:rFonts w:ascii="Arial" w:hAnsi="Arial"/>
      <w:lang w:eastAsia="en-US"/>
    </w:rPr>
  </w:style>
  <w:style w:type="paragraph" w:customStyle="1" w:styleId="art51add">
    <w:name w:val="art 51 add"/>
    <w:basedOn w:val="a0"/>
    <w:link w:val="art51addCharChar"/>
    <w:rsid w:val="00EB5801"/>
    <w:pPr>
      <w:spacing w:after="120"/>
    </w:pPr>
    <w:rPr>
      <w:color w:val="0000FF"/>
      <w:u w:val="single"/>
    </w:rPr>
  </w:style>
  <w:style w:type="character" w:customStyle="1" w:styleId="art51addCharChar">
    <w:name w:val="art 51 add Char Char"/>
    <w:basedOn w:val="a1"/>
    <w:link w:val="art51add"/>
    <w:rsid w:val="00EB5801"/>
    <w:rPr>
      <w:rFonts w:ascii="Arial" w:eastAsia="MS Mincho" w:hAnsi="Arial" w:cs="Arial"/>
      <w:color w:val="0000FF"/>
      <w:sz w:val="22"/>
      <w:u w:val="single"/>
      <w:lang w:val="en-US" w:eastAsia="ja-JP" w:bidi="ar-SA"/>
    </w:rPr>
  </w:style>
  <w:style w:type="paragraph" w:customStyle="1" w:styleId="Meetingtitle">
    <w:name w:val="Meeting title"/>
    <w:basedOn w:val="a0"/>
    <w:next w:val="a0"/>
    <w:rsid w:val="00EB5801"/>
    <w:pPr>
      <w:spacing w:after="360"/>
    </w:pPr>
    <w:rPr>
      <w:b/>
      <w:caps/>
      <w:sz w:val="28"/>
      <w:lang w:val="fr-FR"/>
    </w:rPr>
  </w:style>
  <w:style w:type="paragraph" w:customStyle="1" w:styleId="Assembly">
    <w:name w:val="Assembly"/>
    <w:basedOn w:val="Meetingtitle"/>
    <w:next w:val="a0"/>
    <w:rsid w:val="00EB5801"/>
    <w:pPr>
      <w:spacing w:before="480"/>
      <w:contextualSpacing/>
    </w:pPr>
  </w:style>
  <w:style w:type="paragraph" w:styleId="af">
    <w:name w:val="Balloon Text"/>
    <w:basedOn w:val="a0"/>
    <w:link w:val="Char2"/>
    <w:rsid w:val="00EB5801"/>
    <w:rPr>
      <w:rFonts w:ascii="Tahoma" w:hAnsi="Tahoma" w:cs="Tahoma"/>
      <w:sz w:val="16"/>
      <w:szCs w:val="16"/>
    </w:rPr>
  </w:style>
  <w:style w:type="paragraph" w:customStyle="1" w:styleId="BodyTexta">
    <w:name w:val="Body Text (a)"/>
    <w:basedOn w:val="a4"/>
    <w:rsid w:val="00EB5801"/>
    <w:pPr>
      <w:ind w:left="2155"/>
    </w:pPr>
  </w:style>
  <w:style w:type="paragraph" w:styleId="af0">
    <w:name w:val="Body Text Indent"/>
    <w:basedOn w:val="a0"/>
    <w:link w:val="Char3"/>
    <w:rsid w:val="00EB5801"/>
    <w:pPr>
      <w:ind w:left="567"/>
    </w:pPr>
  </w:style>
  <w:style w:type="paragraph" w:styleId="af1">
    <w:name w:val="Closing"/>
    <w:basedOn w:val="a0"/>
    <w:link w:val="Char4"/>
    <w:rsid w:val="00EB5801"/>
    <w:pPr>
      <w:ind w:left="4536"/>
      <w:jc w:val="center"/>
    </w:pPr>
  </w:style>
  <w:style w:type="paragraph" w:customStyle="1" w:styleId="Comment">
    <w:name w:val="Comment"/>
    <w:basedOn w:val="a0"/>
    <w:rsid w:val="00EB5801"/>
    <w:pPr>
      <w:ind w:left="1021"/>
    </w:pPr>
    <w:rPr>
      <w:i/>
      <w:iCs/>
    </w:rPr>
  </w:style>
  <w:style w:type="character" w:styleId="af2">
    <w:name w:val="annotation reference"/>
    <w:basedOn w:val="a1"/>
    <w:rsid w:val="00EB5801"/>
    <w:rPr>
      <w:sz w:val="16"/>
      <w:szCs w:val="16"/>
    </w:rPr>
  </w:style>
  <w:style w:type="paragraph" w:styleId="af3">
    <w:name w:val="annotation subject"/>
    <w:basedOn w:val="a6"/>
    <w:next w:val="a6"/>
    <w:link w:val="Char5"/>
    <w:rsid w:val="00EB5801"/>
    <w:rPr>
      <w:b/>
      <w:bCs/>
      <w:sz w:val="20"/>
    </w:rPr>
  </w:style>
  <w:style w:type="paragraph" w:customStyle="1" w:styleId="Committee">
    <w:name w:val="Committee"/>
    <w:basedOn w:val="a0"/>
    <w:rsid w:val="00EB5801"/>
    <w:pPr>
      <w:spacing w:after="300"/>
      <w:jc w:val="center"/>
    </w:pPr>
    <w:rPr>
      <w:b/>
      <w:caps/>
      <w:kern w:val="28"/>
      <w:sz w:val="30"/>
    </w:rPr>
  </w:style>
  <w:style w:type="paragraph" w:customStyle="1" w:styleId="Default">
    <w:name w:val="Default"/>
    <w:rsid w:val="00EB5801"/>
    <w:pPr>
      <w:autoSpaceDE w:val="0"/>
      <w:autoSpaceDN w:val="0"/>
      <w:adjustRightInd w:val="0"/>
    </w:pPr>
    <w:rPr>
      <w:rFonts w:ascii="Arial" w:eastAsia="MS Mincho" w:hAnsi="Arial" w:cs="Arial"/>
      <w:color w:val="000000"/>
      <w:sz w:val="24"/>
      <w:szCs w:val="24"/>
      <w:lang w:eastAsia="ja-JP"/>
    </w:rPr>
  </w:style>
  <w:style w:type="character" w:customStyle="1" w:styleId="DeletedText">
    <w:name w:val="Deleted Text"/>
    <w:basedOn w:val="a1"/>
    <w:rsid w:val="00EB5801"/>
    <w:rPr>
      <w:strike/>
      <w:dstrike w:val="0"/>
      <w:color w:val="FF0000"/>
    </w:rPr>
  </w:style>
  <w:style w:type="paragraph" w:styleId="af4">
    <w:name w:val="Document Map"/>
    <w:basedOn w:val="a0"/>
    <w:link w:val="Char6"/>
    <w:rsid w:val="00EB5801"/>
    <w:pPr>
      <w:shd w:val="clear" w:color="auto" w:fill="000080"/>
    </w:pPr>
    <w:rPr>
      <w:rFonts w:ascii="Tahoma" w:hAnsi="Tahoma" w:cs="Tahoma"/>
    </w:rPr>
  </w:style>
  <w:style w:type="paragraph" w:customStyle="1" w:styleId="Documenttitle">
    <w:name w:val="Document title"/>
    <w:basedOn w:val="a0"/>
    <w:link w:val="DocumenttitleChar"/>
    <w:rsid w:val="00EB5801"/>
    <w:pPr>
      <w:spacing w:before="1200"/>
    </w:pPr>
    <w:rPr>
      <w:b/>
      <w:caps/>
    </w:rPr>
  </w:style>
  <w:style w:type="character" w:customStyle="1" w:styleId="DocumenttitleChar">
    <w:name w:val="Document title Char"/>
    <w:basedOn w:val="a1"/>
    <w:link w:val="Documenttitle"/>
    <w:rsid w:val="00EB5801"/>
    <w:rPr>
      <w:rFonts w:ascii="Arial" w:eastAsia="MS Mincho" w:hAnsi="Arial" w:cs="Arial"/>
      <w:b/>
      <w:caps/>
      <w:sz w:val="22"/>
      <w:lang w:val="en-US" w:eastAsia="ja-JP" w:bidi="ar-SA"/>
    </w:rPr>
  </w:style>
  <w:style w:type="character" w:customStyle="1" w:styleId="EndofdocumentChar">
    <w:name w:val="End of document Char"/>
    <w:basedOn w:val="a1"/>
    <w:link w:val="Endofdocument"/>
    <w:rsid w:val="00EB5801"/>
    <w:rPr>
      <w:rFonts w:ascii="Arial" w:eastAsia="MS Mincho" w:hAnsi="Arial" w:cs="Arial"/>
      <w:sz w:val="22"/>
      <w:lang w:val="en-US" w:eastAsia="ja-JP" w:bidi="ar-SA"/>
    </w:rPr>
  </w:style>
  <w:style w:type="character" w:styleId="af5">
    <w:name w:val="endnote reference"/>
    <w:basedOn w:val="a1"/>
    <w:rsid w:val="00EB5801"/>
    <w:rPr>
      <w:vertAlign w:val="superscript"/>
    </w:rPr>
  </w:style>
  <w:style w:type="character" w:customStyle="1" w:styleId="field-content">
    <w:name w:val="field-content"/>
    <w:basedOn w:val="a1"/>
    <w:rsid w:val="00EB5801"/>
  </w:style>
  <w:style w:type="paragraph" w:customStyle="1" w:styleId="Figureholder">
    <w:name w:val="Figure holder"/>
    <w:basedOn w:val="a0"/>
    <w:rsid w:val="00EB5801"/>
  </w:style>
  <w:style w:type="paragraph" w:customStyle="1" w:styleId="Figuretitle">
    <w:name w:val="Figure title"/>
    <w:basedOn w:val="a0"/>
    <w:rsid w:val="00EB5801"/>
    <w:pPr>
      <w:keepNext/>
      <w:spacing w:before="60" w:after="60"/>
    </w:pPr>
    <w:rPr>
      <w:i/>
    </w:rPr>
  </w:style>
  <w:style w:type="paragraph" w:styleId="10">
    <w:name w:val="index 1"/>
    <w:basedOn w:val="a0"/>
    <w:next w:val="a0"/>
    <w:autoRedefine/>
    <w:rsid w:val="00EB5801"/>
    <w:pPr>
      <w:ind w:left="200" w:hanging="200"/>
    </w:pPr>
  </w:style>
  <w:style w:type="paragraph" w:styleId="20">
    <w:name w:val="index 2"/>
    <w:basedOn w:val="a0"/>
    <w:next w:val="a0"/>
    <w:autoRedefine/>
    <w:rsid w:val="00EB5801"/>
    <w:pPr>
      <w:ind w:left="400" w:hanging="200"/>
    </w:pPr>
  </w:style>
  <w:style w:type="paragraph" w:styleId="30">
    <w:name w:val="index 3"/>
    <w:basedOn w:val="a0"/>
    <w:next w:val="a0"/>
    <w:autoRedefine/>
    <w:rsid w:val="00EB5801"/>
    <w:pPr>
      <w:ind w:left="600" w:hanging="200"/>
    </w:pPr>
  </w:style>
  <w:style w:type="paragraph" w:styleId="40">
    <w:name w:val="index 4"/>
    <w:basedOn w:val="a0"/>
    <w:next w:val="a0"/>
    <w:autoRedefine/>
    <w:rsid w:val="00EB5801"/>
    <w:pPr>
      <w:ind w:left="800" w:hanging="200"/>
    </w:pPr>
  </w:style>
  <w:style w:type="paragraph" w:styleId="50">
    <w:name w:val="index 5"/>
    <w:basedOn w:val="a0"/>
    <w:next w:val="a0"/>
    <w:autoRedefine/>
    <w:rsid w:val="00EB5801"/>
    <w:pPr>
      <w:ind w:left="1000" w:hanging="200"/>
    </w:pPr>
  </w:style>
  <w:style w:type="paragraph" w:styleId="60">
    <w:name w:val="index 6"/>
    <w:basedOn w:val="a0"/>
    <w:next w:val="a0"/>
    <w:autoRedefine/>
    <w:rsid w:val="00EB5801"/>
    <w:pPr>
      <w:ind w:left="1200" w:hanging="200"/>
    </w:pPr>
  </w:style>
  <w:style w:type="paragraph" w:styleId="70">
    <w:name w:val="index 7"/>
    <w:basedOn w:val="a0"/>
    <w:next w:val="a0"/>
    <w:autoRedefine/>
    <w:rsid w:val="00EB5801"/>
    <w:pPr>
      <w:ind w:left="1400" w:hanging="200"/>
    </w:pPr>
  </w:style>
  <w:style w:type="paragraph" w:styleId="80">
    <w:name w:val="index 8"/>
    <w:basedOn w:val="a0"/>
    <w:next w:val="a0"/>
    <w:autoRedefine/>
    <w:rsid w:val="00EB5801"/>
    <w:pPr>
      <w:ind w:left="1600" w:hanging="200"/>
    </w:pPr>
  </w:style>
  <w:style w:type="paragraph" w:styleId="90">
    <w:name w:val="index 9"/>
    <w:basedOn w:val="a0"/>
    <w:next w:val="a0"/>
    <w:autoRedefine/>
    <w:rsid w:val="00EB5801"/>
    <w:pPr>
      <w:ind w:left="1800" w:hanging="200"/>
    </w:pPr>
  </w:style>
  <w:style w:type="paragraph" w:styleId="af6">
    <w:name w:val="index heading"/>
    <w:basedOn w:val="a0"/>
    <w:next w:val="10"/>
    <w:rsid w:val="00EB5801"/>
    <w:rPr>
      <w:b/>
      <w:sz w:val="24"/>
    </w:rPr>
  </w:style>
  <w:style w:type="paragraph" w:customStyle="1" w:styleId="Language">
    <w:name w:val="Language"/>
    <w:basedOn w:val="a0"/>
    <w:next w:val="a0"/>
    <w:autoRedefine/>
    <w:rsid w:val="00EB5801"/>
    <w:pPr>
      <w:spacing w:line="340" w:lineRule="atLeast"/>
      <w:jc w:val="right"/>
    </w:pPr>
    <w:rPr>
      <w:b/>
      <w:caps/>
      <w:sz w:val="40"/>
      <w:lang w:val="pt-BR"/>
    </w:rPr>
  </w:style>
  <w:style w:type="paragraph" w:customStyle="1" w:styleId="LegBasic">
    <w:name w:val="Leg Basic"/>
    <w:rsid w:val="00415E2E"/>
    <w:pPr>
      <w:spacing w:line="480" w:lineRule="auto"/>
    </w:pPr>
    <w:rPr>
      <w:rFonts w:ascii="Arial" w:eastAsia="Arial Unicode MS" w:hAnsi="Arial"/>
      <w:snapToGrid w:val="0"/>
      <w:sz w:val="22"/>
      <w:lang w:eastAsia="en-US"/>
    </w:rPr>
  </w:style>
  <w:style w:type="paragraph" w:customStyle="1" w:styleId="Leg1">
    <w:name w:val="Leg (1)"/>
    <w:basedOn w:val="a0"/>
    <w:rsid w:val="00EB5801"/>
    <w:pPr>
      <w:tabs>
        <w:tab w:val="left" w:pos="397"/>
      </w:tabs>
      <w:spacing w:before="120"/>
      <w:jc w:val="both"/>
    </w:pPr>
    <w:rPr>
      <w:rFonts w:ascii="Times New Roman" w:hAnsi="Times New Roman"/>
      <w:sz w:val="28"/>
    </w:rPr>
  </w:style>
  <w:style w:type="paragraph" w:customStyle="1" w:styleId="Legacont">
    <w:name w:val="Leg (a) [cont]"/>
    <w:basedOn w:val="Lega"/>
    <w:next w:val="Lega"/>
    <w:rsid w:val="00EB5801"/>
    <w:pPr>
      <w:spacing w:before="60"/>
    </w:pPr>
  </w:style>
  <w:style w:type="character" w:customStyle="1" w:styleId="LegBasicChar">
    <w:name w:val="Leg Basic Char"/>
    <w:basedOn w:val="a1"/>
    <w:rsid w:val="00EB5801"/>
    <w:rPr>
      <w:noProof w:val="0"/>
      <w:snapToGrid w:val="0"/>
      <w:sz w:val="20"/>
      <w:lang w:val="en-US" w:eastAsia="en-US" w:bidi="ar-SA"/>
    </w:rPr>
  </w:style>
  <w:style w:type="character" w:customStyle="1" w:styleId="LegiChar">
    <w:name w:val="Leg (i) Char"/>
    <w:basedOn w:val="LegBasicChar"/>
    <w:rsid w:val="00EB5801"/>
    <w:rPr>
      <w:noProof w:val="0"/>
      <w:snapToGrid w:val="0"/>
      <w:sz w:val="20"/>
      <w:lang w:val="en-US" w:eastAsia="en-US" w:bidi="ar-SA"/>
    </w:rPr>
  </w:style>
  <w:style w:type="paragraph" w:customStyle="1" w:styleId="Legiindent">
    <w:name w:val="Leg (i) indent"/>
    <w:basedOn w:val="Legi"/>
    <w:rsid w:val="00EB5801"/>
    <w:pPr>
      <w:ind w:left="1191" w:hanging="1191"/>
    </w:pPr>
  </w:style>
  <w:style w:type="character" w:customStyle="1" w:styleId="LegiindentChar">
    <w:name w:val="Leg (i) indent Char"/>
    <w:basedOn w:val="LegiChar"/>
    <w:rsid w:val="00EB5801"/>
    <w:rPr>
      <w:noProof w:val="0"/>
      <w:snapToGrid w:val="0"/>
      <w:sz w:val="20"/>
      <w:lang w:val="en-US" w:eastAsia="en-US" w:bidi="ar-SA"/>
    </w:rPr>
  </w:style>
  <w:style w:type="paragraph" w:customStyle="1" w:styleId="LegChPtTitle">
    <w:name w:val="Leg Ch/Pt # Title"/>
    <w:basedOn w:val="LegBasic"/>
    <w:rsid w:val="00EB5801"/>
    <w:pPr>
      <w:keepNext/>
      <w:keepLines/>
      <w:spacing w:before="480"/>
      <w:jc w:val="center"/>
    </w:pPr>
    <w:rPr>
      <w:caps/>
    </w:rPr>
  </w:style>
  <w:style w:type="paragraph" w:customStyle="1" w:styleId="LegComment">
    <w:name w:val="Leg Comment"/>
    <w:basedOn w:val="LegBasic"/>
    <w:next w:val="Lega"/>
    <w:rsid w:val="00EB5801"/>
    <w:pPr>
      <w:spacing w:before="120" w:after="360" w:line="260" w:lineRule="exact"/>
    </w:pPr>
  </w:style>
  <w:style w:type="paragraph" w:customStyle="1" w:styleId="LegCont">
    <w:name w:val="Leg Cont"/>
    <w:basedOn w:val="LegBasic"/>
    <w:next w:val="Lega"/>
    <w:rsid w:val="00EB5801"/>
    <w:pPr>
      <w:keepNext/>
      <w:pageBreakBefore/>
      <w:spacing w:after="240"/>
      <w:jc w:val="center"/>
    </w:pPr>
    <w:rPr>
      <w:i/>
    </w:rPr>
  </w:style>
  <w:style w:type="paragraph" w:customStyle="1" w:styleId="LegFootnote">
    <w:name w:val="Leg Footnote"/>
    <w:basedOn w:val="LegBasic"/>
    <w:rsid w:val="00EB5801"/>
    <w:pPr>
      <w:tabs>
        <w:tab w:val="left" w:pos="425"/>
      </w:tabs>
      <w:spacing w:before="20"/>
    </w:pPr>
    <w:rPr>
      <w:sz w:val="18"/>
    </w:rPr>
  </w:style>
  <w:style w:type="paragraph" w:customStyle="1" w:styleId="Legfootnotea">
    <w:name w:val="Leg footnote (a)"/>
    <w:basedOn w:val="LegFootnote"/>
    <w:rsid w:val="00EB5801"/>
    <w:pPr>
      <w:ind w:left="454"/>
    </w:pPr>
  </w:style>
  <w:style w:type="paragraph" w:customStyle="1" w:styleId="Legfootnoteai">
    <w:name w:val="Leg footnote (a)(i)"/>
    <w:basedOn w:val="Legfootnotea"/>
    <w:rsid w:val="00EB5801"/>
    <w:pPr>
      <w:tabs>
        <w:tab w:val="right" w:pos="1247"/>
        <w:tab w:val="left" w:pos="1417"/>
      </w:tabs>
      <w:spacing w:before="23"/>
    </w:pPr>
  </w:style>
  <w:style w:type="paragraph" w:customStyle="1" w:styleId="Legfootnotetitle">
    <w:name w:val="Leg footnote title"/>
    <w:basedOn w:val="Legfootnotea"/>
    <w:rsid w:val="00EB5801"/>
    <w:pPr>
      <w:tabs>
        <w:tab w:val="left" w:pos="850"/>
      </w:tabs>
      <w:spacing w:before="45"/>
      <w:jc w:val="center"/>
    </w:pPr>
    <w:rPr>
      <w:b/>
    </w:rPr>
  </w:style>
  <w:style w:type="paragraph" w:customStyle="1" w:styleId="LegTOCHead">
    <w:name w:val="Leg TOC Head"/>
    <w:basedOn w:val="LegBasic"/>
    <w:rsid w:val="00EB5801"/>
    <w:pPr>
      <w:keepNext/>
      <w:keepLines/>
      <w:spacing w:before="120" w:after="60"/>
    </w:pPr>
    <w:rPr>
      <w:i/>
    </w:rPr>
  </w:style>
  <w:style w:type="paragraph" w:customStyle="1" w:styleId="LegTOCRule">
    <w:name w:val="Leg TOC Rule"/>
    <w:basedOn w:val="LegBasic"/>
    <w:rsid w:val="00EB5801"/>
    <w:pPr>
      <w:keepNext/>
      <w:keepLines/>
      <w:tabs>
        <w:tab w:val="left" w:pos="567"/>
        <w:tab w:val="left" w:pos="1361"/>
        <w:tab w:val="left" w:pos="2268"/>
      </w:tabs>
      <w:spacing w:before="60"/>
      <w:ind w:left="2268" w:hanging="2268"/>
    </w:pPr>
  </w:style>
  <w:style w:type="paragraph" w:customStyle="1" w:styleId="LegTOCSubRule">
    <w:name w:val="Leg TOC SubRule"/>
    <w:basedOn w:val="LegBasic"/>
    <w:rsid w:val="00EB5801"/>
    <w:pPr>
      <w:keepLines/>
      <w:tabs>
        <w:tab w:val="left" w:pos="1361"/>
        <w:tab w:val="left" w:pos="2608"/>
      </w:tabs>
      <w:ind w:left="2608" w:hanging="2608"/>
    </w:pPr>
  </w:style>
  <w:style w:type="character" w:customStyle="1" w:styleId="LegDeletedText">
    <w:name w:val="LegDeletedText"/>
    <w:basedOn w:val="a1"/>
    <w:rsid w:val="00EB5801"/>
    <w:rPr>
      <w:strike/>
      <w:color w:val="FF0000"/>
    </w:rPr>
  </w:style>
  <w:style w:type="character" w:customStyle="1" w:styleId="LegInsertedText">
    <w:name w:val="LegInsertedText"/>
    <w:basedOn w:val="a1"/>
    <w:rsid w:val="00EB5801"/>
    <w:rPr>
      <w:color w:val="0000FF"/>
      <w:u w:val="single"/>
    </w:rPr>
  </w:style>
  <w:style w:type="paragraph" w:styleId="51">
    <w:name w:val="List 5"/>
    <w:basedOn w:val="a0"/>
    <w:rsid w:val="00EB5801"/>
    <w:pPr>
      <w:ind w:left="1415" w:hanging="283"/>
    </w:pPr>
    <w:rPr>
      <w:rFonts w:ascii="Times New Roman" w:hAnsi="Times New Roman"/>
      <w:sz w:val="24"/>
    </w:rPr>
  </w:style>
  <w:style w:type="paragraph" w:styleId="af7">
    <w:name w:val="List Bullet"/>
    <w:basedOn w:val="a0"/>
    <w:autoRedefine/>
    <w:rsid w:val="00EB5801"/>
    <w:pPr>
      <w:tabs>
        <w:tab w:val="num" w:pos="360"/>
      </w:tabs>
      <w:ind w:left="360" w:hanging="360"/>
    </w:pPr>
    <w:rPr>
      <w:rFonts w:ascii="Times New Roman" w:hAnsi="Times New Roman"/>
      <w:sz w:val="24"/>
    </w:rPr>
  </w:style>
  <w:style w:type="paragraph" w:styleId="21">
    <w:name w:val="List Bullet 2"/>
    <w:basedOn w:val="a0"/>
    <w:autoRedefine/>
    <w:rsid w:val="00EB5801"/>
    <w:pPr>
      <w:tabs>
        <w:tab w:val="num" w:pos="643"/>
      </w:tabs>
      <w:ind w:left="643" w:hanging="360"/>
    </w:pPr>
    <w:rPr>
      <w:rFonts w:ascii="Times New Roman" w:hAnsi="Times New Roman"/>
      <w:sz w:val="24"/>
    </w:rPr>
  </w:style>
  <w:style w:type="paragraph" w:styleId="31">
    <w:name w:val="List Bullet 3"/>
    <w:basedOn w:val="a0"/>
    <w:autoRedefine/>
    <w:rsid w:val="00EB5801"/>
    <w:pPr>
      <w:tabs>
        <w:tab w:val="num" w:pos="926"/>
      </w:tabs>
      <w:ind w:left="926" w:hanging="360"/>
    </w:pPr>
    <w:rPr>
      <w:rFonts w:ascii="Times New Roman" w:hAnsi="Times New Roman"/>
      <w:sz w:val="24"/>
    </w:rPr>
  </w:style>
  <w:style w:type="paragraph" w:styleId="41">
    <w:name w:val="List Bullet 4"/>
    <w:basedOn w:val="a0"/>
    <w:autoRedefine/>
    <w:rsid w:val="00EB5801"/>
    <w:pPr>
      <w:tabs>
        <w:tab w:val="num" w:pos="1209"/>
      </w:tabs>
      <w:ind w:left="1209" w:hanging="360"/>
    </w:pPr>
    <w:rPr>
      <w:rFonts w:ascii="Times New Roman" w:hAnsi="Times New Roman"/>
      <w:sz w:val="24"/>
    </w:rPr>
  </w:style>
  <w:style w:type="paragraph" w:styleId="52">
    <w:name w:val="List Continue 5"/>
    <w:basedOn w:val="a0"/>
    <w:rsid w:val="00EB5801"/>
    <w:pPr>
      <w:ind w:left="1415"/>
    </w:pPr>
    <w:rPr>
      <w:rFonts w:ascii="Times New Roman" w:hAnsi="Times New Roman"/>
      <w:sz w:val="24"/>
    </w:rPr>
  </w:style>
  <w:style w:type="paragraph" w:styleId="22">
    <w:name w:val="List Number 2"/>
    <w:basedOn w:val="a0"/>
    <w:rsid w:val="00EB5801"/>
    <w:pPr>
      <w:tabs>
        <w:tab w:val="num" w:pos="643"/>
      </w:tabs>
      <w:ind w:left="643" w:hanging="360"/>
    </w:pPr>
    <w:rPr>
      <w:rFonts w:ascii="Times New Roman" w:hAnsi="Times New Roman"/>
      <w:sz w:val="24"/>
    </w:rPr>
  </w:style>
  <w:style w:type="paragraph" w:styleId="32">
    <w:name w:val="List Number 3"/>
    <w:basedOn w:val="a0"/>
    <w:rsid w:val="00EB5801"/>
    <w:pPr>
      <w:tabs>
        <w:tab w:val="num" w:pos="926"/>
      </w:tabs>
      <w:ind w:left="926" w:hanging="360"/>
    </w:pPr>
    <w:rPr>
      <w:rFonts w:ascii="Times New Roman" w:hAnsi="Times New Roman"/>
      <w:sz w:val="24"/>
    </w:rPr>
  </w:style>
  <w:style w:type="paragraph" w:styleId="42">
    <w:name w:val="List Number 4"/>
    <w:basedOn w:val="a0"/>
    <w:rsid w:val="00EB5801"/>
    <w:pPr>
      <w:tabs>
        <w:tab w:val="num" w:pos="1209"/>
      </w:tabs>
      <w:ind w:left="1209" w:hanging="360"/>
    </w:pPr>
    <w:rPr>
      <w:rFonts w:ascii="Times New Roman" w:hAnsi="Times New Roman"/>
      <w:sz w:val="24"/>
    </w:rPr>
  </w:style>
  <w:style w:type="paragraph" w:styleId="af8">
    <w:name w:val="macro"/>
    <w:link w:val="Char7"/>
    <w:rsid w:val="00EB580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MeetinglanguageDate">
    <w:name w:val="Meeting language &amp; Date"/>
    <w:basedOn w:val="a0"/>
    <w:next w:val="Meetingtitle"/>
    <w:rsid w:val="00EB5801"/>
    <w:pPr>
      <w:spacing w:after="1680" w:line="160" w:lineRule="exact"/>
      <w:contextualSpacing/>
      <w:jc w:val="right"/>
    </w:pPr>
    <w:rPr>
      <w:rFonts w:ascii="Arial Black" w:hAnsi="Arial Black"/>
      <w:b/>
      <w:caps/>
      <w:sz w:val="15"/>
      <w:lang w:val="fr-FR"/>
    </w:rPr>
  </w:style>
  <w:style w:type="paragraph" w:customStyle="1" w:styleId="MeetingCode">
    <w:name w:val="Meeting Code"/>
    <w:basedOn w:val="MeetinglanguageDate"/>
    <w:rsid w:val="00EB5801"/>
    <w:pPr>
      <w:spacing w:before="300" w:after="0"/>
    </w:pPr>
  </w:style>
  <w:style w:type="paragraph" w:customStyle="1" w:styleId="Sessiontitle">
    <w:name w:val="Session title"/>
    <w:basedOn w:val="Meetingtitle"/>
    <w:next w:val="a0"/>
    <w:rsid w:val="00EB5801"/>
    <w:pPr>
      <w:spacing w:after="0"/>
    </w:pPr>
    <w:rPr>
      <w:caps w:val="0"/>
    </w:rPr>
  </w:style>
  <w:style w:type="paragraph" w:customStyle="1" w:styleId="Meetingdateplace">
    <w:name w:val="Meeting date &amp; place"/>
    <w:basedOn w:val="Sessiontitle"/>
    <w:next w:val="Documenttitle"/>
    <w:rsid w:val="00EB5801"/>
    <w:rPr>
      <w:sz w:val="24"/>
      <w:lang w:val="en-US"/>
    </w:rPr>
  </w:style>
  <w:style w:type="paragraph" w:customStyle="1" w:styleId="Meetingplacedate">
    <w:name w:val="Meeting place &amp; date"/>
    <w:basedOn w:val="Sessiontitle"/>
    <w:next w:val="Documenttitle"/>
    <w:rsid w:val="00EB5801"/>
  </w:style>
  <w:style w:type="paragraph" w:customStyle="1" w:styleId="Normala">
    <w:name w:val="Normal (a)"/>
    <w:basedOn w:val="a0"/>
    <w:link w:val="NormalaChar"/>
    <w:rsid w:val="00EB5801"/>
    <w:pPr>
      <w:ind w:left="2155"/>
    </w:pPr>
  </w:style>
  <w:style w:type="character" w:customStyle="1" w:styleId="NormalaChar">
    <w:name w:val="Normal (a) Char"/>
    <w:basedOn w:val="a1"/>
    <w:link w:val="Normala"/>
    <w:rsid w:val="00EB5801"/>
    <w:rPr>
      <w:rFonts w:ascii="Arial" w:eastAsia="MS Mincho" w:hAnsi="Arial" w:cs="Arial"/>
      <w:sz w:val="22"/>
      <w:lang w:val="en-US" w:eastAsia="ja-JP" w:bidi="ar-SA"/>
    </w:rPr>
  </w:style>
  <w:style w:type="paragraph" w:customStyle="1" w:styleId="Normalai">
    <w:name w:val="Normal (a)(i)"/>
    <w:basedOn w:val="a0"/>
    <w:rsid w:val="00EB5801"/>
    <w:pPr>
      <w:ind w:left="2722"/>
    </w:pPr>
  </w:style>
  <w:style w:type="paragraph" w:styleId="af9">
    <w:name w:val="Normal (Web)"/>
    <w:basedOn w:val="a0"/>
    <w:rsid w:val="00EB5801"/>
    <w:pPr>
      <w:spacing w:before="100" w:beforeAutospacing="1" w:after="100" w:afterAutospacing="1"/>
    </w:pPr>
    <w:rPr>
      <w:sz w:val="18"/>
      <w:szCs w:val="18"/>
    </w:rPr>
  </w:style>
  <w:style w:type="paragraph" w:styleId="afa">
    <w:name w:val="Normal Indent"/>
    <w:basedOn w:val="a0"/>
    <w:rsid w:val="00EB5801"/>
    <w:pPr>
      <w:ind w:left="567"/>
    </w:pPr>
  </w:style>
  <w:style w:type="paragraph" w:customStyle="1" w:styleId="Normal-Autofields">
    <w:name w:val="Normal-Autofields"/>
    <w:basedOn w:val="a0"/>
    <w:rsid w:val="00EB5801"/>
  </w:style>
  <w:style w:type="paragraph" w:customStyle="1" w:styleId="Normal-Header">
    <w:name w:val="Normal-Header"/>
    <w:rsid w:val="00EB5801"/>
    <w:rPr>
      <w:rFonts w:ascii="Arial" w:hAnsi="Arial"/>
      <w:sz w:val="16"/>
      <w:lang w:eastAsia="en-US"/>
    </w:rPr>
  </w:style>
  <w:style w:type="paragraph" w:customStyle="1" w:styleId="Organizer">
    <w:name w:val="Organizer"/>
    <w:basedOn w:val="a0"/>
    <w:rsid w:val="00EB5801"/>
    <w:pPr>
      <w:spacing w:after="600"/>
      <w:ind w:left="-992" w:right="-992"/>
      <w:jc w:val="center"/>
    </w:pPr>
    <w:rPr>
      <w:b/>
      <w:caps/>
      <w:kern w:val="26"/>
      <w:sz w:val="26"/>
    </w:rPr>
  </w:style>
  <w:style w:type="character" w:styleId="afb">
    <w:name w:val="page number"/>
    <w:basedOn w:val="a1"/>
    <w:rsid w:val="00EB5801"/>
  </w:style>
  <w:style w:type="paragraph" w:customStyle="1" w:styleId="Para1">
    <w:name w:val="Para 1."/>
    <w:basedOn w:val="a0"/>
    <w:rsid w:val="00EB5801"/>
    <w:rPr>
      <w:rFonts w:ascii="Times New Roman" w:hAnsi="Times New Roman"/>
      <w:sz w:val="24"/>
    </w:rPr>
  </w:style>
  <w:style w:type="character" w:customStyle="1" w:styleId="patentscopemark1">
    <w:name w:val="patentscopemark1"/>
    <w:basedOn w:val="a1"/>
    <w:rsid w:val="00EB5801"/>
    <w:rPr>
      <w:caps/>
      <w:sz w:val="22"/>
      <w:szCs w:val="22"/>
    </w:rPr>
  </w:style>
  <w:style w:type="paragraph" w:customStyle="1" w:styleId="Session">
    <w:name w:val="Session"/>
    <w:basedOn w:val="a0"/>
    <w:rsid w:val="00EB5801"/>
    <w:pPr>
      <w:spacing w:before="60"/>
      <w:jc w:val="center"/>
    </w:pPr>
    <w:rPr>
      <w:b/>
      <w:sz w:val="30"/>
    </w:rPr>
  </w:style>
  <w:style w:type="paragraph" w:customStyle="1" w:styleId="PlaceAndDate">
    <w:name w:val="PlaceAndDate"/>
    <w:basedOn w:val="Session"/>
    <w:rsid w:val="00EB5801"/>
  </w:style>
  <w:style w:type="paragraph" w:customStyle="1" w:styleId="preparedby">
    <w:name w:val="prepared by"/>
    <w:basedOn w:val="a0"/>
    <w:next w:val="a0"/>
    <w:rsid w:val="00EB5801"/>
    <w:pPr>
      <w:spacing w:after="480"/>
    </w:pPr>
    <w:rPr>
      <w:i/>
    </w:rPr>
  </w:style>
  <w:style w:type="paragraph" w:customStyle="1" w:styleId="Quote1">
    <w:name w:val="Quote1"/>
    <w:basedOn w:val="a0"/>
    <w:rsid w:val="00EB5801"/>
    <w:pPr>
      <w:ind w:left="2155"/>
    </w:pPr>
  </w:style>
  <w:style w:type="paragraph" w:customStyle="1" w:styleId="Quotesub">
    <w:name w:val="Quote sub"/>
    <w:basedOn w:val="a0"/>
    <w:rsid w:val="00EB5801"/>
    <w:pPr>
      <w:tabs>
        <w:tab w:val="left" w:pos="567"/>
        <w:tab w:val="left" w:pos="1134"/>
      </w:tabs>
      <w:ind w:left="2722"/>
    </w:pPr>
  </w:style>
  <w:style w:type="paragraph" w:customStyle="1" w:styleId="RComment">
    <w:name w:val="RComment"/>
    <w:basedOn w:val="a0"/>
    <w:next w:val="a0"/>
    <w:link w:val="RCommentChar"/>
    <w:rsid w:val="00EB5801"/>
    <w:pPr>
      <w:tabs>
        <w:tab w:val="left" w:pos="567"/>
      </w:tabs>
      <w:spacing w:after="600"/>
    </w:pPr>
    <w:rPr>
      <w:rFonts w:ascii="Times New Roman" w:hAnsi="Times New Roman"/>
      <w:sz w:val="24"/>
    </w:rPr>
  </w:style>
  <w:style w:type="character" w:customStyle="1" w:styleId="RCommentChar">
    <w:name w:val="RComment Char"/>
    <w:basedOn w:val="a1"/>
    <w:link w:val="RComment"/>
    <w:rsid w:val="00EB5801"/>
    <w:rPr>
      <w:rFonts w:eastAsia="MS Mincho" w:cs="Arial"/>
      <w:sz w:val="24"/>
      <w:lang w:val="en-US" w:eastAsia="ja-JP" w:bidi="ar-SA"/>
    </w:rPr>
  </w:style>
  <w:style w:type="paragraph" w:customStyle="1" w:styleId="RContinued">
    <w:name w:val="RContinued"/>
    <w:basedOn w:val="a0"/>
    <w:next w:val="a0"/>
    <w:rsid w:val="00EB5801"/>
    <w:pPr>
      <w:pageBreakBefore/>
      <w:tabs>
        <w:tab w:val="left" w:pos="567"/>
      </w:tabs>
      <w:spacing w:after="360" w:line="480" w:lineRule="auto"/>
      <w:jc w:val="center"/>
    </w:pPr>
    <w:rPr>
      <w:rFonts w:ascii="Times New Roman" w:hAnsi="Times New Roman"/>
      <w:i/>
      <w:sz w:val="24"/>
    </w:rPr>
  </w:style>
  <w:style w:type="character" w:customStyle="1" w:styleId="RDeletedText">
    <w:name w:val="RDeletedText"/>
    <w:basedOn w:val="a1"/>
    <w:rsid w:val="00EB5801"/>
    <w:rPr>
      <w:strike/>
      <w:color w:val="FF0000"/>
    </w:rPr>
  </w:style>
  <w:style w:type="character" w:customStyle="1" w:styleId="RItalic">
    <w:name w:val="RItalic"/>
    <w:basedOn w:val="a1"/>
    <w:rsid w:val="00EB5801"/>
    <w:rPr>
      <w:i/>
    </w:rPr>
  </w:style>
  <w:style w:type="paragraph" w:customStyle="1" w:styleId="RNoMain">
    <w:name w:val="RNo.(Main)"/>
    <w:basedOn w:val="a0"/>
    <w:next w:val="a0"/>
    <w:link w:val="RNoMainChar"/>
    <w:rsid w:val="00EB5801"/>
    <w:pPr>
      <w:keepNext/>
      <w:pageBreakBefore/>
      <w:tabs>
        <w:tab w:val="left" w:pos="57"/>
      </w:tabs>
      <w:spacing w:after="600" w:line="480" w:lineRule="auto"/>
      <w:jc w:val="center"/>
    </w:pPr>
    <w:rPr>
      <w:b/>
      <w:lang w:val="fr-FR"/>
    </w:rPr>
  </w:style>
  <w:style w:type="character" w:customStyle="1" w:styleId="RNoMainChar">
    <w:name w:val="RNo.(Main) Char"/>
    <w:basedOn w:val="a1"/>
    <w:link w:val="RNoMain"/>
    <w:rsid w:val="00EB5801"/>
    <w:rPr>
      <w:rFonts w:ascii="Arial" w:eastAsia="MS Mincho" w:hAnsi="Arial" w:cs="Arial"/>
      <w:b/>
      <w:sz w:val="22"/>
      <w:lang w:val="fr-FR" w:eastAsia="ja-JP" w:bidi="ar-SA"/>
    </w:rPr>
  </w:style>
  <w:style w:type="paragraph" w:customStyle="1" w:styleId="RPara">
    <w:name w:val="RPar(a)"/>
    <w:basedOn w:val="a0"/>
    <w:link w:val="RParaChar"/>
    <w:rsid w:val="00EB5801"/>
    <w:pPr>
      <w:tabs>
        <w:tab w:val="left" w:pos="567"/>
      </w:tabs>
      <w:spacing w:after="360" w:line="480" w:lineRule="auto"/>
    </w:pPr>
    <w:rPr>
      <w:rFonts w:ascii="Times New Roman" w:hAnsi="Times New Roman"/>
      <w:sz w:val="24"/>
    </w:rPr>
  </w:style>
  <w:style w:type="character" w:customStyle="1" w:styleId="RParaChar">
    <w:name w:val="RPar(a) Char"/>
    <w:basedOn w:val="a1"/>
    <w:link w:val="RPara"/>
    <w:rsid w:val="00EB5801"/>
    <w:rPr>
      <w:rFonts w:eastAsia="MS Mincho" w:cs="Arial"/>
      <w:sz w:val="24"/>
      <w:lang w:val="en-US" w:eastAsia="ja-JP" w:bidi="ar-SA"/>
    </w:rPr>
  </w:style>
  <w:style w:type="paragraph" w:customStyle="1" w:styleId="RPari">
    <w:name w:val="RPar(i)"/>
    <w:basedOn w:val="a0"/>
    <w:link w:val="RPariChar"/>
    <w:rsid w:val="00EB5801"/>
    <w:pPr>
      <w:tabs>
        <w:tab w:val="right" w:pos="1276"/>
        <w:tab w:val="left" w:pos="1418"/>
      </w:tabs>
      <w:spacing w:after="600" w:line="480" w:lineRule="auto"/>
    </w:pPr>
  </w:style>
  <w:style w:type="character" w:customStyle="1" w:styleId="RPariChar">
    <w:name w:val="RPar(i) Char"/>
    <w:basedOn w:val="a1"/>
    <w:link w:val="RPari"/>
    <w:rsid w:val="00EB5801"/>
    <w:rPr>
      <w:rFonts w:ascii="Arial" w:eastAsia="MS Mincho" w:hAnsi="Arial" w:cs="Arial"/>
      <w:sz w:val="22"/>
      <w:lang w:val="en-US" w:eastAsia="ja-JP" w:bidi="ar-SA"/>
    </w:rPr>
  </w:style>
  <w:style w:type="paragraph" w:customStyle="1" w:styleId="RPariIndent">
    <w:name w:val="RPar(i)Indent"/>
    <w:basedOn w:val="RPari"/>
    <w:rsid w:val="00EB5801"/>
    <w:pPr>
      <w:ind w:left="1418" w:hanging="1418"/>
    </w:pPr>
  </w:style>
  <w:style w:type="paragraph" w:customStyle="1" w:styleId="RTitleSub">
    <w:name w:val="RTitle(Sub)"/>
    <w:basedOn w:val="a0"/>
    <w:next w:val="RPara"/>
    <w:rsid w:val="00EB5801"/>
    <w:pPr>
      <w:keepNext/>
      <w:tabs>
        <w:tab w:val="left" w:pos="567"/>
      </w:tabs>
      <w:spacing w:after="360" w:line="480" w:lineRule="auto"/>
    </w:pPr>
    <w:rPr>
      <w:rFonts w:ascii="Times New Roman" w:hAnsi="Times New Roman"/>
      <w:sz w:val="24"/>
    </w:rPr>
  </w:style>
  <w:style w:type="paragraph" w:customStyle="1" w:styleId="Signaturealigned">
    <w:name w:val="Signature_aligned"/>
    <w:basedOn w:val="a0"/>
    <w:rsid w:val="00EB5801"/>
    <w:pPr>
      <w:ind w:left="5534"/>
    </w:pPr>
  </w:style>
  <w:style w:type="table" w:styleId="afc">
    <w:name w:val="Table Grid"/>
    <w:basedOn w:val="a2"/>
    <w:rsid w:val="00EB5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
    <w:name w:val="Table note"/>
    <w:basedOn w:val="a0"/>
    <w:rsid w:val="00EB5801"/>
    <w:pPr>
      <w:keepNext/>
      <w:keepLines/>
      <w:autoSpaceDE w:val="0"/>
      <w:autoSpaceDN w:val="0"/>
      <w:adjustRightInd w:val="0"/>
    </w:pPr>
    <w:rPr>
      <w:sz w:val="14"/>
      <w:szCs w:val="14"/>
    </w:rPr>
  </w:style>
  <w:style w:type="paragraph" w:styleId="afd">
    <w:name w:val="table of authorities"/>
    <w:basedOn w:val="a0"/>
    <w:next w:val="a0"/>
    <w:rsid w:val="00EB5801"/>
    <w:pPr>
      <w:ind w:left="200" w:hanging="200"/>
    </w:pPr>
  </w:style>
  <w:style w:type="paragraph" w:styleId="afe">
    <w:name w:val="table of figures"/>
    <w:basedOn w:val="a0"/>
    <w:next w:val="a0"/>
    <w:rsid w:val="00EB5801"/>
  </w:style>
  <w:style w:type="paragraph" w:customStyle="1" w:styleId="Tabletext">
    <w:name w:val="Table text"/>
    <w:basedOn w:val="a0"/>
    <w:rsid w:val="00EB5801"/>
    <w:pPr>
      <w:keepNext/>
      <w:keepLines/>
    </w:pPr>
    <w:rPr>
      <w:snapToGrid w:val="0"/>
      <w:sz w:val="16"/>
      <w:szCs w:val="16"/>
    </w:rPr>
  </w:style>
  <w:style w:type="paragraph" w:customStyle="1" w:styleId="TESTintellectualproperty">
    <w:name w:val="TESTintellectualproperty"/>
    <w:basedOn w:val="a0"/>
    <w:link w:val="TESTintellectualpropertyChar"/>
    <w:rsid w:val="00EB5801"/>
    <w:pPr>
      <w:ind w:left="4848"/>
    </w:pPr>
    <w:rPr>
      <w:caps/>
      <w:sz w:val="16"/>
    </w:rPr>
  </w:style>
  <w:style w:type="paragraph" w:customStyle="1" w:styleId="TESTIintellectual">
    <w:name w:val="TEST I intellectual"/>
    <w:basedOn w:val="TESTintellectualproperty"/>
    <w:link w:val="TESTIintellectualChar"/>
    <w:rsid w:val="00EB5801"/>
    <w:rPr>
      <w:rFonts w:ascii="Arial Black" w:hAnsi="Arial Black"/>
    </w:rPr>
  </w:style>
  <w:style w:type="character" w:customStyle="1" w:styleId="TESTintellectualpropertyChar">
    <w:name w:val="TESTintellectualproperty Char"/>
    <w:basedOn w:val="a1"/>
    <w:link w:val="TESTintellectualproperty"/>
    <w:rsid w:val="00EB5801"/>
    <w:rPr>
      <w:rFonts w:ascii="Arial" w:eastAsia="MS Mincho" w:hAnsi="Arial" w:cs="Arial"/>
      <w:caps/>
      <w:sz w:val="16"/>
      <w:lang w:val="en-US" w:eastAsia="ja-JP" w:bidi="ar-SA"/>
    </w:rPr>
  </w:style>
  <w:style w:type="character" w:customStyle="1" w:styleId="TESTIintellectualChar">
    <w:name w:val="TEST I intellectual Char"/>
    <w:basedOn w:val="TESTintellectualpropertyChar"/>
    <w:link w:val="TESTIintellectual"/>
    <w:rsid w:val="00EB5801"/>
    <w:rPr>
      <w:rFonts w:ascii="Arial Black" w:eastAsia="MS Mincho" w:hAnsi="Arial Black" w:cs="Arial"/>
      <w:caps/>
      <w:sz w:val="16"/>
      <w:lang w:val="en-US" w:eastAsia="ja-JP" w:bidi="ar-SA"/>
    </w:rPr>
  </w:style>
  <w:style w:type="paragraph" w:customStyle="1" w:styleId="TESTorganisation">
    <w:name w:val="TESTorganisation"/>
    <w:basedOn w:val="TESTintellectualproperty"/>
    <w:next w:val="MeetingCode"/>
    <w:link w:val="TESTorganisationChar"/>
    <w:rsid w:val="00EB5801"/>
  </w:style>
  <w:style w:type="paragraph" w:customStyle="1" w:styleId="TESTIorganisation">
    <w:name w:val="TEST I organisation"/>
    <w:basedOn w:val="TESTorganisation"/>
    <w:link w:val="TESTIorganisationChar"/>
    <w:rsid w:val="00EB5801"/>
    <w:rPr>
      <w:b/>
    </w:rPr>
  </w:style>
  <w:style w:type="character" w:customStyle="1" w:styleId="TESTorganisationChar">
    <w:name w:val="TESTorganisation Char"/>
    <w:basedOn w:val="TESTintellectualpropertyChar"/>
    <w:link w:val="TESTorganisation"/>
    <w:rsid w:val="00EB5801"/>
    <w:rPr>
      <w:rFonts w:ascii="Arial" w:eastAsia="MS Mincho" w:hAnsi="Arial" w:cs="Arial"/>
      <w:caps/>
      <w:sz w:val="16"/>
      <w:lang w:val="en-US" w:eastAsia="ja-JP" w:bidi="ar-SA"/>
    </w:rPr>
  </w:style>
  <w:style w:type="character" w:customStyle="1" w:styleId="TESTIorganisationChar">
    <w:name w:val="TEST I organisation Char"/>
    <w:basedOn w:val="TESTorganisationChar"/>
    <w:link w:val="TESTIorganisation"/>
    <w:rsid w:val="00EB5801"/>
    <w:rPr>
      <w:rFonts w:ascii="Arial" w:eastAsia="MS Mincho" w:hAnsi="Arial" w:cs="Arial"/>
      <w:b/>
      <w:caps/>
      <w:sz w:val="16"/>
      <w:lang w:val="en-US" w:eastAsia="ja-JP" w:bidi="ar-SA"/>
    </w:rPr>
  </w:style>
  <w:style w:type="paragraph" w:customStyle="1" w:styleId="TESTwiposouslogo">
    <w:name w:val="TESTwiposouslogo"/>
    <w:basedOn w:val="a0"/>
    <w:link w:val="TESTwiposouslogoChar"/>
    <w:rsid w:val="00EB5801"/>
    <w:pPr>
      <w:spacing w:line="0" w:lineRule="atLeast"/>
      <w:ind w:right="4933"/>
      <w:jc w:val="right"/>
    </w:pPr>
    <w:rPr>
      <w:b/>
      <w:w w:val="150"/>
      <w:sz w:val="24"/>
      <w:lang w:val="fr-FR"/>
    </w:rPr>
  </w:style>
  <w:style w:type="paragraph" w:customStyle="1" w:styleId="TestIWIPO">
    <w:name w:val="Test I WIPO"/>
    <w:basedOn w:val="TESTwiposouslogo"/>
    <w:link w:val="TestIWIPOChar"/>
    <w:rsid w:val="00EB5801"/>
    <w:pPr>
      <w:ind w:right="4763"/>
    </w:pPr>
    <w:rPr>
      <w:sz w:val="28"/>
      <w:szCs w:val="28"/>
    </w:rPr>
  </w:style>
  <w:style w:type="character" w:customStyle="1" w:styleId="TESTwiposouslogoChar">
    <w:name w:val="TESTwiposouslogo Char"/>
    <w:basedOn w:val="a1"/>
    <w:link w:val="TESTwiposouslogo"/>
    <w:rsid w:val="00EB5801"/>
    <w:rPr>
      <w:rFonts w:ascii="Arial" w:eastAsia="MS Mincho" w:hAnsi="Arial" w:cs="Arial"/>
      <w:b/>
      <w:w w:val="150"/>
      <w:sz w:val="24"/>
      <w:lang w:val="fr-FR" w:eastAsia="ja-JP" w:bidi="ar-SA"/>
    </w:rPr>
  </w:style>
  <w:style w:type="character" w:customStyle="1" w:styleId="TestIWIPOChar">
    <w:name w:val="Test I WIPO Char"/>
    <w:basedOn w:val="TESTwiposouslogoChar"/>
    <w:link w:val="TestIWIPO"/>
    <w:rsid w:val="00EB5801"/>
    <w:rPr>
      <w:rFonts w:ascii="Arial" w:eastAsia="MS Mincho" w:hAnsi="Arial" w:cs="Arial"/>
      <w:b/>
      <w:w w:val="150"/>
      <w:sz w:val="28"/>
      <w:szCs w:val="28"/>
      <w:lang w:val="fr-FR" w:eastAsia="ja-JP" w:bidi="ar-SA"/>
    </w:rPr>
  </w:style>
  <w:style w:type="paragraph" w:customStyle="1" w:styleId="TESTworld">
    <w:name w:val="TESTworld"/>
    <w:basedOn w:val="TESTwiposouslogo"/>
    <w:rsid w:val="00EB5801"/>
    <w:pPr>
      <w:ind w:right="4763"/>
    </w:pPr>
    <w:rPr>
      <w:b w:val="0"/>
      <w:caps/>
      <w:w w:val="100"/>
      <w:sz w:val="16"/>
    </w:rPr>
  </w:style>
  <w:style w:type="paragraph" w:styleId="aff">
    <w:name w:val="Title"/>
    <w:basedOn w:val="a0"/>
    <w:link w:val="Char8"/>
    <w:qFormat/>
    <w:rsid w:val="00EB5801"/>
    <w:pPr>
      <w:spacing w:after="300"/>
      <w:jc w:val="center"/>
    </w:pPr>
    <w:rPr>
      <w:b/>
      <w:caps/>
      <w:kern w:val="28"/>
      <w:sz w:val="30"/>
    </w:rPr>
  </w:style>
  <w:style w:type="paragraph" w:customStyle="1" w:styleId="TitleofDoc">
    <w:name w:val="Title of Doc"/>
    <w:basedOn w:val="a0"/>
    <w:rsid w:val="00EB5801"/>
    <w:pPr>
      <w:spacing w:before="1200"/>
      <w:jc w:val="center"/>
    </w:pPr>
    <w:rPr>
      <w:rFonts w:ascii="Times New Roman" w:hAnsi="Times New Roman"/>
      <w:caps/>
      <w:sz w:val="24"/>
    </w:rPr>
  </w:style>
  <w:style w:type="paragraph" w:styleId="aff0">
    <w:name w:val="toa heading"/>
    <w:basedOn w:val="a0"/>
    <w:next w:val="a0"/>
    <w:rsid w:val="00EB5801"/>
    <w:pPr>
      <w:spacing w:before="120"/>
    </w:pPr>
    <w:rPr>
      <w:b/>
      <w:bCs/>
      <w:sz w:val="24"/>
      <w:szCs w:val="24"/>
    </w:rPr>
  </w:style>
  <w:style w:type="paragraph" w:styleId="11">
    <w:name w:val="toc 1"/>
    <w:basedOn w:val="a0"/>
    <w:next w:val="a0"/>
    <w:autoRedefine/>
    <w:rsid w:val="006F6E04"/>
    <w:pPr>
      <w:tabs>
        <w:tab w:val="right" w:leader="dot" w:pos="9072"/>
        <w:tab w:val="right" w:leader="dot" w:pos="9345"/>
      </w:tabs>
      <w:spacing w:before="120" w:after="120"/>
      <w:ind w:left="567" w:hanging="567"/>
    </w:pPr>
    <w:rPr>
      <w:rFonts w:ascii="SimSun" w:eastAsia="SimSun" w:hAnsi="SimSun"/>
      <w:lang w:eastAsia="zh-CN"/>
    </w:rPr>
  </w:style>
  <w:style w:type="paragraph" w:styleId="23">
    <w:name w:val="toc 2"/>
    <w:basedOn w:val="a0"/>
    <w:next w:val="a0"/>
    <w:autoRedefine/>
    <w:rsid w:val="00D23482"/>
    <w:pPr>
      <w:tabs>
        <w:tab w:val="right" w:leader="dot" w:pos="9072"/>
      </w:tabs>
      <w:spacing w:after="120"/>
      <w:ind w:left="1089" w:hanging="567"/>
    </w:pPr>
  </w:style>
  <w:style w:type="paragraph" w:styleId="33">
    <w:name w:val="toc 3"/>
    <w:basedOn w:val="a0"/>
    <w:next w:val="a0"/>
    <w:autoRedefine/>
    <w:rsid w:val="00EB5801"/>
    <w:pPr>
      <w:tabs>
        <w:tab w:val="left" w:pos="960"/>
        <w:tab w:val="right" w:leader="dot" w:pos="9639"/>
      </w:tabs>
      <w:ind w:left="2722" w:right="566"/>
    </w:pPr>
    <w:rPr>
      <w:i/>
    </w:rPr>
  </w:style>
  <w:style w:type="paragraph" w:styleId="43">
    <w:name w:val="toc 4"/>
    <w:basedOn w:val="a0"/>
    <w:next w:val="a0"/>
    <w:autoRedefine/>
    <w:rsid w:val="00EB5801"/>
    <w:pPr>
      <w:ind w:left="600"/>
    </w:pPr>
  </w:style>
  <w:style w:type="paragraph" w:styleId="53">
    <w:name w:val="toc 5"/>
    <w:basedOn w:val="a0"/>
    <w:next w:val="a0"/>
    <w:autoRedefine/>
    <w:rsid w:val="00EB5801"/>
    <w:pPr>
      <w:ind w:left="800"/>
    </w:pPr>
  </w:style>
  <w:style w:type="paragraph" w:styleId="61">
    <w:name w:val="toc 6"/>
    <w:basedOn w:val="a0"/>
    <w:next w:val="a0"/>
    <w:autoRedefine/>
    <w:rsid w:val="00EB5801"/>
    <w:pPr>
      <w:ind w:left="1000"/>
    </w:pPr>
  </w:style>
  <w:style w:type="paragraph" w:styleId="71">
    <w:name w:val="toc 7"/>
    <w:basedOn w:val="a0"/>
    <w:next w:val="a0"/>
    <w:autoRedefine/>
    <w:rsid w:val="00EB5801"/>
    <w:pPr>
      <w:ind w:left="1200"/>
    </w:pPr>
  </w:style>
  <w:style w:type="paragraph" w:styleId="81">
    <w:name w:val="toc 8"/>
    <w:basedOn w:val="a0"/>
    <w:next w:val="a0"/>
    <w:autoRedefine/>
    <w:rsid w:val="00EB5801"/>
    <w:pPr>
      <w:ind w:left="1400"/>
    </w:pPr>
  </w:style>
  <w:style w:type="paragraph" w:styleId="91">
    <w:name w:val="toc 9"/>
    <w:basedOn w:val="a0"/>
    <w:next w:val="a0"/>
    <w:rsid w:val="00EB5801"/>
    <w:pPr>
      <w:tabs>
        <w:tab w:val="right" w:leader="dot" w:pos="9071"/>
      </w:tabs>
      <w:ind w:left="1920"/>
    </w:pPr>
  </w:style>
  <w:style w:type="character" w:customStyle="1" w:styleId="Char">
    <w:name w:val="正文文本 Char"/>
    <w:basedOn w:val="a1"/>
    <w:link w:val="a4"/>
    <w:rsid w:val="00903E7C"/>
    <w:rPr>
      <w:rFonts w:ascii="Arial" w:eastAsia="MS Mincho" w:hAnsi="Arial" w:cs="Arial"/>
      <w:sz w:val="22"/>
      <w:lang w:eastAsia="ja-JP"/>
    </w:rPr>
  </w:style>
  <w:style w:type="character" w:customStyle="1" w:styleId="Char3">
    <w:name w:val="正文文本缩进 Char"/>
    <w:basedOn w:val="a1"/>
    <w:link w:val="af0"/>
    <w:rsid w:val="00903E7C"/>
    <w:rPr>
      <w:rFonts w:ascii="Arial" w:eastAsia="MS Mincho" w:hAnsi="Arial" w:cs="Arial"/>
      <w:sz w:val="22"/>
      <w:lang w:eastAsia="ja-JP"/>
    </w:rPr>
  </w:style>
  <w:style w:type="character" w:customStyle="1" w:styleId="Char2">
    <w:name w:val="批注框文本 Char"/>
    <w:basedOn w:val="a1"/>
    <w:link w:val="af"/>
    <w:rsid w:val="00ED618A"/>
    <w:rPr>
      <w:rFonts w:ascii="Tahoma" w:eastAsia="MS Mincho" w:hAnsi="Tahoma" w:cs="Tahoma"/>
      <w:sz w:val="16"/>
      <w:szCs w:val="16"/>
      <w:lang w:eastAsia="ja-JP"/>
    </w:rPr>
  </w:style>
  <w:style w:type="paragraph" w:styleId="aff1">
    <w:name w:val="List Paragraph"/>
    <w:basedOn w:val="a0"/>
    <w:uiPriority w:val="34"/>
    <w:qFormat/>
    <w:rsid w:val="00ED618A"/>
    <w:pPr>
      <w:ind w:left="720"/>
      <w:contextualSpacing/>
    </w:pPr>
    <w:rPr>
      <w:rFonts w:eastAsia="SimSun"/>
      <w:lang w:eastAsia="zh-CN"/>
    </w:rPr>
  </w:style>
  <w:style w:type="paragraph" w:customStyle="1" w:styleId="12">
    <w:name w:val="Цитата1"/>
    <w:basedOn w:val="a0"/>
    <w:rsid w:val="00ED618A"/>
    <w:pPr>
      <w:widowControl w:val="0"/>
      <w:suppressAutoHyphens/>
      <w:ind w:left="-540" w:right="99" w:firstLine="540"/>
      <w:jc w:val="center"/>
      <w:textAlignment w:val="baseline"/>
    </w:pPr>
    <w:rPr>
      <w:rFonts w:ascii="Times New Roman" w:eastAsia="Times New Roman" w:hAnsi="Times New Roman" w:cs="Times New Roman"/>
      <w:b/>
      <w:bCs/>
      <w:kern w:val="1"/>
      <w:sz w:val="28"/>
      <w:szCs w:val="24"/>
      <w:lang w:val="uk-UA" w:eastAsia="hi-IN" w:bidi="hi-IN"/>
    </w:rPr>
  </w:style>
  <w:style w:type="character" w:styleId="aff2">
    <w:name w:val="Emphasis"/>
    <w:basedOn w:val="a1"/>
    <w:qFormat/>
    <w:rsid w:val="00ED618A"/>
    <w:rPr>
      <w:rFonts w:cs="Times New Roman"/>
      <w:b/>
      <w:i/>
      <w:iCs/>
    </w:rPr>
  </w:style>
  <w:style w:type="paragraph" w:customStyle="1" w:styleId="310">
    <w:name w:val="Основной текст с отступом 31"/>
    <w:basedOn w:val="a0"/>
    <w:rsid w:val="00ED618A"/>
    <w:pPr>
      <w:widowControl w:val="0"/>
      <w:suppressAutoHyphens/>
      <w:ind w:left="1080"/>
      <w:jc w:val="both"/>
      <w:textAlignment w:val="baseline"/>
    </w:pPr>
    <w:rPr>
      <w:rFonts w:ascii="Times New Roman" w:eastAsia="Arial Unicode MS" w:hAnsi="Times New Roman" w:cs="Times New Roman"/>
      <w:kern w:val="1"/>
      <w:sz w:val="28"/>
      <w:szCs w:val="24"/>
      <w:lang w:val="uk-UA" w:eastAsia="hi-IN" w:bidi="hi-IN"/>
    </w:rPr>
  </w:style>
  <w:style w:type="paragraph" w:customStyle="1" w:styleId="210">
    <w:name w:val="Основной текст 21"/>
    <w:basedOn w:val="a0"/>
    <w:rsid w:val="00ED618A"/>
    <w:pPr>
      <w:widowControl w:val="0"/>
      <w:suppressAutoHyphens/>
      <w:spacing w:after="120" w:line="480" w:lineRule="auto"/>
      <w:textAlignment w:val="baseline"/>
    </w:pPr>
    <w:rPr>
      <w:rFonts w:ascii="Times New Roman" w:eastAsia="Times New Roman" w:hAnsi="Times New Roman" w:cs="Times New Roman"/>
      <w:kern w:val="1"/>
      <w:sz w:val="24"/>
      <w:szCs w:val="24"/>
      <w:lang w:val="uk-UA" w:eastAsia="hi-IN" w:bidi="hi-IN"/>
    </w:rPr>
  </w:style>
  <w:style w:type="paragraph" w:styleId="HTML">
    <w:name w:val="HTML Preformatted"/>
    <w:basedOn w:val="a0"/>
    <w:link w:val="HTMLChar"/>
    <w:rsid w:val="00ED61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Courier New" w:eastAsia="Times New Roman" w:hAnsi="Courier New" w:cs="Courier New"/>
      <w:kern w:val="1"/>
      <w:sz w:val="20"/>
      <w:lang w:val="uk-UA" w:eastAsia="hi-IN" w:bidi="hi-IN"/>
    </w:rPr>
  </w:style>
  <w:style w:type="character" w:customStyle="1" w:styleId="HTMLChar">
    <w:name w:val="HTML 预设格式 Char"/>
    <w:basedOn w:val="a1"/>
    <w:link w:val="HTML"/>
    <w:rsid w:val="00ED618A"/>
    <w:rPr>
      <w:rFonts w:ascii="Courier New" w:eastAsia="Times New Roman" w:hAnsi="Courier New" w:cs="Courier New"/>
      <w:kern w:val="1"/>
      <w:lang w:val="uk-UA" w:eastAsia="hi-IN" w:bidi="hi-IN"/>
    </w:rPr>
  </w:style>
  <w:style w:type="character" w:customStyle="1" w:styleId="5Char">
    <w:name w:val="标题 5 Char"/>
    <w:basedOn w:val="a1"/>
    <w:link w:val="5"/>
    <w:rsid w:val="00ED618A"/>
    <w:rPr>
      <w:rFonts w:ascii="Arial" w:eastAsia="MS Mincho" w:hAnsi="Arial" w:cs="Arial"/>
      <w:sz w:val="22"/>
      <w:lang w:eastAsia="ja-JP"/>
    </w:rPr>
  </w:style>
  <w:style w:type="character" w:customStyle="1" w:styleId="6Char">
    <w:name w:val="标题 6 Char"/>
    <w:basedOn w:val="a1"/>
    <w:link w:val="6"/>
    <w:rsid w:val="00ED618A"/>
    <w:rPr>
      <w:rFonts w:ascii="Arial" w:eastAsia="MS Mincho" w:hAnsi="Arial" w:cs="Arial"/>
      <w:sz w:val="22"/>
      <w:lang w:eastAsia="ja-JP"/>
    </w:rPr>
  </w:style>
  <w:style w:type="character" w:customStyle="1" w:styleId="9Char">
    <w:name w:val="标题 9 Char"/>
    <w:basedOn w:val="a1"/>
    <w:link w:val="9"/>
    <w:rsid w:val="00ED618A"/>
    <w:rPr>
      <w:rFonts w:ascii="Arial" w:eastAsia="MS Mincho" w:hAnsi="Arial" w:cs="Arial"/>
      <w:i/>
      <w:sz w:val="22"/>
      <w:lang w:eastAsia="ja-JP"/>
    </w:rPr>
  </w:style>
  <w:style w:type="character" w:customStyle="1" w:styleId="WW8Num2z0">
    <w:name w:val="WW8Num2z0"/>
    <w:rsid w:val="00ED618A"/>
    <w:rPr>
      <w:rFonts w:ascii="Courier New" w:hAnsi="Courier New" w:cs="Courier New"/>
      <w:color w:val="auto"/>
    </w:rPr>
  </w:style>
  <w:style w:type="character" w:customStyle="1" w:styleId="WW8Num3z0">
    <w:name w:val="WW8Num3z0"/>
    <w:rsid w:val="00ED618A"/>
    <w:rPr>
      <w:rFonts w:ascii="Times New Roman" w:eastAsia="Times New Roman" w:hAnsi="Times New Roman" w:cs="Times New Roman"/>
    </w:rPr>
  </w:style>
  <w:style w:type="character" w:customStyle="1" w:styleId="WW8Num3z1">
    <w:name w:val="WW8Num3z1"/>
    <w:rsid w:val="00ED618A"/>
    <w:rPr>
      <w:rFonts w:ascii="Courier New" w:hAnsi="Courier New" w:cs="Courier New"/>
    </w:rPr>
  </w:style>
  <w:style w:type="character" w:customStyle="1" w:styleId="WW8Num3z2">
    <w:name w:val="WW8Num3z2"/>
    <w:rsid w:val="00ED618A"/>
    <w:rPr>
      <w:rFonts w:ascii="Wingdings" w:hAnsi="Wingdings" w:cs="Wingdings"/>
    </w:rPr>
  </w:style>
  <w:style w:type="character" w:customStyle="1" w:styleId="WW8Num4z0">
    <w:name w:val="WW8Num4z0"/>
    <w:rsid w:val="00ED618A"/>
    <w:rPr>
      <w:rFonts w:ascii="Symbol" w:hAnsi="Symbol" w:cs="Symbol"/>
    </w:rPr>
  </w:style>
  <w:style w:type="character" w:customStyle="1" w:styleId="aff3">
    <w:name w:val="Основной шрифт абзаца"/>
    <w:rsid w:val="00ED618A"/>
  </w:style>
  <w:style w:type="character" w:customStyle="1" w:styleId="WW8Num1zfalse">
    <w:name w:val="WW8Num1zfalse"/>
    <w:rsid w:val="00ED618A"/>
  </w:style>
  <w:style w:type="character" w:customStyle="1" w:styleId="WW8Num1ztrue">
    <w:name w:val="WW8Num1ztrue"/>
    <w:rsid w:val="00ED618A"/>
  </w:style>
  <w:style w:type="character" w:customStyle="1" w:styleId="WW-WW8Num1ztrue">
    <w:name w:val="WW-WW8Num1ztrue"/>
    <w:rsid w:val="00ED618A"/>
  </w:style>
  <w:style w:type="character" w:customStyle="1" w:styleId="WW-WW8Num1ztrue1">
    <w:name w:val="WW-WW8Num1ztrue1"/>
    <w:rsid w:val="00ED618A"/>
  </w:style>
  <w:style w:type="character" w:customStyle="1" w:styleId="WW-WW8Num1ztrue12">
    <w:name w:val="WW-WW8Num1ztrue12"/>
    <w:rsid w:val="00ED618A"/>
  </w:style>
  <w:style w:type="character" w:customStyle="1" w:styleId="WW-WW8Num1ztrue123">
    <w:name w:val="WW-WW8Num1ztrue123"/>
    <w:rsid w:val="00ED618A"/>
  </w:style>
  <w:style w:type="character" w:customStyle="1" w:styleId="WW-WW8Num1ztrue1234">
    <w:name w:val="WW-WW8Num1ztrue1234"/>
    <w:rsid w:val="00ED618A"/>
  </w:style>
  <w:style w:type="character" w:customStyle="1" w:styleId="WW-WW8Num1ztrue12345">
    <w:name w:val="WW-WW8Num1ztrue12345"/>
    <w:rsid w:val="00ED618A"/>
  </w:style>
  <w:style w:type="character" w:customStyle="1" w:styleId="WW-WW8Num1ztrue123456">
    <w:name w:val="WW-WW8Num1ztrue123456"/>
    <w:rsid w:val="00ED618A"/>
  </w:style>
  <w:style w:type="character" w:customStyle="1" w:styleId="WW8Num3ztrue">
    <w:name w:val="WW8Num3ztrue"/>
    <w:rsid w:val="00ED618A"/>
  </w:style>
  <w:style w:type="character" w:customStyle="1" w:styleId="WW-WW8Num3ztrue">
    <w:name w:val="WW-WW8Num3ztrue"/>
    <w:rsid w:val="00ED618A"/>
  </w:style>
  <w:style w:type="character" w:customStyle="1" w:styleId="WW-WW8Num3ztrue1">
    <w:name w:val="WW-WW8Num3ztrue1"/>
    <w:rsid w:val="00ED618A"/>
  </w:style>
  <w:style w:type="character" w:customStyle="1" w:styleId="WW-WW8Num3ztrue12">
    <w:name w:val="WW-WW8Num3ztrue12"/>
    <w:rsid w:val="00ED618A"/>
  </w:style>
  <w:style w:type="character" w:customStyle="1" w:styleId="WW-WW8Num3ztrue123">
    <w:name w:val="WW-WW8Num3ztrue123"/>
    <w:rsid w:val="00ED618A"/>
  </w:style>
  <w:style w:type="character" w:customStyle="1" w:styleId="WW-WW8Num3ztrue1234">
    <w:name w:val="WW-WW8Num3ztrue1234"/>
    <w:rsid w:val="00ED618A"/>
  </w:style>
  <w:style w:type="character" w:customStyle="1" w:styleId="24">
    <w:name w:val="Основной шрифт абзаца2"/>
    <w:rsid w:val="00ED618A"/>
  </w:style>
  <w:style w:type="character" w:customStyle="1" w:styleId="WW-WW8Num1ztrue1234567">
    <w:name w:val="WW-WW8Num1ztrue1234567"/>
    <w:rsid w:val="00ED618A"/>
  </w:style>
  <w:style w:type="character" w:customStyle="1" w:styleId="WW-WW8Num1ztrue11">
    <w:name w:val="WW-WW8Num1ztrue11"/>
    <w:rsid w:val="00ED618A"/>
  </w:style>
  <w:style w:type="character" w:customStyle="1" w:styleId="WW-WW8Num1ztrue121">
    <w:name w:val="WW-WW8Num1ztrue121"/>
    <w:rsid w:val="00ED618A"/>
  </w:style>
  <w:style w:type="character" w:customStyle="1" w:styleId="WW-WW8Num1ztrue1231">
    <w:name w:val="WW-WW8Num1ztrue1231"/>
    <w:rsid w:val="00ED618A"/>
  </w:style>
  <w:style w:type="character" w:customStyle="1" w:styleId="WW-WW8Num1ztrue12341">
    <w:name w:val="WW-WW8Num1ztrue12341"/>
    <w:rsid w:val="00ED618A"/>
  </w:style>
  <w:style w:type="character" w:customStyle="1" w:styleId="WW-WW8Num1ztrue123451">
    <w:name w:val="WW-WW8Num1ztrue123451"/>
    <w:rsid w:val="00ED618A"/>
  </w:style>
  <w:style w:type="character" w:customStyle="1" w:styleId="WW-WW8Num1ztrue1234561">
    <w:name w:val="WW-WW8Num1ztrue1234561"/>
    <w:rsid w:val="00ED618A"/>
  </w:style>
  <w:style w:type="character" w:customStyle="1" w:styleId="WW-WW8Num3ztrue12345">
    <w:name w:val="WW-WW8Num3ztrue12345"/>
    <w:rsid w:val="00ED618A"/>
  </w:style>
  <w:style w:type="character" w:customStyle="1" w:styleId="WW-WW8Num3ztrue11">
    <w:name w:val="WW-WW8Num3ztrue11"/>
    <w:rsid w:val="00ED618A"/>
  </w:style>
  <w:style w:type="character" w:customStyle="1" w:styleId="WW-WW8Num3ztrue121">
    <w:name w:val="WW-WW8Num3ztrue121"/>
    <w:rsid w:val="00ED618A"/>
  </w:style>
  <w:style w:type="character" w:customStyle="1" w:styleId="WW-WW8Num3ztrue1231">
    <w:name w:val="WW-WW8Num3ztrue1231"/>
    <w:rsid w:val="00ED618A"/>
  </w:style>
  <w:style w:type="character" w:customStyle="1" w:styleId="WW-WW8Num3ztrue12341">
    <w:name w:val="WW-WW8Num3ztrue12341"/>
    <w:rsid w:val="00ED618A"/>
  </w:style>
  <w:style w:type="character" w:customStyle="1" w:styleId="DefaultParagraphFont1">
    <w:name w:val="Default Paragraph Font1"/>
    <w:rsid w:val="00ED618A"/>
  </w:style>
  <w:style w:type="character" w:customStyle="1" w:styleId="WW8Num1z0">
    <w:name w:val="WW8Num1z0"/>
    <w:rsid w:val="00ED618A"/>
    <w:rPr>
      <w:rFonts w:ascii="Symbol" w:hAnsi="Symbol" w:cs="Symbol"/>
    </w:rPr>
  </w:style>
  <w:style w:type="character" w:customStyle="1" w:styleId="WW8Num2z1">
    <w:name w:val="WW8Num2z1"/>
    <w:rsid w:val="00ED618A"/>
    <w:rPr>
      <w:rFonts w:ascii="Courier New" w:hAnsi="Courier New" w:cs="Courier New"/>
    </w:rPr>
  </w:style>
  <w:style w:type="character" w:customStyle="1" w:styleId="WW8Num2z2">
    <w:name w:val="WW8Num2z2"/>
    <w:rsid w:val="00ED618A"/>
    <w:rPr>
      <w:rFonts w:ascii="Wingdings" w:hAnsi="Wingdings" w:cs="Wingdings"/>
    </w:rPr>
  </w:style>
  <w:style w:type="character" w:customStyle="1" w:styleId="WW8Num2z3">
    <w:name w:val="WW8Num2z3"/>
    <w:rsid w:val="00ED618A"/>
    <w:rPr>
      <w:rFonts w:ascii="Symbol" w:hAnsi="Symbol" w:cs="Symbol"/>
    </w:rPr>
  </w:style>
  <w:style w:type="character" w:customStyle="1" w:styleId="WW8Num3z3">
    <w:name w:val="WW8Num3z3"/>
    <w:rsid w:val="00ED618A"/>
    <w:rPr>
      <w:rFonts w:ascii="Symbol" w:hAnsi="Symbol" w:cs="Symbol"/>
    </w:rPr>
  </w:style>
  <w:style w:type="character" w:customStyle="1" w:styleId="WW8Num4z1">
    <w:name w:val="WW8Num4z1"/>
    <w:rsid w:val="00ED618A"/>
    <w:rPr>
      <w:rFonts w:ascii="Courier New" w:hAnsi="Courier New" w:cs="Courier New"/>
    </w:rPr>
  </w:style>
  <w:style w:type="character" w:customStyle="1" w:styleId="WW8Num4z2">
    <w:name w:val="WW8Num4z2"/>
    <w:rsid w:val="00ED618A"/>
    <w:rPr>
      <w:rFonts w:ascii="Wingdings" w:hAnsi="Wingdings" w:cs="Wingdings"/>
    </w:rPr>
  </w:style>
  <w:style w:type="character" w:customStyle="1" w:styleId="WW8Num5z0">
    <w:name w:val="WW8Num5z0"/>
    <w:rsid w:val="00ED618A"/>
    <w:rPr>
      <w:rFonts w:ascii="Times New Roman" w:eastAsia="Times New Roman" w:hAnsi="Times New Roman" w:cs="Times New Roman"/>
      <w:color w:val="000000"/>
    </w:rPr>
  </w:style>
  <w:style w:type="character" w:customStyle="1" w:styleId="WW8Num5z1">
    <w:name w:val="WW8Num5z1"/>
    <w:rsid w:val="00ED618A"/>
    <w:rPr>
      <w:rFonts w:ascii="Courier New" w:hAnsi="Courier New" w:cs="Courier New"/>
    </w:rPr>
  </w:style>
  <w:style w:type="character" w:customStyle="1" w:styleId="WW8Num5z2">
    <w:name w:val="WW8Num5z2"/>
    <w:rsid w:val="00ED618A"/>
    <w:rPr>
      <w:rFonts w:ascii="Wingdings" w:hAnsi="Wingdings" w:cs="Wingdings"/>
    </w:rPr>
  </w:style>
  <w:style w:type="character" w:customStyle="1" w:styleId="WW8Num5z3">
    <w:name w:val="WW8Num5z3"/>
    <w:rsid w:val="00ED618A"/>
    <w:rPr>
      <w:rFonts w:ascii="Symbol" w:hAnsi="Symbol" w:cs="Symbol"/>
    </w:rPr>
  </w:style>
  <w:style w:type="character" w:customStyle="1" w:styleId="WW8Num6z0">
    <w:name w:val="WW8Num6z0"/>
    <w:rsid w:val="00ED618A"/>
    <w:rPr>
      <w:rFonts w:ascii="Times New Roman" w:eastAsia="Times New Roman" w:hAnsi="Times New Roman" w:cs="Times New Roman"/>
    </w:rPr>
  </w:style>
  <w:style w:type="character" w:customStyle="1" w:styleId="WW8Num6z1">
    <w:name w:val="WW8Num6z1"/>
    <w:rsid w:val="00ED618A"/>
    <w:rPr>
      <w:rFonts w:ascii="Courier New" w:hAnsi="Courier New" w:cs="Courier New"/>
    </w:rPr>
  </w:style>
  <w:style w:type="character" w:customStyle="1" w:styleId="WW8Num6z2">
    <w:name w:val="WW8Num6z2"/>
    <w:rsid w:val="00ED618A"/>
    <w:rPr>
      <w:rFonts w:ascii="Wingdings" w:hAnsi="Wingdings" w:cs="Wingdings"/>
    </w:rPr>
  </w:style>
  <w:style w:type="character" w:customStyle="1" w:styleId="WW8Num6z3">
    <w:name w:val="WW8Num6z3"/>
    <w:rsid w:val="00ED618A"/>
    <w:rPr>
      <w:rFonts w:ascii="Symbol" w:hAnsi="Symbol" w:cs="Symbol"/>
    </w:rPr>
  </w:style>
  <w:style w:type="character" w:customStyle="1" w:styleId="WW8Num8z0">
    <w:name w:val="WW8Num8z0"/>
    <w:rsid w:val="00ED618A"/>
    <w:rPr>
      <w:rFonts w:cs="Times New Roman"/>
    </w:rPr>
  </w:style>
  <w:style w:type="character" w:customStyle="1" w:styleId="WW8Num9z0">
    <w:name w:val="WW8Num9z0"/>
    <w:rsid w:val="00ED618A"/>
    <w:rPr>
      <w:color w:val="auto"/>
    </w:rPr>
  </w:style>
  <w:style w:type="character" w:customStyle="1" w:styleId="WW8Num10z0">
    <w:name w:val="WW8Num10z0"/>
    <w:rsid w:val="00ED618A"/>
    <w:rPr>
      <w:rFonts w:ascii="Times New Roman" w:eastAsia="Times New Roman" w:hAnsi="Times New Roman" w:cs="Times New Roman"/>
    </w:rPr>
  </w:style>
  <w:style w:type="character" w:customStyle="1" w:styleId="WW8Num10z1">
    <w:name w:val="WW8Num10z1"/>
    <w:rsid w:val="00ED618A"/>
    <w:rPr>
      <w:rFonts w:ascii="Courier New" w:hAnsi="Courier New" w:cs="Courier New"/>
    </w:rPr>
  </w:style>
  <w:style w:type="character" w:customStyle="1" w:styleId="WW8Num10z2">
    <w:name w:val="WW8Num10z2"/>
    <w:rsid w:val="00ED618A"/>
    <w:rPr>
      <w:rFonts w:ascii="Wingdings" w:hAnsi="Wingdings" w:cs="Wingdings"/>
    </w:rPr>
  </w:style>
  <w:style w:type="character" w:customStyle="1" w:styleId="WW8Num10z3">
    <w:name w:val="WW8Num10z3"/>
    <w:rsid w:val="00ED618A"/>
    <w:rPr>
      <w:rFonts w:ascii="Symbol" w:hAnsi="Symbol" w:cs="Symbol"/>
    </w:rPr>
  </w:style>
  <w:style w:type="character" w:customStyle="1" w:styleId="WW8Num12z0">
    <w:name w:val="WW8Num12z0"/>
    <w:rsid w:val="00ED618A"/>
    <w:rPr>
      <w:rFonts w:ascii="Times New Roman" w:eastAsia="Times New Roman" w:hAnsi="Times New Roman" w:cs="Times New Roman"/>
    </w:rPr>
  </w:style>
  <w:style w:type="character" w:customStyle="1" w:styleId="WW8Num12z1">
    <w:name w:val="WW8Num12z1"/>
    <w:rsid w:val="00ED618A"/>
    <w:rPr>
      <w:rFonts w:ascii="Courier New" w:hAnsi="Courier New" w:cs="Courier New"/>
    </w:rPr>
  </w:style>
  <w:style w:type="character" w:customStyle="1" w:styleId="WW8Num12z2">
    <w:name w:val="WW8Num12z2"/>
    <w:rsid w:val="00ED618A"/>
    <w:rPr>
      <w:rFonts w:ascii="Wingdings" w:hAnsi="Wingdings" w:cs="Wingdings"/>
    </w:rPr>
  </w:style>
  <w:style w:type="character" w:customStyle="1" w:styleId="WW8Num12z3">
    <w:name w:val="WW8Num12z3"/>
    <w:rsid w:val="00ED618A"/>
    <w:rPr>
      <w:rFonts w:ascii="Symbol" w:hAnsi="Symbol" w:cs="Symbol"/>
    </w:rPr>
  </w:style>
  <w:style w:type="character" w:customStyle="1" w:styleId="WW8Num14z0">
    <w:name w:val="WW8Num14z0"/>
    <w:rsid w:val="00ED618A"/>
    <w:rPr>
      <w:rFonts w:ascii="Times New Roman" w:eastAsia="Times New Roman" w:hAnsi="Times New Roman" w:cs="Times New Roman"/>
    </w:rPr>
  </w:style>
  <w:style w:type="character" w:customStyle="1" w:styleId="WW8Num14z1">
    <w:name w:val="WW8Num14z1"/>
    <w:rsid w:val="00ED618A"/>
    <w:rPr>
      <w:rFonts w:ascii="Courier New" w:hAnsi="Courier New" w:cs="Courier New"/>
    </w:rPr>
  </w:style>
  <w:style w:type="character" w:customStyle="1" w:styleId="WW8Num14z2">
    <w:name w:val="WW8Num14z2"/>
    <w:rsid w:val="00ED618A"/>
    <w:rPr>
      <w:rFonts w:ascii="Wingdings" w:hAnsi="Wingdings" w:cs="Wingdings"/>
    </w:rPr>
  </w:style>
  <w:style w:type="character" w:customStyle="1" w:styleId="WW8Num14z3">
    <w:name w:val="WW8Num14z3"/>
    <w:rsid w:val="00ED618A"/>
    <w:rPr>
      <w:rFonts w:ascii="Symbol" w:hAnsi="Symbol" w:cs="Symbol"/>
    </w:rPr>
  </w:style>
  <w:style w:type="character" w:customStyle="1" w:styleId="WW8Num18z0">
    <w:name w:val="WW8Num18z0"/>
    <w:rsid w:val="00ED618A"/>
    <w:rPr>
      <w:b w:val="0"/>
      <w:bCs w:val="0"/>
      <w:i w:val="0"/>
      <w:iCs w:val="0"/>
      <w:sz w:val="24"/>
      <w:szCs w:val="24"/>
    </w:rPr>
  </w:style>
  <w:style w:type="character" w:customStyle="1" w:styleId="WW8Num19z0">
    <w:name w:val="WW8Num19z0"/>
    <w:rsid w:val="00ED618A"/>
    <w:rPr>
      <w:rFonts w:ascii="Times New Roman" w:eastAsia="Times New Roman" w:hAnsi="Times New Roman" w:cs="Times New Roman"/>
    </w:rPr>
  </w:style>
  <w:style w:type="character" w:customStyle="1" w:styleId="WW8Num19z1">
    <w:name w:val="WW8Num19z1"/>
    <w:rsid w:val="00ED618A"/>
    <w:rPr>
      <w:rFonts w:ascii="Courier New" w:hAnsi="Courier New" w:cs="Courier New"/>
    </w:rPr>
  </w:style>
  <w:style w:type="character" w:customStyle="1" w:styleId="WW8Num19z2">
    <w:name w:val="WW8Num19z2"/>
    <w:rsid w:val="00ED618A"/>
    <w:rPr>
      <w:rFonts w:ascii="Wingdings" w:hAnsi="Wingdings" w:cs="Wingdings"/>
    </w:rPr>
  </w:style>
  <w:style w:type="character" w:customStyle="1" w:styleId="WW8Num19z3">
    <w:name w:val="WW8Num19z3"/>
    <w:rsid w:val="00ED618A"/>
    <w:rPr>
      <w:rFonts w:ascii="Symbol" w:hAnsi="Symbol" w:cs="Symbol"/>
    </w:rPr>
  </w:style>
  <w:style w:type="character" w:customStyle="1" w:styleId="WW8Num20z0">
    <w:name w:val="WW8Num20z0"/>
    <w:rsid w:val="00ED618A"/>
    <w:rPr>
      <w:rFonts w:ascii="Century Schoolbook" w:hAnsi="Century Schoolbook" w:cs="Century Schoolbook"/>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20z1">
    <w:name w:val="WW8Num20z1"/>
    <w:rsid w:val="00ED618A"/>
    <w:rPr>
      <w:rFonts w:ascii="Microsoft Sans Serif" w:eastAsia="Times New Roman" w:hAnsi="Microsoft Sans Serif" w:cs="Microsoft Sans Serif"/>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21z0">
    <w:name w:val="WW8Num21z0"/>
    <w:rsid w:val="00ED618A"/>
    <w:rPr>
      <w:rFonts w:ascii="Times New Roman" w:eastAsia="Times New Roman" w:hAnsi="Times New Roman" w:cs="Times New Roman"/>
    </w:rPr>
  </w:style>
  <w:style w:type="character" w:customStyle="1" w:styleId="WW8Num21z1">
    <w:name w:val="WW8Num21z1"/>
    <w:rsid w:val="00ED618A"/>
    <w:rPr>
      <w:rFonts w:ascii="Courier New" w:hAnsi="Courier New" w:cs="Courier New"/>
    </w:rPr>
  </w:style>
  <w:style w:type="character" w:customStyle="1" w:styleId="WW8Num21z2">
    <w:name w:val="WW8Num21z2"/>
    <w:rsid w:val="00ED618A"/>
    <w:rPr>
      <w:rFonts w:ascii="Wingdings" w:hAnsi="Wingdings" w:cs="Wingdings"/>
    </w:rPr>
  </w:style>
  <w:style w:type="character" w:customStyle="1" w:styleId="WW8Num21z3">
    <w:name w:val="WW8Num21z3"/>
    <w:rsid w:val="00ED618A"/>
    <w:rPr>
      <w:rFonts w:ascii="Symbol" w:hAnsi="Symbol" w:cs="Symbol"/>
    </w:rPr>
  </w:style>
  <w:style w:type="character" w:customStyle="1" w:styleId="WW8Num22z0">
    <w:name w:val="WW8Num22z0"/>
    <w:rsid w:val="00ED618A"/>
    <w:rPr>
      <w:rFonts w:ascii="Times New Roman" w:eastAsia="Times New Roman" w:hAnsi="Times New Roman" w:cs="Times New Roman"/>
    </w:rPr>
  </w:style>
  <w:style w:type="character" w:customStyle="1" w:styleId="WW8Num22z1">
    <w:name w:val="WW8Num22z1"/>
    <w:rsid w:val="00ED618A"/>
    <w:rPr>
      <w:rFonts w:ascii="Courier New" w:hAnsi="Courier New" w:cs="Courier New"/>
    </w:rPr>
  </w:style>
  <w:style w:type="character" w:customStyle="1" w:styleId="WW8Num22z2">
    <w:name w:val="WW8Num22z2"/>
    <w:rsid w:val="00ED618A"/>
    <w:rPr>
      <w:rFonts w:ascii="Wingdings" w:hAnsi="Wingdings" w:cs="Wingdings"/>
    </w:rPr>
  </w:style>
  <w:style w:type="character" w:customStyle="1" w:styleId="WW8Num22z3">
    <w:name w:val="WW8Num22z3"/>
    <w:rsid w:val="00ED618A"/>
    <w:rPr>
      <w:rFonts w:ascii="Symbol" w:hAnsi="Symbol" w:cs="Symbol"/>
    </w:rPr>
  </w:style>
  <w:style w:type="character" w:customStyle="1" w:styleId="WW8Num23z0">
    <w:name w:val="WW8Num23z0"/>
    <w:rsid w:val="00ED618A"/>
    <w:rPr>
      <w:rFonts w:ascii="Times New Roman" w:eastAsia="Times New Roman" w:hAnsi="Times New Roman" w:cs="Times New Roman"/>
    </w:rPr>
  </w:style>
  <w:style w:type="character" w:customStyle="1" w:styleId="WW8Num23z1">
    <w:name w:val="WW8Num23z1"/>
    <w:rsid w:val="00ED618A"/>
    <w:rPr>
      <w:rFonts w:ascii="Courier New" w:hAnsi="Courier New" w:cs="Courier New"/>
    </w:rPr>
  </w:style>
  <w:style w:type="character" w:customStyle="1" w:styleId="WW8Num23z2">
    <w:name w:val="WW8Num23z2"/>
    <w:rsid w:val="00ED618A"/>
    <w:rPr>
      <w:rFonts w:ascii="Wingdings" w:hAnsi="Wingdings" w:cs="Wingdings"/>
    </w:rPr>
  </w:style>
  <w:style w:type="character" w:customStyle="1" w:styleId="WW8Num23z3">
    <w:name w:val="WW8Num23z3"/>
    <w:rsid w:val="00ED618A"/>
    <w:rPr>
      <w:rFonts w:ascii="Symbol" w:hAnsi="Symbol" w:cs="Symbol"/>
    </w:rPr>
  </w:style>
  <w:style w:type="character" w:customStyle="1" w:styleId="WW8Num24z0">
    <w:name w:val="WW8Num24z0"/>
    <w:rsid w:val="00ED618A"/>
    <w:rPr>
      <w:rFonts w:ascii="Times New Roman" w:eastAsia="Times New Roman" w:hAnsi="Times New Roman" w:cs="Times New Roman"/>
    </w:rPr>
  </w:style>
  <w:style w:type="character" w:customStyle="1" w:styleId="WW8Num24z1">
    <w:name w:val="WW8Num24z1"/>
    <w:rsid w:val="00ED618A"/>
    <w:rPr>
      <w:rFonts w:ascii="Courier New" w:hAnsi="Courier New" w:cs="Courier New"/>
    </w:rPr>
  </w:style>
  <w:style w:type="character" w:customStyle="1" w:styleId="WW8Num24z2">
    <w:name w:val="WW8Num24z2"/>
    <w:rsid w:val="00ED618A"/>
    <w:rPr>
      <w:rFonts w:ascii="Wingdings" w:hAnsi="Wingdings" w:cs="Wingdings"/>
    </w:rPr>
  </w:style>
  <w:style w:type="character" w:customStyle="1" w:styleId="WW8Num24z3">
    <w:name w:val="WW8Num24z3"/>
    <w:rsid w:val="00ED618A"/>
    <w:rPr>
      <w:rFonts w:ascii="Symbol" w:hAnsi="Symbol" w:cs="Symbol"/>
    </w:rPr>
  </w:style>
  <w:style w:type="character" w:customStyle="1" w:styleId="WW8Num25z0">
    <w:name w:val="WW8Num25z0"/>
    <w:rsid w:val="00ED618A"/>
    <w:rPr>
      <w:rFonts w:ascii="Times New Roman" w:eastAsia="Times New Roman" w:hAnsi="Times New Roman" w:cs="Times New Roman"/>
    </w:rPr>
  </w:style>
  <w:style w:type="character" w:customStyle="1" w:styleId="WW8Num25z1">
    <w:name w:val="WW8Num25z1"/>
    <w:rsid w:val="00ED618A"/>
    <w:rPr>
      <w:rFonts w:ascii="Courier New" w:hAnsi="Courier New" w:cs="Courier New"/>
    </w:rPr>
  </w:style>
  <w:style w:type="character" w:customStyle="1" w:styleId="WW8Num25z2">
    <w:name w:val="WW8Num25z2"/>
    <w:rsid w:val="00ED618A"/>
    <w:rPr>
      <w:rFonts w:ascii="Wingdings" w:hAnsi="Wingdings" w:cs="Wingdings"/>
    </w:rPr>
  </w:style>
  <w:style w:type="character" w:customStyle="1" w:styleId="WW8Num25z3">
    <w:name w:val="WW8Num25z3"/>
    <w:rsid w:val="00ED618A"/>
    <w:rPr>
      <w:rFonts w:ascii="Symbol" w:hAnsi="Symbol" w:cs="Symbol"/>
    </w:rPr>
  </w:style>
  <w:style w:type="character" w:customStyle="1" w:styleId="WW8Num26z0">
    <w:name w:val="WW8Num26z0"/>
    <w:rsid w:val="00ED618A"/>
    <w:rPr>
      <w:rFonts w:ascii="Courier New" w:hAnsi="Courier New" w:cs="Courier New"/>
      <w:color w:val="auto"/>
    </w:rPr>
  </w:style>
  <w:style w:type="character" w:customStyle="1" w:styleId="WW8Num26z1">
    <w:name w:val="WW8Num26z1"/>
    <w:rsid w:val="00ED618A"/>
    <w:rPr>
      <w:rFonts w:ascii="Courier New" w:hAnsi="Courier New" w:cs="Courier New"/>
    </w:rPr>
  </w:style>
  <w:style w:type="character" w:customStyle="1" w:styleId="WW8Num26z2">
    <w:name w:val="WW8Num26z2"/>
    <w:rsid w:val="00ED618A"/>
    <w:rPr>
      <w:rFonts w:ascii="Wingdings" w:hAnsi="Wingdings" w:cs="Wingdings"/>
    </w:rPr>
  </w:style>
  <w:style w:type="character" w:customStyle="1" w:styleId="WW8Num26z3">
    <w:name w:val="WW8Num26z3"/>
    <w:rsid w:val="00ED618A"/>
    <w:rPr>
      <w:rFonts w:ascii="Symbol" w:hAnsi="Symbol" w:cs="Symbol"/>
    </w:rPr>
  </w:style>
  <w:style w:type="character" w:customStyle="1" w:styleId="WW8Num27z0">
    <w:name w:val="WW8Num27z0"/>
    <w:rsid w:val="00ED618A"/>
    <w:rPr>
      <w:b/>
      <w:bCs/>
    </w:rPr>
  </w:style>
  <w:style w:type="character" w:customStyle="1" w:styleId="WW8Num27z1">
    <w:name w:val="WW8Num27z1"/>
    <w:rsid w:val="00ED618A"/>
    <w:rPr>
      <w:i w:val="0"/>
      <w:iCs w:val="0"/>
      <w:color w:val="auto"/>
    </w:rPr>
  </w:style>
  <w:style w:type="character" w:customStyle="1" w:styleId="WW8Num27z2">
    <w:name w:val="WW8Num27z2"/>
    <w:rsid w:val="00ED618A"/>
    <w:rPr>
      <w:rFonts w:ascii="Times New Roman" w:hAnsi="Times New Roman" w:cs="Times New Roman"/>
      <w:b w:val="0"/>
      <w:bCs w:val="0"/>
      <w:i w:val="0"/>
      <w:iCs w:val="0"/>
      <w:sz w:val="28"/>
      <w:szCs w:val="28"/>
    </w:rPr>
  </w:style>
  <w:style w:type="character" w:customStyle="1" w:styleId="WW8Num28z0">
    <w:name w:val="WW8Num28z0"/>
    <w:rsid w:val="00ED618A"/>
    <w:rPr>
      <w:rFonts w:ascii="Times New Roman" w:eastAsia="Times New Roman" w:hAnsi="Times New Roman" w:cs="Times New Roman"/>
    </w:rPr>
  </w:style>
  <w:style w:type="character" w:customStyle="1" w:styleId="WW8Num28z1">
    <w:name w:val="WW8Num28z1"/>
    <w:rsid w:val="00ED618A"/>
    <w:rPr>
      <w:rFonts w:ascii="Courier New" w:hAnsi="Courier New" w:cs="Courier New"/>
    </w:rPr>
  </w:style>
  <w:style w:type="character" w:customStyle="1" w:styleId="WW8Num28z2">
    <w:name w:val="WW8Num28z2"/>
    <w:rsid w:val="00ED618A"/>
    <w:rPr>
      <w:rFonts w:ascii="Wingdings" w:hAnsi="Wingdings" w:cs="Wingdings"/>
    </w:rPr>
  </w:style>
  <w:style w:type="character" w:customStyle="1" w:styleId="WW8Num28z3">
    <w:name w:val="WW8Num28z3"/>
    <w:rsid w:val="00ED618A"/>
    <w:rPr>
      <w:rFonts w:ascii="Symbol" w:hAnsi="Symbol" w:cs="Symbol"/>
    </w:rPr>
  </w:style>
  <w:style w:type="character" w:customStyle="1" w:styleId="WW8Num29z0">
    <w:name w:val="WW8Num29z0"/>
    <w:rsid w:val="00ED618A"/>
    <w:rPr>
      <w:rFonts w:ascii="Symbol" w:hAnsi="Symbol" w:cs="Symbol"/>
      <w:color w:val="auto"/>
      <w:sz w:val="24"/>
      <w:szCs w:val="24"/>
    </w:rPr>
  </w:style>
  <w:style w:type="character" w:customStyle="1" w:styleId="WW8Num29z1">
    <w:name w:val="WW8Num29z1"/>
    <w:rsid w:val="00ED618A"/>
    <w:rPr>
      <w:rFonts w:ascii="Courier New" w:hAnsi="Courier New" w:cs="Courier New"/>
    </w:rPr>
  </w:style>
  <w:style w:type="character" w:customStyle="1" w:styleId="WW8Num29z2">
    <w:name w:val="WW8Num29z2"/>
    <w:rsid w:val="00ED618A"/>
    <w:rPr>
      <w:rFonts w:ascii="Wingdings" w:hAnsi="Wingdings" w:cs="Wingdings"/>
    </w:rPr>
  </w:style>
  <w:style w:type="character" w:customStyle="1" w:styleId="WW8Num29z3">
    <w:name w:val="WW8Num29z3"/>
    <w:rsid w:val="00ED618A"/>
    <w:rPr>
      <w:rFonts w:ascii="Symbol" w:hAnsi="Symbol" w:cs="Symbol"/>
    </w:rPr>
  </w:style>
  <w:style w:type="character" w:customStyle="1" w:styleId="WW8Num30z0">
    <w:name w:val="WW8Num30z0"/>
    <w:rsid w:val="00ED618A"/>
    <w:rPr>
      <w:rFonts w:ascii="Times New Roman" w:eastAsia="Times New Roman" w:hAnsi="Times New Roman" w:cs="Times New Roman"/>
    </w:rPr>
  </w:style>
  <w:style w:type="character" w:customStyle="1" w:styleId="WW8Num30z1">
    <w:name w:val="WW8Num30z1"/>
    <w:rsid w:val="00ED618A"/>
    <w:rPr>
      <w:rFonts w:ascii="Courier New" w:hAnsi="Courier New" w:cs="Courier New"/>
    </w:rPr>
  </w:style>
  <w:style w:type="character" w:customStyle="1" w:styleId="WW8Num30z2">
    <w:name w:val="WW8Num30z2"/>
    <w:rsid w:val="00ED618A"/>
    <w:rPr>
      <w:rFonts w:ascii="Wingdings" w:hAnsi="Wingdings" w:cs="Wingdings"/>
    </w:rPr>
  </w:style>
  <w:style w:type="character" w:customStyle="1" w:styleId="WW8Num30z3">
    <w:name w:val="WW8Num30z3"/>
    <w:rsid w:val="00ED618A"/>
    <w:rPr>
      <w:rFonts w:ascii="Symbol" w:hAnsi="Symbol" w:cs="Symbol"/>
    </w:rPr>
  </w:style>
  <w:style w:type="character" w:customStyle="1" w:styleId="13">
    <w:name w:val="Основной шрифт абзаца1"/>
    <w:rsid w:val="00ED618A"/>
  </w:style>
  <w:style w:type="character" w:customStyle="1" w:styleId="aff4">
    <w:name w:val="Знак Знак"/>
    <w:rsid w:val="00ED618A"/>
    <w:rPr>
      <w:sz w:val="24"/>
      <w:szCs w:val="24"/>
      <w:lang w:val="uk-UA" w:eastAsia="ar-SA" w:bidi="ar-SA"/>
    </w:rPr>
  </w:style>
  <w:style w:type="character" w:styleId="aff5">
    <w:name w:val="Strong"/>
    <w:qFormat/>
    <w:rsid w:val="00ED618A"/>
    <w:rPr>
      <w:b/>
      <w:bCs/>
    </w:rPr>
  </w:style>
  <w:style w:type="character" w:customStyle="1" w:styleId="longtext1">
    <w:name w:val="long_text1"/>
    <w:rsid w:val="00ED618A"/>
    <w:rPr>
      <w:sz w:val="20"/>
      <w:szCs w:val="20"/>
    </w:rPr>
  </w:style>
  <w:style w:type="character" w:customStyle="1" w:styleId="f11">
    <w:name w:val="f11"/>
    <w:rsid w:val="00ED618A"/>
    <w:rPr>
      <w:rFonts w:ascii="Times New Roman" w:hAnsi="Times New Roman" w:cs="Times New Roman"/>
      <w:color w:val="000000"/>
      <w:sz w:val="24"/>
      <w:szCs w:val="24"/>
    </w:rPr>
  </w:style>
  <w:style w:type="paragraph" w:customStyle="1" w:styleId="aff6">
    <w:name w:val="Заголовок"/>
    <w:basedOn w:val="a0"/>
    <w:next w:val="a4"/>
    <w:rsid w:val="00ED618A"/>
    <w:pPr>
      <w:keepNext/>
      <w:suppressAutoHyphens/>
      <w:spacing w:before="240" w:after="120"/>
    </w:pPr>
    <w:rPr>
      <w:rFonts w:eastAsia="SimSun" w:cs="Mangal"/>
      <w:sz w:val="28"/>
      <w:szCs w:val="28"/>
      <w:lang w:val="ru-RU" w:eastAsia="ar-SA"/>
    </w:rPr>
  </w:style>
  <w:style w:type="paragraph" w:styleId="aff7">
    <w:name w:val="List"/>
    <w:basedOn w:val="a4"/>
    <w:rsid w:val="00ED618A"/>
    <w:pPr>
      <w:tabs>
        <w:tab w:val="num" w:pos="360"/>
      </w:tabs>
      <w:suppressAutoHyphens/>
      <w:spacing w:after="120"/>
      <w:ind w:hanging="360"/>
    </w:pPr>
    <w:rPr>
      <w:rFonts w:ascii="Calibri" w:eastAsia="Times New Roman" w:hAnsi="Calibri" w:cs="Mangal"/>
      <w:szCs w:val="22"/>
      <w:lang w:val="uk-UA" w:eastAsia="ar-SA"/>
    </w:rPr>
  </w:style>
  <w:style w:type="paragraph" w:customStyle="1" w:styleId="aff8">
    <w:name w:val="Название"/>
    <w:basedOn w:val="a0"/>
    <w:rsid w:val="00ED618A"/>
    <w:pPr>
      <w:suppressLineNumbers/>
      <w:suppressAutoHyphens/>
      <w:spacing w:before="120" w:after="120"/>
    </w:pPr>
    <w:rPr>
      <w:rFonts w:ascii="Calibri" w:eastAsia="Times New Roman" w:hAnsi="Calibri" w:cs="Mangal"/>
      <w:i/>
      <w:iCs/>
      <w:sz w:val="24"/>
      <w:szCs w:val="24"/>
      <w:lang w:val="ru-RU" w:eastAsia="ar-SA"/>
    </w:rPr>
  </w:style>
  <w:style w:type="paragraph" w:customStyle="1" w:styleId="aff9">
    <w:name w:val="Указатель"/>
    <w:basedOn w:val="a0"/>
    <w:rsid w:val="00ED618A"/>
    <w:pPr>
      <w:suppressLineNumbers/>
      <w:suppressAutoHyphens/>
    </w:pPr>
    <w:rPr>
      <w:rFonts w:ascii="Calibri" w:eastAsia="Times New Roman" w:hAnsi="Calibri" w:cs="Mangal"/>
      <w:szCs w:val="22"/>
      <w:lang w:val="ru-RU" w:eastAsia="ar-SA"/>
    </w:rPr>
  </w:style>
  <w:style w:type="paragraph" w:customStyle="1" w:styleId="affa">
    <w:name w:val="Название объекта"/>
    <w:basedOn w:val="a0"/>
    <w:rsid w:val="00ED618A"/>
    <w:pPr>
      <w:suppressLineNumbers/>
      <w:suppressAutoHyphens/>
      <w:spacing w:before="120" w:after="120"/>
    </w:pPr>
    <w:rPr>
      <w:rFonts w:ascii="Calibri" w:eastAsia="Times New Roman" w:hAnsi="Calibri" w:cs="Mangal"/>
      <w:i/>
      <w:iCs/>
      <w:sz w:val="24"/>
      <w:szCs w:val="24"/>
      <w:lang w:val="ru-RU" w:eastAsia="ar-SA"/>
    </w:rPr>
  </w:style>
  <w:style w:type="paragraph" w:customStyle="1" w:styleId="25">
    <w:name w:val="Указатель2"/>
    <w:basedOn w:val="a0"/>
    <w:rsid w:val="00ED618A"/>
    <w:pPr>
      <w:suppressLineNumbers/>
      <w:suppressAutoHyphens/>
    </w:pPr>
    <w:rPr>
      <w:rFonts w:ascii="Calibri" w:eastAsia="Times New Roman" w:hAnsi="Calibri" w:cs="Mangal"/>
      <w:szCs w:val="22"/>
      <w:lang w:val="ru-RU" w:eastAsia="ar-SA"/>
    </w:rPr>
  </w:style>
  <w:style w:type="paragraph" w:customStyle="1" w:styleId="14">
    <w:name w:val="Название объекта1"/>
    <w:basedOn w:val="a0"/>
    <w:rsid w:val="00ED618A"/>
    <w:pPr>
      <w:suppressLineNumbers/>
      <w:suppressAutoHyphens/>
      <w:spacing w:before="120" w:after="120"/>
    </w:pPr>
    <w:rPr>
      <w:rFonts w:ascii="Calibri" w:eastAsia="Times New Roman" w:hAnsi="Calibri" w:cs="Mangal"/>
      <w:i/>
      <w:iCs/>
      <w:sz w:val="24"/>
      <w:szCs w:val="24"/>
      <w:lang w:val="ru-RU" w:eastAsia="ar-SA"/>
    </w:rPr>
  </w:style>
  <w:style w:type="paragraph" w:customStyle="1" w:styleId="15">
    <w:name w:val="Указатель1"/>
    <w:basedOn w:val="a0"/>
    <w:rsid w:val="00ED618A"/>
    <w:pPr>
      <w:suppressLineNumbers/>
      <w:suppressAutoHyphens/>
    </w:pPr>
    <w:rPr>
      <w:rFonts w:ascii="Calibri" w:eastAsia="Times New Roman" w:hAnsi="Calibri" w:cs="Mangal"/>
      <w:szCs w:val="22"/>
      <w:lang w:val="ru-RU" w:eastAsia="ar-SA"/>
    </w:rPr>
  </w:style>
  <w:style w:type="paragraph" w:customStyle="1" w:styleId="affb">
    <w:name w:val="Обычный (веб)"/>
    <w:basedOn w:val="a0"/>
    <w:rsid w:val="00ED618A"/>
    <w:pPr>
      <w:suppressAutoHyphens/>
      <w:spacing w:after="75"/>
      <w:jc w:val="both"/>
    </w:pPr>
    <w:rPr>
      <w:rFonts w:ascii="Times New Roman" w:eastAsia="Times New Roman" w:hAnsi="Times New Roman" w:cs="Times New Roman"/>
      <w:sz w:val="24"/>
      <w:szCs w:val="24"/>
      <w:lang w:val="ru-RU" w:eastAsia="ar-SA"/>
    </w:rPr>
  </w:style>
  <w:style w:type="paragraph" w:customStyle="1" w:styleId="16">
    <w:name w:val="Нумерация 1"/>
    <w:rsid w:val="00ED618A"/>
    <w:pPr>
      <w:tabs>
        <w:tab w:val="num" w:pos="360"/>
        <w:tab w:val="left" w:pos="720"/>
      </w:tabs>
      <w:suppressAutoHyphens/>
      <w:ind w:left="360" w:hanging="360"/>
      <w:jc w:val="both"/>
    </w:pPr>
    <w:rPr>
      <w:rFonts w:eastAsiaTheme="minorEastAsia"/>
      <w:b/>
      <w:bCs/>
      <w:sz w:val="24"/>
      <w:szCs w:val="24"/>
      <w:lang w:val="ru-RU" w:eastAsia="ar-SA"/>
    </w:rPr>
  </w:style>
  <w:style w:type="paragraph" w:customStyle="1" w:styleId="26">
    <w:name w:val="Нумерация 2"/>
    <w:basedOn w:val="16"/>
    <w:rsid w:val="00ED618A"/>
    <w:pPr>
      <w:ind w:left="0" w:firstLine="720"/>
    </w:pPr>
  </w:style>
  <w:style w:type="paragraph" w:customStyle="1" w:styleId="34">
    <w:name w:val="Нумерация 3"/>
    <w:basedOn w:val="a0"/>
    <w:rsid w:val="00ED618A"/>
    <w:pPr>
      <w:tabs>
        <w:tab w:val="num" w:pos="360"/>
        <w:tab w:val="left" w:pos="720"/>
        <w:tab w:val="left" w:pos="1831"/>
      </w:tabs>
      <w:suppressAutoHyphens/>
      <w:spacing w:after="120"/>
      <w:ind w:left="622" w:firstLine="568"/>
    </w:pPr>
    <w:rPr>
      <w:rFonts w:ascii="Times New Roman" w:eastAsia="Times New Roman" w:hAnsi="Times New Roman" w:cs="Times New Roman"/>
      <w:color w:val="000000"/>
      <w:sz w:val="24"/>
      <w:szCs w:val="24"/>
      <w:lang w:val="uk-UA" w:eastAsia="ar-SA"/>
    </w:rPr>
  </w:style>
  <w:style w:type="paragraph" w:customStyle="1" w:styleId="17">
    <w:name w:val="Текст примечания1"/>
    <w:basedOn w:val="a0"/>
    <w:rsid w:val="00ED618A"/>
    <w:pPr>
      <w:suppressAutoHyphens/>
    </w:pPr>
    <w:rPr>
      <w:rFonts w:eastAsia="Times New Roman"/>
      <w:color w:val="000000"/>
      <w:sz w:val="20"/>
      <w:lang w:val="uk-UA" w:eastAsia="ar-SA"/>
    </w:rPr>
  </w:style>
  <w:style w:type="paragraph" w:customStyle="1" w:styleId="affc">
    <w:name w:val="Маркер"/>
    <w:basedOn w:val="a0"/>
    <w:rsid w:val="00ED618A"/>
    <w:pPr>
      <w:tabs>
        <w:tab w:val="num" w:pos="567"/>
        <w:tab w:val="left" w:pos="720"/>
      </w:tabs>
      <w:suppressAutoHyphens/>
      <w:spacing w:after="120"/>
    </w:pPr>
    <w:rPr>
      <w:rFonts w:ascii="Times New Roman" w:eastAsia="Times New Roman" w:hAnsi="Times New Roman" w:cs="Times New Roman"/>
      <w:color w:val="000000"/>
      <w:sz w:val="24"/>
      <w:szCs w:val="24"/>
      <w:lang w:val="uk-UA" w:eastAsia="ar-SA"/>
    </w:rPr>
  </w:style>
  <w:style w:type="paragraph" w:customStyle="1" w:styleId="affd">
    <w:name w:val="Нумерация"/>
    <w:basedOn w:val="a0"/>
    <w:rsid w:val="00ED618A"/>
    <w:pPr>
      <w:tabs>
        <w:tab w:val="num" w:pos="567"/>
        <w:tab w:val="left" w:pos="644"/>
      </w:tabs>
      <w:suppressAutoHyphens/>
      <w:ind w:firstLine="284"/>
    </w:pPr>
    <w:rPr>
      <w:rFonts w:eastAsia="Times New Roman"/>
      <w:color w:val="000000"/>
      <w:sz w:val="24"/>
      <w:szCs w:val="24"/>
      <w:lang w:val="uk-UA" w:eastAsia="ar-SA"/>
    </w:rPr>
  </w:style>
  <w:style w:type="paragraph" w:customStyle="1" w:styleId="Title1">
    <w:name w:val="Title1"/>
    <w:basedOn w:val="a0"/>
    <w:next w:val="affe"/>
    <w:rsid w:val="00ED618A"/>
    <w:pPr>
      <w:suppressAutoHyphens/>
      <w:jc w:val="center"/>
    </w:pPr>
    <w:rPr>
      <w:rFonts w:ascii="Times New Roman" w:eastAsia="Times New Roman" w:hAnsi="Times New Roman" w:cs="Times New Roman"/>
      <w:b/>
      <w:bCs/>
      <w:sz w:val="28"/>
      <w:szCs w:val="24"/>
      <w:lang w:val="ru-RU" w:eastAsia="ar-SA"/>
    </w:rPr>
  </w:style>
  <w:style w:type="paragraph" w:styleId="affe">
    <w:name w:val="Subtitle"/>
    <w:basedOn w:val="aff6"/>
    <w:next w:val="a4"/>
    <w:link w:val="Char9"/>
    <w:qFormat/>
    <w:rsid w:val="00ED618A"/>
    <w:pPr>
      <w:jc w:val="center"/>
    </w:pPr>
    <w:rPr>
      <w:i/>
      <w:iCs/>
    </w:rPr>
  </w:style>
  <w:style w:type="character" w:customStyle="1" w:styleId="Char9">
    <w:name w:val="副标题 Char"/>
    <w:basedOn w:val="a1"/>
    <w:link w:val="affe"/>
    <w:rsid w:val="00ED618A"/>
    <w:rPr>
      <w:rFonts w:ascii="Arial" w:hAnsi="Arial" w:cs="Mangal"/>
      <w:i/>
      <w:iCs/>
      <w:sz w:val="28"/>
      <w:szCs w:val="28"/>
      <w:lang w:val="ru-RU" w:eastAsia="ar-SA"/>
    </w:rPr>
  </w:style>
  <w:style w:type="paragraph" w:customStyle="1" w:styleId="311">
    <w:name w:val="Основной текст 31"/>
    <w:basedOn w:val="a0"/>
    <w:rsid w:val="00ED618A"/>
    <w:pPr>
      <w:suppressAutoHyphens/>
      <w:spacing w:after="120"/>
    </w:pPr>
    <w:rPr>
      <w:rFonts w:ascii="Times New Roman" w:eastAsia="Times New Roman" w:hAnsi="Times New Roman" w:cs="Times New Roman"/>
      <w:sz w:val="16"/>
      <w:szCs w:val="16"/>
      <w:lang w:val="ru-RU" w:eastAsia="ar-SA"/>
    </w:rPr>
  </w:style>
  <w:style w:type="paragraph" w:customStyle="1" w:styleId="HTML0">
    <w:name w:val="Стандартный HTML"/>
    <w:basedOn w:val="a0"/>
    <w:rsid w:val="00ED6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val="ru-RU" w:eastAsia="ar-SA"/>
    </w:rPr>
  </w:style>
  <w:style w:type="paragraph" w:customStyle="1" w:styleId="Normal1">
    <w:name w:val="Normal1"/>
    <w:rsid w:val="00ED618A"/>
    <w:pPr>
      <w:suppressAutoHyphens/>
      <w:autoSpaceDE w:val="0"/>
    </w:pPr>
    <w:rPr>
      <w:rFonts w:ascii="Arial" w:eastAsiaTheme="minorEastAsia" w:hAnsi="Arial" w:cs="Arial"/>
      <w:color w:val="000000"/>
      <w:sz w:val="24"/>
      <w:szCs w:val="24"/>
      <w:lang w:val="ru-RU" w:eastAsia="ar-SA"/>
    </w:rPr>
  </w:style>
  <w:style w:type="paragraph" w:customStyle="1" w:styleId="afff">
    <w:name w:val="Текст выноски"/>
    <w:basedOn w:val="a0"/>
    <w:rsid w:val="00ED618A"/>
    <w:pPr>
      <w:suppressAutoHyphens/>
    </w:pPr>
    <w:rPr>
      <w:rFonts w:ascii="Tahoma" w:eastAsia="Times New Roman" w:hAnsi="Tahoma" w:cs="Tahoma"/>
      <w:sz w:val="16"/>
      <w:szCs w:val="16"/>
      <w:lang w:val="ru-RU" w:eastAsia="ar-SA"/>
    </w:rPr>
  </w:style>
  <w:style w:type="paragraph" w:customStyle="1" w:styleId="afff0">
    <w:name w:val="Содержимое таблицы"/>
    <w:basedOn w:val="a0"/>
    <w:rsid w:val="00ED618A"/>
    <w:pPr>
      <w:suppressLineNumbers/>
      <w:suppressAutoHyphens/>
    </w:pPr>
    <w:rPr>
      <w:rFonts w:ascii="Calibri" w:eastAsia="Times New Roman" w:hAnsi="Calibri" w:cs="Calibri"/>
      <w:szCs w:val="22"/>
      <w:lang w:val="ru-RU" w:eastAsia="ar-SA"/>
    </w:rPr>
  </w:style>
  <w:style w:type="paragraph" w:customStyle="1" w:styleId="afff1">
    <w:name w:val="Заголовок таблицы"/>
    <w:basedOn w:val="afff0"/>
    <w:rsid w:val="00ED618A"/>
    <w:pPr>
      <w:jc w:val="center"/>
    </w:pPr>
    <w:rPr>
      <w:b/>
      <w:bCs/>
    </w:rPr>
  </w:style>
  <w:style w:type="paragraph" w:customStyle="1" w:styleId="afff2">
    <w:name w:val="Содержимое врезки"/>
    <w:basedOn w:val="a4"/>
    <w:rsid w:val="00ED618A"/>
    <w:pPr>
      <w:tabs>
        <w:tab w:val="num" w:pos="360"/>
      </w:tabs>
      <w:suppressAutoHyphens/>
      <w:spacing w:after="120"/>
      <w:ind w:hanging="360"/>
    </w:pPr>
    <w:rPr>
      <w:rFonts w:ascii="Calibri" w:eastAsia="Times New Roman" w:hAnsi="Calibri" w:cs="Calibri"/>
      <w:szCs w:val="22"/>
      <w:lang w:val="uk-UA" w:eastAsia="ar-SA"/>
    </w:rPr>
  </w:style>
  <w:style w:type="paragraph" w:customStyle="1" w:styleId="western">
    <w:name w:val="western"/>
    <w:basedOn w:val="a0"/>
    <w:rsid w:val="00ED618A"/>
    <w:pPr>
      <w:suppressAutoHyphens/>
      <w:spacing w:before="280" w:after="119"/>
    </w:pPr>
    <w:rPr>
      <w:rFonts w:ascii="Times New Roman" w:eastAsia="Times New Roman" w:hAnsi="Times New Roman" w:cs="Times New Roman"/>
      <w:color w:val="000000"/>
      <w:sz w:val="24"/>
      <w:szCs w:val="24"/>
      <w:lang w:val="ru-RU" w:eastAsia="ar-SA"/>
    </w:rPr>
  </w:style>
  <w:style w:type="character" w:customStyle="1" w:styleId="Char1">
    <w:name w:val="页眉 Char"/>
    <w:basedOn w:val="a1"/>
    <w:link w:val="ab"/>
    <w:rsid w:val="00ED618A"/>
    <w:rPr>
      <w:rFonts w:ascii="Arial" w:eastAsia="MS Mincho" w:hAnsi="Arial" w:cs="Arial"/>
      <w:sz w:val="22"/>
      <w:lang w:eastAsia="ja-JP"/>
    </w:rPr>
  </w:style>
  <w:style w:type="paragraph" w:styleId="afff3">
    <w:name w:val="Bibliography"/>
    <w:basedOn w:val="a0"/>
    <w:next w:val="a0"/>
    <w:uiPriority w:val="37"/>
    <w:semiHidden/>
    <w:unhideWhenUsed/>
    <w:rsid w:val="00ED618A"/>
    <w:rPr>
      <w:rFonts w:eastAsia="SimSun"/>
      <w:lang w:eastAsia="zh-CN"/>
    </w:rPr>
  </w:style>
  <w:style w:type="paragraph" w:styleId="afff4">
    <w:name w:val="Block Text"/>
    <w:basedOn w:val="a0"/>
    <w:rsid w:val="00ED618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imes New Roman" w:eastAsia="Times New Roman" w:hAnsi="Times New Roman" w:cs="Times New Roman"/>
      <w:i/>
      <w:iCs/>
      <w:color w:val="4F81BD" w:themeColor="accent1"/>
      <w:lang w:eastAsia="zh-CN"/>
    </w:rPr>
  </w:style>
  <w:style w:type="paragraph" w:styleId="27">
    <w:name w:val="Body Text 2"/>
    <w:basedOn w:val="a0"/>
    <w:link w:val="2Char"/>
    <w:rsid w:val="00ED618A"/>
    <w:pPr>
      <w:spacing w:after="120" w:line="480" w:lineRule="auto"/>
    </w:pPr>
    <w:rPr>
      <w:rFonts w:eastAsia="SimSun"/>
      <w:lang w:eastAsia="zh-CN"/>
    </w:rPr>
  </w:style>
  <w:style w:type="character" w:customStyle="1" w:styleId="2Char">
    <w:name w:val="正文文本 2 Char"/>
    <w:basedOn w:val="a1"/>
    <w:link w:val="27"/>
    <w:rsid w:val="00ED618A"/>
    <w:rPr>
      <w:rFonts w:ascii="Arial" w:hAnsi="Arial" w:cs="Arial"/>
      <w:sz w:val="22"/>
    </w:rPr>
  </w:style>
  <w:style w:type="paragraph" w:styleId="35">
    <w:name w:val="Body Text 3"/>
    <w:basedOn w:val="a0"/>
    <w:link w:val="3Char"/>
    <w:rsid w:val="00ED618A"/>
    <w:pPr>
      <w:spacing w:after="120"/>
    </w:pPr>
    <w:rPr>
      <w:rFonts w:eastAsia="SimSun"/>
      <w:sz w:val="16"/>
      <w:szCs w:val="16"/>
      <w:lang w:eastAsia="zh-CN"/>
    </w:rPr>
  </w:style>
  <w:style w:type="character" w:customStyle="1" w:styleId="3Char">
    <w:name w:val="正文文本 3 Char"/>
    <w:basedOn w:val="a1"/>
    <w:link w:val="35"/>
    <w:rsid w:val="00ED618A"/>
    <w:rPr>
      <w:rFonts w:ascii="Arial" w:hAnsi="Arial" w:cs="Arial"/>
      <w:sz w:val="16"/>
      <w:szCs w:val="16"/>
    </w:rPr>
  </w:style>
  <w:style w:type="paragraph" w:styleId="afff5">
    <w:name w:val="Body Text First Indent"/>
    <w:basedOn w:val="a4"/>
    <w:link w:val="Chara"/>
    <w:rsid w:val="00ED618A"/>
    <w:pPr>
      <w:spacing w:after="0"/>
      <w:ind w:firstLine="360"/>
    </w:pPr>
    <w:rPr>
      <w:rFonts w:eastAsia="SimSun"/>
      <w:lang w:eastAsia="zh-CN"/>
    </w:rPr>
  </w:style>
  <w:style w:type="character" w:customStyle="1" w:styleId="Chara">
    <w:name w:val="正文首行缩进 Char"/>
    <w:basedOn w:val="Char"/>
    <w:link w:val="afff5"/>
    <w:rsid w:val="00ED618A"/>
    <w:rPr>
      <w:rFonts w:ascii="Arial" w:eastAsia="MS Mincho" w:hAnsi="Arial" w:cs="Arial"/>
      <w:sz w:val="22"/>
      <w:lang w:eastAsia="ja-JP"/>
    </w:rPr>
  </w:style>
  <w:style w:type="paragraph" w:styleId="28">
    <w:name w:val="Body Text First Indent 2"/>
    <w:basedOn w:val="af0"/>
    <w:link w:val="2Char0"/>
    <w:rsid w:val="00ED618A"/>
    <w:pPr>
      <w:ind w:left="360" w:firstLine="360"/>
    </w:pPr>
    <w:rPr>
      <w:rFonts w:eastAsia="SimSun"/>
      <w:lang w:eastAsia="zh-CN"/>
    </w:rPr>
  </w:style>
  <w:style w:type="character" w:customStyle="1" w:styleId="2Char0">
    <w:name w:val="正文首行缩进 2 Char"/>
    <w:basedOn w:val="Char3"/>
    <w:link w:val="28"/>
    <w:rsid w:val="00ED618A"/>
    <w:rPr>
      <w:rFonts w:ascii="Arial" w:eastAsia="MS Mincho" w:hAnsi="Arial" w:cs="Arial"/>
      <w:sz w:val="22"/>
      <w:lang w:eastAsia="ja-JP"/>
    </w:rPr>
  </w:style>
  <w:style w:type="paragraph" w:styleId="29">
    <w:name w:val="Body Text Indent 2"/>
    <w:basedOn w:val="a0"/>
    <w:link w:val="2Char1"/>
    <w:rsid w:val="00ED618A"/>
    <w:pPr>
      <w:spacing w:after="120" w:line="480" w:lineRule="auto"/>
      <w:ind w:left="283"/>
    </w:pPr>
    <w:rPr>
      <w:rFonts w:eastAsia="SimSun"/>
      <w:lang w:eastAsia="zh-CN"/>
    </w:rPr>
  </w:style>
  <w:style w:type="character" w:customStyle="1" w:styleId="2Char1">
    <w:name w:val="正文文本缩进 2 Char"/>
    <w:basedOn w:val="a1"/>
    <w:link w:val="29"/>
    <w:rsid w:val="00ED618A"/>
    <w:rPr>
      <w:rFonts w:ascii="Arial" w:hAnsi="Arial" w:cs="Arial"/>
      <w:sz w:val="22"/>
    </w:rPr>
  </w:style>
  <w:style w:type="paragraph" w:styleId="36">
    <w:name w:val="Body Text Indent 3"/>
    <w:basedOn w:val="a0"/>
    <w:link w:val="3Char0"/>
    <w:rsid w:val="00ED618A"/>
    <w:pPr>
      <w:spacing w:after="120"/>
      <w:ind w:left="283"/>
    </w:pPr>
    <w:rPr>
      <w:rFonts w:eastAsia="SimSun"/>
      <w:sz w:val="16"/>
      <w:szCs w:val="16"/>
      <w:lang w:eastAsia="zh-CN"/>
    </w:rPr>
  </w:style>
  <w:style w:type="character" w:customStyle="1" w:styleId="3Char0">
    <w:name w:val="正文文本缩进 3 Char"/>
    <w:basedOn w:val="a1"/>
    <w:link w:val="36"/>
    <w:rsid w:val="00ED618A"/>
    <w:rPr>
      <w:rFonts w:ascii="Arial" w:hAnsi="Arial" w:cs="Arial"/>
      <w:sz w:val="16"/>
      <w:szCs w:val="16"/>
    </w:rPr>
  </w:style>
  <w:style w:type="character" w:customStyle="1" w:styleId="Char4">
    <w:name w:val="结束语 Char"/>
    <w:basedOn w:val="a1"/>
    <w:link w:val="af1"/>
    <w:rsid w:val="00ED618A"/>
    <w:rPr>
      <w:rFonts w:ascii="Arial" w:eastAsia="MS Mincho" w:hAnsi="Arial" w:cs="Arial"/>
      <w:sz w:val="22"/>
      <w:lang w:eastAsia="ja-JP"/>
    </w:rPr>
  </w:style>
  <w:style w:type="character" w:customStyle="1" w:styleId="Char0">
    <w:name w:val="批注文字 Char"/>
    <w:basedOn w:val="a1"/>
    <w:link w:val="a6"/>
    <w:rsid w:val="00ED618A"/>
    <w:rPr>
      <w:rFonts w:ascii="Arial" w:eastAsia="MS Mincho" w:hAnsi="Arial" w:cs="Arial"/>
      <w:sz w:val="18"/>
      <w:lang w:eastAsia="ja-JP"/>
    </w:rPr>
  </w:style>
  <w:style w:type="character" w:customStyle="1" w:styleId="Char5">
    <w:name w:val="批注主题 Char"/>
    <w:basedOn w:val="Char0"/>
    <w:link w:val="af3"/>
    <w:rsid w:val="00ED618A"/>
    <w:rPr>
      <w:rFonts w:ascii="Arial" w:eastAsia="MS Mincho" w:hAnsi="Arial" w:cs="Arial"/>
      <w:b/>
      <w:bCs/>
      <w:sz w:val="18"/>
      <w:lang w:eastAsia="ja-JP"/>
    </w:rPr>
  </w:style>
  <w:style w:type="paragraph" w:styleId="afff6">
    <w:name w:val="Date"/>
    <w:basedOn w:val="a0"/>
    <w:next w:val="a0"/>
    <w:link w:val="Charb"/>
    <w:rsid w:val="00ED618A"/>
    <w:rPr>
      <w:rFonts w:eastAsia="SimSun"/>
      <w:lang w:eastAsia="zh-CN"/>
    </w:rPr>
  </w:style>
  <w:style w:type="character" w:customStyle="1" w:styleId="Charb">
    <w:name w:val="日期 Char"/>
    <w:basedOn w:val="a1"/>
    <w:link w:val="afff6"/>
    <w:rsid w:val="00ED618A"/>
    <w:rPr>
      <w:rFonts w:ascii="Arial" w:hAnsi="Arial" w:cs="Arial"/>
      <w:sz w:val="22"/>
    </w:rPr>
  </w:style>
  <w:style w:type="character" w:customStyle="1" w:styleId="Char6">
    <w:name w:val="文档结构图 Char"/>
    <w:basedOn w:val="a1"/>
    <w:link w:val="af4"/>
    <w:rsid w:val="00ED618A"/>
    <w:rPr>
      <w:rFonts w:ascii="Tahoma" w:eastAsia="MS Mincho" w:hAnsi="Tahoma" w:cs="Tahoma"/>
      <w:sz w:val="22"/>
      <w:shd w:val="clear" w:color="auto" w:fill="000080"/>
      <w:lang w:eastAsia="ja-JP"/>
    </w:rPr>
  </w:style>
  <w:style w:type="paragraph" w:styleId="afff7">
    <w:name w:val="E-mail Signature"/>
    <w:basedOn w:val="a0"/>
    <w:link w:val="Charc"/>
    <w:rsid w:val="00ED618A"/>
    <w:rPr>
      <w:rFonts w:eastAsia="SimSun"/>
      <w:lang w:eastAsia="zh-CN"/>
    </w:rPr>
  </w:style>
  <w:style w:type="character" w:customStyle="1" w:styleId="Charc">
    <w:name w:val="电子邮件签名 Char"/>
    <w:basedOn w:val="a1"/>
    <w:link w:val="afff7"/>
    <w:rsid w:val="00ED618A"/>
    <w:rPr>
      <w:rFonts w:ascii="Arial" w:hAnsi="Arial" w:cs="Arial"/>
      <w:sz w:val="22"/>
    </w:rPr>
  </w:style>
  <w:style w:type="paragraph" w:styleId="afff8">
    <w:name w:val="envelope address"/>
    <w:basedOn w:val="a0"/>
    <w:rsid w:val="00ED618A"/>
    <w:pPr>
      <w:framePr w:w="7920" w:h="1980" w:hRule="exact" w:hSpace="180" w:wrap="auto" w:hAnchor="page" w:xAlign="center" w:yAlign="bottom"/>
      <w:ind w:left="2880"/>
    </w:pPr>
    <w:rPr>
      <w:rFonts w:ascii="Times New Roman" w:eastAsia="Times New Roman" w:hAnsi="Times New Roman" w:cs="Times New Roman"/>
      <w:sz w:val="24"/>
      <w:szCs w:val="24"/>
      <w:lang w:eastAsia="zh-CN"/>
    </w:rPr>
  </w:style>
  <w:style w:type="paragraph" w:styleId="afff9">
    <w:name w:val="envelope return"/>
    <w:basedOn w:val="a0"/>
    <w:rsid w:val="00ED618A"/>
    <w:rPr>
      <w:rFonts w:ascii="Times New Roman" w:eastAsia="Times New Roman" w:hAnsi="Times New Roman" w:cs="Times New Roman"/>
      <w:sz w:val="20"/>
      <w:lang w:eastAsia="zh-CN"/>
    </w:rPr>
  </w:style>
  <w:style w:type="character" w:customStyle="1" w:styleId="7Char">
    <w:name w:val="标题 7 Char"/>
    <w:basedOn w:val="a1"/>
    <w:link w:val="7"/>
    <w:rsid w:val="00ED618A"/>
    <w:rPr>
      <w:rFonts w:ascii="Arial" w:eastAsia="MS Mincho" w:hAnsi="Arial" w:cs="Arial"/>
      <w:b/>
      <w:kern w:val="28"/>
      <w:sz w:val="22"/>
      <w:lang w:eastAsia="ja-JP"/>
    </w:rPr>
  </w:style>
  <w:style w:type="character" w:customStyle="1" w:styleId="8Char">
    <w:name w:val="标题 8 Char"/>
    <w:basedOn w:val="a1"/>
    <w:link w:val="8"/>
    <w:rsid w:val="00ED618A"/>
    <w:rPr>
      <w:rFonts w:ascii="Arial" w:eastAsia="MS Mincho" w:hAnsi="Arial" w:cs="Arial"/>
      <w:i/>
      <w:kern w:val="28"/>
      <w:sz w:val="22"/>
      <w:lang w:eastAsia="ja-JP"/>
    </w:rPr>
  </w:style>
  <w:style w:type="paragraph" w:styleId="HTML1">
    <w:name w:val="HTML Address"/>
    <w:basedOn w:val="a0"/>
    <w:link w:val="HTMLChar0"/>
    <w:rsid w:val="00ED618A"/>
    <w:rPr>
      <w:rFonts w:eastAsia="SimSun"/>
      <w:i/>
      <w:iCs/>
      <w:lang w:eastAsia="zh-CN"/>
    </w:rPr>
  </w:style>
  <w:style w:type="character" w:customStyle="1" w:styleId="HTMLChar0">
    <w:name w:val="HTML 地址 Char"/>
    <w:basedOn w:val="a1"/>
    <w:link w:val="HTML1"/>
    <w:rsid w:val="00ED618A"/>
    <w:rPr>
      <w:rFonts w:ascii="Arial" w:hAnsi="Arial" w:cs="Arial"/>
      <w:i/>
      <w:iCs/>
      <w:sz w:val="22"/>
    </w:rPr>
  </w:style>
  <w:style w:type="paragraph" w:styleId="afffa">
    <w:name w:val="Intense Quote"/>
    <w:basedOn w:val="a0"/>
    <w:next w:val="a0"/>
    <w:link w:val="Chard"/>
    <w:uiPriority w:val="30"/>
    <w:qFormat/>
    <w:rsid w:val="00ED618A"/>
    <w:pPr>
      <w:pBdr>
        <w:bottom w:val="single" w:sz="4" w:space="4" w:color="4F81BD" w:themeColor="accent1"/>
      </w:pBdr>
      <w:spacing w:before="200" w:after="280"/>
      <w:ind w:left="936" w:right="936"/>
    </w:pPr>
    <w:rPr>
      <w:rFonts w:eastAsia="SimSun"/>
      <w:b/>
      <w:bCs/>
      <w:i/>
      <w:iCs/>
      <w:color w:val="4F81BD" w:themeColor="accent1"/>
      <w:lang w:eastAsia="zh-CN"/>
    </w:rPr>
  </w:style>
  <w:style w:type="character" w:customStyle="1" w:styleId="Chard">
    <w:name w:val="明显引用 Char"/>
    <w:basedOn w:val="a1"/>
    <w:link w:val="afffa"/>
    <w:uiPriority w:val="30"/>
    <w:rsid w:val="00ED618A"/>
    <w:rPr>
      <w:rFonts w:ascii="Arial" w:hAnsi="Arial" w:cs="Arial"/>
      <w:b/>
      <w:bCs/>
      <w:i/>
      <w:iCs/>
      <w:color w:val="4F81BD" w:themeColor="accent1"/>
      <w:sz w:val="22"/>
    </w:rPr>
  </w:style>
  <w:style w:type="paragraph" w:styleId="2a">
    <w:name w:val="List 2"/>
    <w:basedOn w:val="a0"/>
    <w:rsid w:val="00ED618A"/>
    <w:pPr>
      <w:ind w:left="566" w:hanging="283"/>
      <w:contextualSpacing/>
    </w:pPr>
    <w:rPr>
      <w:rFonts w:eastAsia="SimSun"/>
      <w:lang w:eastAsia="zh-CN"/>
    </w:rPr>
  </w:style>
  <w:style w:type="paragraph" w:styleId="37">
    <w:name w:val="List 3"/>
    <w:basedOn w:val="a0"/>
    <w:rsid w:val="00ED618A"/>
    <w:pPr>
      <w:ind w:left="849" w:hanging="283"/>
      <w:contextualSpacing/>
    </w:pPr>
    <w:rPr>
      <w:rFonts w:eastAsia="SimSun"/>
      <w:lang w:eastAsia="zh-CN"/>
    </w:rPr>
  </w:style>
  <w:style w:type="paragraph" w:styleId="44">
    <w:name w:val="List 4"/>
    <w:basedOn w:val="a0"/>
    <w:rsid w:val="00ED618A"/>
    <w:pPr>
      <w:ind w:left="1132" w:hanging="283"/>
      <w:contextualSpacing/>
    </w:pPr>
    <w:rPr>
      <w:rFonts w:eastAsia="SimSun"/>
      <w:lang w:eastAsia="zh-CN"/>
    </w:rPr>
  </w:style>
  <w:style w:type="paragraph" w:styleId="54">
    <w:name w:val="List Bullet 5"/>
    <w:basedOn w:val="a0"/>
    <w:rsid w:val="00ED618A"/>
    <w:pPr>
      <w:tabs>
        <w:tab w:val="num" w:pos="1492"/>
      </w:tabs>
      <w:ind w:left="1492" w:hanging="360"/>
      <w:contextualSpacing/>
    </w:pPr>
    <w:rPr>
      <w:rFonts w:eastAsia="SimSun"/>
      <w:lang w:eastAsia="zh-CN"/>
    </w:rPr>
  </w:style>
  <w:style w:type="paragraph" w:styleId="afffb">
    <w:name w:val="List Continue"/>
    <w:basedOn w:val="a0"/>
    <w:rsid w:val="00ED618A"/>
    <w:pPr>
      <w:spacing w:after="120"/>
      <w:ind w:left="283"/>
      <w:contextualSpacing/>
    </w:pPr>
    <w:rPr>
      <w:rFonts w:eastAsia="SimSun"/>
      <w:lang w:eastAsia="zh-CN"/>
    </w:rPr>
  </w:style>
  <w:style w:type="paragraph" w:styleId="2b">
    <w:name w:val="List Continue 2"/>
    <w:basedOn w:val="a0"/>
    <w:rsid w:val="00ED618A"/>
    <w:pPr>
      <w:spacing w:after="120"/>
      <w:ind w:left="566"/>
      <w:contextualSpacing/>
    </w:pPr>
    <w:rPr>
      <w:rFonts w:eastAsia="SimSun"/>
      <w:lang w:eastAsia="zh-CN"/>
    </w:rPr>
  </w:style>
  <w:style w:type="paragraph" w:styleId="38">
    <w:name w:val="List Continue 3"/>
    <w:basedOn w:val="a0"/>
    <w:rsid w:val="00ED618A"/>
    <w:pPr>
      <w:spacing w:after="120"/>
      <w:ind w:left="849"/>
      <w:contextualSpacing/>
    </w:pPr>
    <w:rPr>
      <w:rFonts w:eastAsia="SimSun"/>
      <w:lang w:eastAsia="zh-CN"/>
    </w:rPr>
  </w:style>
  <w:style w:type="paragraph" w:styleId="45">
    <w:name w:val="List Continue 4"/>
    <w:basedOn w:val="a0"/>
    <w:rsid w:val="00ED618A"/>
    <w:pPr>
      <w:spacing w:after="120"/>
      <w:ind w:left="1132"/>
      <w:contextualSpacing/>
    </w:pPr>
    <w:rPr>
      <w:rFonts w:eastAsia="SimSun"/>
      <w:lang w:eastAsia="zh-CN"/>
    </w:rPr>
  </w:style>
  <w:style w:type="paragraph" w:styleId="55">
    <w:name w:val="List Number 5"/>
    <w:basedOn w:val="a0"/>
    <w:rsid w:val="00ED618A"/>
    <w:pPr>
      <w:tabs>
        <w:tab w:val="num" w:pos="1492"/>
      </w:tabs>
      <w:ind w:left="1492" w:hanging="360"/>
      <w:contextualSpacing/>
    </w:pPr>
    <w:rPr>
      <w:rFonts w:eastAsia="SimSun"/>
      <w:lang w:eastAsia="zh-CN"/>
    </w:rPr>
  </w:style>
  <w:style w:type="character" w:customStyle="1" w:styleId="Char7">
    <w:name w:val="宏文本 Char"/>
    <w:basedOn w:val="a1"/>
    <w:link w:val="af8"/>
    <w:rsid w:val="00ED618A"/>
    <w:rPr>
      <w:rFonts w:ascii="Courier New" w:hAnsi="Courier New"/>
      <w:sz w:val="16"/>
      <w:lang w:eastAsia="en-US"/>
    </w:rPr>
  </w:style>
  <w:style w:type="paragraph" w:styleId="afffc">
    <w:name w:val="Message Header"/>
    <w:basedOn w:val="a0"/>
    <w:link w:val="Chare"/>
    <w:rsid w:val="00ED618A"/>
    <w:pPr>
      <w:pBdr>
        <w:top w:val="single" w:sz="6" w:space="1" w:color="auto"/>
        <w:left w:val="single" w:sz="6" w:space="1" w:color="auto"/>
        <w:bottom w:val="single" w:sz="6" w:space="1" w:color="auto"/>
        <w:right w:val="single" w:sz="6" w:space="1" w:color="auto"/>
      </w:pBdr>
      <w:shd w:val="pct20" w:color="auto" w:fill="auto"/>
      <w:ind w:left="1134" w:hanging="1134"/>
    </w:pPr>
    <w:rPr>
      <w:rFonts w:ascii="Times New Roman" w:eastAsia="Times New Roman" w:hAnsi="Times New Roman" w:cs="Times New Roman"/>
      <w:sz w:val="24"/>
      <w:szCs w:val="24"/>
      <w:lang w:eastAsia="zh-CN"/>
    </w:rPr>
  </w:style>
  <w:style w:type="character" w:customStyle="1" w:styleId="Chare">
    <w:name w:val="信息标题 Char"/>
    <w:basedOn w:val="a1"/>
    <w:link w:val="afffc"/>
    <w:rsid w:val="00ED618A"/>
    <w:rPr>
      <w:rFonts w:eastAsia="Times New Roman"/>
      <w:sz w:val="24"/>
      <w:szCs w:val="24"/>
      <w:shd w:val="pct20" w:color="auto" w:fill="auto"/>
    </w:rPr>
  </w:style>
  <w:style w:type="paragraph" w:styleId="afffd">
    <w:name w:val="No Spacing"/>
    <w:uiPriority w:val="1"/>
    <w:qFormat/>
    <w:rsid w:val="00ED618A"/>
    <w:rPr>
      <w:rFonts w:ascii="Arial" w:hAnsi="Arial" w:cs="Arial"/>
      <w:sz w:val="22"/>
    </w:rPr>
  </w:style>
  <w:style w:type="paragraph" w:styleId="afffe">
    <w:name w:val="Note Heading"/>
    <w:basedOn w:val="a0"/>
    <w:next w:val="a0"/>
    <w:link w:val="Charf"/>
    <w:rsid w:val="00ED618A"/>
    <w:rPr>
      <w:rFonts w:eastAsia="SimSun"/>
      <w:lang w:eastAsia="zh-CN"/>
    </w:rPr>
  </w:style>
  <w:style w:type="character" w:customStyle="1" w:styleId="Charf">
    <w:name w:val="注释标题 Char"/>
    <w:basedOn w:val="a1"/>
    <w:link w:val="afffe"/>
    <w:rsid w:val="00ED618A"/>
    <w:rPr>
      <w:rFonts w:ascii="Arial" w:hAnsi="Arial" w:cs="Arial"/>
      <w:sz w:val="22"/>
    </w:rPr>
  </w:style>
  <w:style w:type="paragraph" w:styleId="affff">
    <w:name w:val="Plain Text"/>
    <w:basedOn w:val="a0"/>
    <w:link w:val="Charf0"/>
    <w:rsid w:val="00ED618A"/>
    <w:rPr>
      <w:rFonts w:ascii="Consolas" w:eastAsia="SimSun" w:hAnsi="Consolas" w:cs="Consolas"/>
      <w:sz w:val="21"/>
      <w:szCs w:val="21"/>
      <w:lang w:eastAsia="zh-CN"/>
    </w:rPr>
  </w:style>
  <w:style w:type="character" w:customStyle="1" w:styleId="Charf0">
    <w:name w:val="纯文本 Char"/>
    <w:basedOn w:val="a1"/>
    <w:link w:val="affff"/>
    <w:rsid w:val="00ED618A"/>
    <w:rPr>
      <w:rFonts w:ascii="Consolas" w:hAnsi="Consolas" w:cs="Consolas"/>
      <w:sz w:val="21"/>
      <w:szCs w:val="21"/>
    </w:rPr>
  </w:style>
  <w:style w:type="paragraph" w:styleId="affff0">
    <w:name w:val="Quote"/>
    <w:basedOn w:val="a0"/>
    <w:next w:val="a0"/>
    <w:link w:val="Charf1"/>
    <w:uiPriority w:val="29"/>
    <w:qFormat/>
    <w:rsid w:val="00ED618A"/>
    <w:rPr>
      <w:rFonts w:eastAsia="SimSun"/>
      <w:i/>
      <w:iCs/>
      <w:color w:val="000000" w:themeColor="text1"/>
      <w:lang w:eastAsia="zh-CN"/>
    </w:rPr>
  </w:style>
  <w:style w:type="character" w:customStyle="1" w:styleId="Charf1">
    <w:name w:val="引用 Char"/>
    <w:basedOn w:val="a1"/>
    <w:link w:val="affff0"/>
    <w:uiPriority w:val="29"/>
    <w:rsid w:val="00ED618A"/>
    <w:rPr>
      <w:rFonts w:ascii="Arial" w:hAnsi="Arial" w:cs="Arial"/>
      <w:i/>
      <w:iCs/>
      <w:color w:val="000000" w:themeColor="text1"/>
      <w:sz w:val="22"/>
    </w:rPr>
  </w:style>
  <w:style w:type="character" w:customStyle="1" w:styleId="Char8">
    <w:name w:val="标题 Char"/>
    <w:basedOn w:val="a1"/>
    <w:link w:val="aff"/>
    <w:rsid w:val="00ED618A"/>
    <w:rPr>
      <w:rFonts w:ascii="Arial" w:eastAsia="MS Mincho" w:hAnsi="Arial" w:cs="Arial"/>
      <w:b/>
      <w:caps/>
      <w:kern w:val="28"/>
      <w:sz w:val="30"/>
      <w:lang w:eastAsia="ja-JP"/>
    </w:rPr>
  </w:style>
  <w:style w:type="paragraph" w:styleId="TOC">
    <w:name w:val="TOC Heading"/>
    <w:basedOn w:val="1"/>
    <w:next w:val="a0"/>
    <w:uiPriority w:val="39"/>
    <w:semiHidden/>
    <w:unhideWhenUsed/>
    <w:qFormat/>
    <w:rsid w:val="00ED618A"/>
    <w:pPr>
      <w:keepLines/>
      <w:spacing w:before="480" w:after="0"/>
      <w:outlineLvl w:val="9"/>
    </w:pPr>
    <w:rPr>
      <w:rFonts w:ascii="Times New Roman" w:eastAsia="Times New Roman" w:hAnsi="Times New Roman" w:cs="Times New Roman"/>
      <w:caps w:val="0"/>
      <w:color w:val="365F91" w:themeColor="accent1" w:themeShade="BF"/>
      <w:kern w:val="0"/>
      <w:sz w:val="28"/>
      <w:szCs w:val="28"/>
      <w:lang w:eastAsia="zh-CN"/>
    </w:rPr>
  </w:style>
  <w:style w:type="character" w:customStyle="1" w:styleId="BalloonTextChar">
    <w:name w:val="Balloon Text Char"/>
    <w:locked/>
    <w:rsid w:val="00ED618A"/>
    <w:rPr>
      <w:rFonts w:ascii="Tahoma" w:eastAsia="Times New Roman" w:hAnsi="Tahoma" w:cs="Tahoma"/>
      <w:sz w:val="16"/>
      <w:szCs w:val="16"/>
      <w:lang w:val="x-none" w:eastAsia="zh-CN"/>
    </w:rPr>
  </w:style>
  <w:style w:type="paragraph" w:customStyle="1" w:styleId="18">
    <w:name w:val="列出段落1"/>
    <w:basedOn w:val="a0"/>
    <w:rsid w:val="00ED618A"/>
    <w:pPr>
      <w:ind w:left="720"/>
      <w:contextualSpacing/>
    </w:pPr>
    <w:rPr>
      <w:rFonts w:eastAsia="Times New Roman"/>
      <w:lang w:eastAsia="zh-CN"/>
    </w:rPr>
  </w:style>
  <w:style w:type="character" w:customStyle="1" w:styleId="BodyTextIndentChar">
    <w:name w:val="Body Text Indent Char"/>
    <w:locked/>
    <w:rsid w:val="00ED618A"/>
    <w:rPr>
      <w:rFonts w:eastAsia="Arial Unicode MS" w:cs="Times New Roman"/>
      <w:kern w:val="1"/>
      <w:sz w:val="28"/>
      <w:szCs w:val="28"/>
      <w:lang w:val="uk-UA" w:eastAsia="hi-IN" w:bidi="hi-IN"/>
    </w:rPr>
  </w:style>
  <w:style w:type="character" w:customStyle="1" w:styleId="HTMLPreformattedChar">
    <w:name w:val="HTML Preformatted Char"/>
    <w:locked/>
    <w:rsid w:val="00ED618A"/>
    <w:rPr>
      <w:rFonts w:ascii="Courier New" w:hAnsi="Courier New" w:cs="Courier New"/>
      <w:kern w:val="1"/>
      <w:lang w:val="uk-UA" w:eastAsia="hi-IN" w:bidi="hi-IN"/>
    </w:rPr>
  </w:style>
  <w:style w:type="character" w:customStyle="1" w:styleId="Heading5Char">
    <w:name w:val="Heading 5 Char"/>
    <w:locked/>
    <w:rsid w:val="00ED618A"/>
    <w:rPr>
      <w:rFonts w:cs="Times New Roman"/>
      <w:b/>
      <w:bCs/>
      <w:sz w:val="24"/>
      <w:szCs w:val="24"/>
      <w:lang w:val="uk-UA" w:eastAsia="ar-SA" w:bidi="ar-SA"/>
    </w:rPr>
  </w:style>
  <w:style w:type="character" w:customStyle="1" w:styleId="Heading6Char">
    <w:name w:val="Heading 6 Char"/>
    <w:locked/>
    <w:rsid w:val="00ED618A"/>
    <w:rPr>
      <w:rFonts w:cs="Times New Roman"/>
      <w:b/>
      <w:bCs/>
      <w:sz w:val="22"/>
      <w:szCs w:val="22"/>
      <w:lang w:val="ru-RU" w:eastAsia="ar-SA" w:bidi="ar-SA"/>
    </w:rPr>
  </w:style>
  <w:style w:type="character" w:customStyle="1" w:styleId="Heading9Char">
    <w:name w:val="Heading 9 Char"/>
    <w:locked/>
    <w:rsid w:val="00ED618A"/>
    <w:rPr>
      <w:rFonts w:ascii="Arial" w:eastAsia="SimSun" w:hAnsi="Arial" w:cs="Arial"/>
      <w:sz w:val="22"/>
      <w:szCs w:val="22"/>
      <w:lang w:val="ru-RU" w:eastAsia="ar-SA" w:bidi="ar-SA"/>
    </w:rPr>
  </w:style>
  <w:style w:type="character" w:customStyle="1" w:styleId="SubtitleChar">
    <w:name w:val="Subtitle Char"/>
    <w:locked/>
    <w:rsid w:val="00ED618A"/>
    <w:rPr>
      <w:rFonts w:ascii="Arial" w:eastAsia="Times New Roman" w:hAnsi="Arial" w:cs="Mangal"/>
      <w:i/>
      <w:iCs/>
      <w:sz w:val="28"/>
      <w:szCs w:val="28"/>
      <w:lang w:val="ru-RU" w:eastAsia="ar-SA" w:bidi="ar-SA"/>
    </w:rPr>
  </w:style>
  <w:style w:type="character" w:customStyle="1" w:styleId="HeaderChar">
    <w:name w:val="Header Char"/>
    <w:locked/>
    <w:rsid w:val="00ED618A"/>
    <w:rPr>
      <w:rFonts w:ascii="Arial" w:eastAsia="Times New Roman" w:hAnsi="Arial" w:cs="Arial"/>
      <w:sz w:val="22"/>
      <w:lang w:val="x-none" w:eastAsia="zh-CN"/>
    </w:rPr>
  </w:style>
  <w:style w:type="paragraph" w:customStyle="1" w:styleId="19">
    <w:name w:val="书目1"/>
    <w:basedOn w:val="a0"/>
    <w:next w:val="a0"/>
    <w:semiHidden/>
    <w:rsid w:val="00ED618A"/>
    <w:rPr>
      <w:rFonts w:eastAsia="Times New Roman"/>
      <w:lang w:eastAsia="zh-CN"/>
    </w:rPr>
  </w:style>
  <w:style w:type="character" w:customStyle="1" w:styleId="BodyText2Char">
    <w:name w:val="Body Text 2 Char"/>
    <w:locked/>
    <w:rsid w:val="00ED618A"/>
    <w:rPr>
      <w:rFonts w:ascii="Arial" w:eastAsia="Times New Roman" w:hAnsi="Arial" w:cs="Arial"/>
      <w:sz w:val="22"/>
      <w:lang w:val="x-none" w:eastAsia="zh-CN"/>
    </w:rPr>
  </w:style>
  <w:style w:type="character" w:customStyle="1" w:styleId="BodyText3Char">
    <w:name w:val="Body Text 3 Char"/>
    <w:locked/>
    <w:rsid w:val="00ED618A"/>
    <w:rPr>
      <w:rFonts w:ascii="Arial" w:eastAsia="Times New Roman" w:hAnsi="Arial" w:cs="Arial"/>
      <w:sz w:val="16"/>
      <w:szCs w:val="16"/>
      <w:lang w:val="x-none" w:eastAsia="zh-CN"/>
    </w:rPr>
  </w:style>
  <w:style w:type="character" w:customStyle="1" w:styleId="BodyTextChar">
    <w:name w:val="Body Text Char"/>
    <w:locked/>
    <w:rsid w:val="00ED618A"/>
    <w:rPr>
      <w:rFonts w:ascii="Arial" w:eastAsia="Times New Roman" w:hAnsi="Arial" w:cs="Arial"/>
      <w:sz w:val="22"/>
      <w:lang w:val="x-none" w:eastAsia="zh-CN"/>
    </w:rPr>
  </w:style>
  <w:style w:type="character" w:customStyle="1" w:styleId="BodyTextFirstIndentChar">
    <w:name w:val="Body Text First Indent Char"/>
    <w:basedOn w:val="BodyTextChar"/>
    <w:locked/>
    <w:rsid w:val="00ED618A"/>
    <w:rPr>
      <w:rFonts w:ascii="Arial" w:eastAsia="Times New Roman" w:hAnsi="Arial" w:cs="Arial"/>
      <w:sz w:val="22"/>
      <w:lang w:val="x-none" w:eastAsia="zh-CN"/>
    </w:rPr>
  </w:style>
  <w:style w:type="character" w:customStyle="1" w:styleId="BodyTextFirstIndent2Char">
    <w:name w:val="Body Text First Indent 2 Char"/>
    <w:locked/>
    <w:rsid w:val="00ED618A"/>
    <w:rPr>
      <w:rFonts w:ascii="Arial" w:eastAsia="Times New Roman" w:hAnsi="Arial" w:cs="Arial"/>
      <w:kern w:val="1"/>
      <w:sz w:val="28"/>
      <w:szCs w:val="28"/>
      <w:lang w:val="uk-UA" w:eastAsia="zh-CN" w:bidi="hi-IN"/>
    </w:rPr>
  </w:style>
  <w:style w:type="character" w:customStyle="1" w:styleId="BodyTextIndent2Char">
    <w:name w:val="Body Text Indent 2 Char"/>
    <w:locked/>
    <w:rsid w:val="00ED618A"/>
    <w:rPr>
      <w:rFonts w:ascii="Arial" w:eastAsia="Times New Roman" w:hAnsi="Arial" w:cs="Arial"/>
      <w:sz w:val="22"/>
      <w:lang w:val="x-none" w:eastAsia="zh-CN"/>
    </w:rPr>
  </w:style>
  <w:style w:type="character" w:customStyle="1" w:styleId="BodyTextIndent3Char">
    <w:name w:val="Body Text Indent 3 Char"/>
    <w:locked/>
    <w:rsid w:val="00ED618A"/>
    <w:rPr>
      <w:rFonts w:ascii="Arial" w:eastAsia="Times New Roman" w:hAnsi="Arial" w:cs="Arial"/>
      <w:sz w:val="16"/>
      <w:szCs w:val="16"/>
      <w:lang w:val="x-none" w:eastAsia="zh-CN"/>
    </w:rPr>
  </w:style>
  <w:style w:type="character" w:customStyle="1" w:styleId="ClosingChar">
    <w:name w:val="Closing Char"/>
    <w:locked/>
    <w:rsid w:val="00ED618A"/>
    <w:rPr>
      <w:rFonts w:ascii="Arial" w:eastAsia="Times New Roman" w:hAnsi="Arial" w:cs="Arial"/>
      <w:sz w:val="22"/>
      <w:lang w:val="x-none" w:eastAsia="zh-CN"/>
    </w:rPr>
  </w:style>
  <w:style w:type="character" w:customStyle="1" w:styleId="CommentTextChar">
    <w:name w:val="Comment Text Char"/>
    <w:semiHidden/>
    <w:locked/>
    <w:rsid w:val="00ED618A"/>
    <w:rPr>
      <w:rFonts w:ascii="Arial" w:eastAsia="Times New Roman" w:hAnsi="Arial" w:cs="Arial"/>
      <w:sz w:val="18"/>
      <w:lang w:val="x-none" w:eastAsia="zh-CN"/>
    </w:rPr>
  </w:style>
  <w:style w:type="character" w:customStyle="1" w:styleId="CommentSubjectChar">
    <w:name w:val="Comment Subject Char"/>
    <w:locked/>
    <w:rsid w:val="00ED618A"/>
    <w:rPr>
      <w:rFonts w:ascii="Arial" w:eastAsia="Times New Roman" w:hAnsi="Arial" w:cs="Arial"/>
      <w:b/>
      <w:bCs/>
      <w:sz w:val="18"/>
      <w:lang w:val="x-none" w:eastAsia="zh-CN"/>
    </w:rPr>
  </w:style>
  <w:style w:type="character" w:customStyle="1" w:styleId="DateChar">
    <w:name w:val="Date Char"/>
    <w:locked/>
    <w:rsid w:val="00ED618A"/>
    <w:rPr>
      <w:rFonts w:ascii="Arial" w:eastAsia="Times New Roman" w:hAnsi="Arial" w:cs="Arial"/>
      <w:sz w:val="22"/>
      <w:lang w:val="x-none" w:eastAsia="zh-CN"/>
    </w:rPr>
  </w:style>
  <w:style w:type="character" w:customStyle="1" w:styleId="DocumentMapChar">
    <w:name w:val="Document Map Char"/>
    <w:locked/>
    <w:rsid w:val="00ED618A"/>
    <w:rPr>
      <w:rFonts w:ascii="Tahoma" w:eastAsia="Times New Roman" w:hAnsi="Tahoma" w:cs="Tahoma"/>
      <w:sz w:val="16"/>
      <w:szCs w:val="16"/>
      <w:lang w:val="x-none" w:eastAsia="zh-CN"/>
    </w:rPr>
  </w:style>
  <w:style w:type="character" w:customStyle="1" w:styleId="E-mailSignatureChar">
    <w:name w:val="E-mail Signature Char"/>
    <w:locked/>
    <w:rsid w:val="00ED618A"/>
    <w:rPr>
      <w:rFonts w:ascii="Arial" w:eastAsia="Times New Roman" w:hAnsi="Arial" w:cs="Arial"/>
      <w:sz w:val="22"/>
      <w:lang w:val="x-none" w:eastAsia="zh-CN"/>
    </w:rPr>
  </w:style>
  <w:style w:type="character" w:customStyle="1" w:styleId="Heading7Char">
    <w:name w:val="Heading 7 Char"/>
    <w:semiHidden/>
    <w:locked/>
    <w:rsid w:val="00ED618A"/>
    <w:rPr>
      <w:rFonts w:ascii="Cambria" w:eastAsia="SimSun" w:hAnsi="Cambria" w:cs="Times New Roman"/>
      <w:i/>
      <w:iCs/>
      <w:color w:val="404040"/>
      <w:sz w:val="22"/>
      <w:lang w:val="x-none" w:eastAsia="zh-CN"/>
    </w:rPr>
  </w:style>
  <w:style w:type="character" w:customStyle="1" w:styleId="Heading8Char">
    <w:name w:val="Heading 8 Char"/>
    <w:semiHidden/>
    <w:locked/>
    <w:rsid w:val="00ED618A"/>
    <w:rPr>
      <w:rFonts w:ascii="Cambria" w:eastAsia="SimSun" w:hAnsi="Cambria" w:cs="Times New Roman"/>
      <w:color w:val="404040"/>
      <w:lang w:val="x-none" w:eastAsia="zh-CN"/>
    </w:rPr>
  </w:style>
  <w:style w:type="character" w:customStyle="1" w:styleId="HTMLAddressChar">
    <w:name w:val="HTML Address Char"/>
    <w:locked/>
    <w:rsid w:val="00ED618A"/>
    <w:rPr>
      <w:rFonts w:ascii="Arial" w:eastAsia="Times New Roman" w:hAnsi="Arial" w:cs="Arial"/>
      <w:i/>
      <w:iCs/>
      <w:sz w:val="22"/>
      <w:lang w:val="x-none" w:eastAsia="zh-CN"/>
    </w:rPr>
  </w:style>
  <w:style w:type="paragraph" w:customStyle="1" w:styleId="1a">
    <w:name w:val="明显引用1"/>
    <w:basedOn w:val="a0"/>
    <w:next w:val="a0"/>
    <w:rsid w:val="00ED618A"/>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ocked/>
    <w:rsid w:val="00ED618A"/>
    <w:rPr>
      <w:rFonts w:ascii="Arial" w:eastAsia="Times New Roman" w:hAnsi="Arial" w:cs="Arial"/>
      <w:b/>
      <w:bCs/>
      <w:i/>
      <w:iCs/>
      <w:color w:val="4F81BD"/>
      <w:sz w:val="22"/>
      <w:lang w:val="x-none" w:eastAsia="zh-CN"/>
    </w:rPr>
  </w:style>
  <w:style w:type="character" w:customStyle="1" w:styleId="MacroTextChar">
    <w:name w:val="Macro Text Char"/>
    <w:locked/>
    <w:rsid w:val="00ED618A"/>
    <w:rPr>
      <w:rFonts w:ascii="Consolas" w:eastAsia="Times New Roman" w:hAnsi="Consolas" w:cs="Consolas"/>
      <w:lang w:val="en-US" w:eastAsia="zh-CN" w:bidi="ar-SA"/>
    </w:rPr>
  </w:style>
  <w:style w:type="character" w:customStyle="1" w:styleId="MessageHeaderChar">
    <w:name w:val="Message Header Char"/>
    <w:locked/>
    <w:rsid w:val="00ED618A"/>
    <w:rPr>
      <w:rFonts w:ascii="Cambria" w:eastAsia="SimSun" w:hAnsi="Cambria" w:cs="Times New Roman"/>
      <w:sz w:val="24"/>
      <w:szCs w:val="24"/>
      <w:shd w:val="pct20" w:color="auto" w:fill="auto"/>
      <w:lang w:val="x-none" w:eastAsia="zh-CN"/>
    </w:rPr>
  </w:style>
  <w:style w:type="paragraph" w:customStyle="1" w:styleId="1b">
    <w:name w:val="无间隔1"/>
    <w:rsid w:val="00ED618A"/>
    <w:rPr>
      <w:rFonts w:ascii="Arial" w:eastAsia="Times New Roman" w:hAnsi="Arial" w:cs="Arial"/>
      <w:sz w:val="22"/>
    </w:rPr>
  </w:style>
  <w:style w:type="character" w:customStyle="1" w:styleId="NoteHeadingChar">
    <w:name w:val="Note Heading Char"/>
    <w:locked/>
    <w:rsid w:val="00ED618A"/>
    <w:rPr>
      <w:rFonts w:ascii="Arial" w:eastAsia="Times New Roman" w:hAnsi="Arial" w:cs="Arial"/>
      <w:sz w:val="22"/>
      <w:lang w:val="x-none" w:eastAsia="zh-CN"/>
    </w:rPr>
  </w:style>
  <w:style w:type="character" w:customStyle="1" w:styleId="PlainTextChar">
    <w:name w:val="Plain Text Char"/>
    <w:locked/>
    <w:rsid w:val="00ED618A"/>
    <w:rPr>
      <w:rFonts w:ascii="Consolas" w:eastAsia="Times New Roman" w:hAnsi="Consolas" w:cs="Consolas"/>
      <w:sz w:val="21"/>
      <w:szCs w:val="21"/>
      <w:lang w:val="x-none" w:eastAsia="zh-CN"/>
    </w:rPr>
  </w:style>
  <w:style w:type="paragraph" w:customStyle="1" w:styleId="1c">
    <w:name w:val="引用1"/>
    <w:basedOn w:val="a0"/>
    <w:next w:val="a0"/>
    <w:rsid w:val="00ED618A"/>
    <w:rPr>
      <w:rFonts w:eastAsia="Times New Roman"/>
      <w:i/>
      <w:iCs/>
      <w:color w:val="000000"/>
      <w:lang w:eastAsia="zh-CN"/>
    </w:rPr>
  </w:style>
  <w:style w:type="character" w:customStyle="1" w:styleId="QuoteChar">
    <w:name w:val="Quote Char"/>
    <w:locked/>
    <w:rsid w:val="00ED618A"/>
    <w:rPr>
      <w:rFonts w:ascii="Arial" w:eastAsia="Times New Roman" w:hAnsi="Arial" w:cs="Arial"/>
      <w:i/>
      <w:iCs/>
      <w:color w:val="000000"/>
      <w:sz w:val="22"/>
      <w:lang w:val="x-none" w:eastAsia="zh-CN"/>
    </w:rPr>
  </w:style>
  <w:style w:type="character" w:customStyle="1" w:styleId="TitleChar">
    <w:name w:val="Title Char"/>
    <w:locked/>
    <w:rsid w:val="00ED618A"/>
    <w:rPr>
      <w:rFonts w:ascii="Cambria" w:eastAsia="SimSun" w:hAnsi="Cambria" w:cs="Times New Roman"/>
      <w:color w:val="17365D"/>
      <w:spacing w:val="5"/>
      <w:kern w:val="28"/>
      <w:sz w:val="52"/>
      <w:szCs w:val="52"/>
      <w:lang w:val="x-none" w:eastAsia="zh-CN"/>
    </w:rPr>
  </w:style>
  <w:style w:type="paragraph" w:customStyle="1" w:styleId="TOC1">
    <w:name w:val="TOC 标题1"/>
    <w:basedOn w:val="1"/>
    <w:next w:val="a0"/>
    <w:semiHidden/>
    <w:rsid w:val="00ED618A"/>
    <w:pPr>
      <w:keepLines/>
      <w:spacing w:before="480" w:after="0"/>
      <w:outlineLvl w:val="9"/>
    </w:pPr>
    <w:rPr>
      <w:rFonts w:ascii="Cambria" w:eastAsia="SimSun" w:hAnsi="Cambria" w:cs="Times New Roman"/>
      <w:caps w:val="0"/>
      <w:color w:val="365F91"/>
      <w:kern w:val="0"/>
      <w:sz w:val="28"/>
      <w:szCs w:val="28"/>
      <w:lang w:eastAsia="zh-CN"/>
    </w:rPr>
  </w:style>
  <w:style w:type="character" w:customStyle="1" w:styleId="1Char">
    <w:name w:val="标题 1 Char"/>
    <w:basedOn w:val="a1"/>
    <w:link w:val="1"/>
    <w:locked/>
    <w:rsid w:val="00ED618A"/>
    <w:rPr>
      <w:rFonts w:ascii="Arial" w:eastAsia="MS Mincho" w:hAnsi="Arial" w:cs="Arial"/>
      <w:b/>
      <w:bCs/>
      <w:caps/>
      <w:kern w:val="32"/>
      <w:sz w:val="22"/>
      <w:szCs w:val="32"/>
      <w:lang w:eastAsia="ja-JP"/>
    </w:rPr>
  </w:style>
  <w:style w:type="numbering" w:customStyle="1" w:styleId="1d">
    <w:name w:val="无列表1"/>
    <w:next w:val="a3"/>
    <w:uiPriority w:val="99"/>
    <w:semiHidden/>
    <w:unhideWhenUsed/>
    <w:rsid w:val="009844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B5801"/>
    <w:rPr>
      <w:rFonts w:ascii="Arial" w:eastAsia="MS Mincho" w:hAnsi="Arial" w:cs="Arial"/>
      <w:sz w:val="22"/>
      <w:lang w:eastAsia="ja-JP"/>
    </w:rPr>
  </w:style>
  <w:style w:type="paragraph" w:styleId="1">
    <w:name w:val="heading 1"/>
    <w:basedOn w:val="a0"/>
    <w:next w:val="a0"/>
    <w:link w:val="1Char"/>
    <w:qFormat/>
    <w:rsid w:val="00EB5801"/>
    <w:pPr>
      <w:keepNext/>
      <w:spacing w:before="240" w:after="60"/>
      <w:outlineLvl w:val="0"/>
    </w:pPr>
    <w:rPr>
      <w:b/>
      <w:bCs/>
      <w:caps/>
      <w:kern w:val="32"/>
      <w:szCs w:val="32"/>
    </w:rPr>
  </w:style>
  <w:style w:type="paragraph" w:styleId="2">
    <w:name w:val="heading 2"/>
    <w:basedOn w:val="a0"/>
    <w:next w:val="a0"/>
    <w:qFormat/>
    <w:rsid w:val="00EB5801"/>
    <w:pPr>
      <w:keepNext/>
      <w:spacing w:before="240" w:after="60"/>
      <w:outlineLvl w:val="1"/>
    </w:pPr>
    <w:rPr>
      <w:bCs/>
      <w:iCs/>
      <w:caps/>
      <w:szCs w:val="28"/>
    </w:rPr>
  </w:style>
  <w:style w:type="paragraph" w:styleId="3">
    <w:name w:val="heading 3"/>
    <w:basedOn w:val="a0"/>
    <w:next w:val="a0"/>
    <w:qFormat/>
    <w:rsid w:val="00EB5801"/>
    <w:pPr>
      <w:keepNext/>
      <w:spacing w:before="240" w:after="60"/>
      <w:outlineLvl w:val="2"/>
    </w:pPr>
    <w:rPr>
      <w:bCs/>
      <w:szCs w:val="26"/>
      <w:u w:val="single"/>
    </w:rPr>
  </w:style>
  <w:style w:type="paragraph" w:styleId="4">
    <w:name w:val="heading 4"/>
    <w:basedOn w:val="a0"/>
    <w:next w:val="a0"/>
    <w:qFormat/>
    <w:rsid w:val="00EB5801"/>
    <w:pPr>
      <w:keepNext/>
      <w:spacing w:before="240" w:after="60"/>
      <w:outlineLvl w:val="3"/>
    </w:pPr>
    <w:rPr>
      <w:bCs/>
      <w:i/>
      <w:szCs w:val="28"/>
    </w:rPr>
  </w:style>
  <w:style w:type="paragraph" w:styleId="5">
    <w:name w:val="heading 5"/>
    <w:basedOn w:val="a0"/>
    <w:next w:val="a0"/>
    <w:link w:val="5Char"/>
    <w:qFormat/>
    <w:rsid w:val="00EB5801"/>
    <w:pPr>
      <w:outlineLvl w:val="4"/>
    </w:pPr>
  </w:style>
  <w:style w:type="paragraph" w:styleId="6">
    <w:name w:val="heading 6"/>
    <w:basedOn w:val="a0"/>
    <w:next w:val="a0"/>
    <w:link w:val="6Char"/>
    <w:qFormat/>
    <w:rsid w:val="00EB5801"/>
    <w:pPr>
      <w:outlineLvl w:val="5"/>
    </w:pPr>
  </w:style>
  <w:style w:type="paragraph" w:styleId="7">
    <w:name w:val="heading 7"/>
    <w:basedOn w:val="a0"/>
    <w:next w:val="a0"/>
    <w:link w:val="7Char"/>
    <w:qFormat/>
    <w:rsid w:val="00EB5801"/>
    <w:pPr>
      <w:keepNext/>
      <w:keepLines/>
      <w:spacing w:before="80" w:after="60"/>
      <w:outlineLvl w:val="6"/>
    </w:pPr>
    <w:rPr>
      <w:b/>
      <w:kern w:val="28"/>
    </w:rPr>
  </w:style>
  <w:style w:type="paragraph" w:styleId="8">
    <w:name w:val="heading 8"/>
    <w:basedOn w:val="a0"/>
    <w:next w:val="a0"/>
    <w:link w:val="8Char"/>
    <w:qFormat/>
    <w:rsid w:val="00EB5801"/>
    <w:pPr>
      <w:keepNext/>
      <w:keepLines/>
      <w:spacing w:before="80" w:after="60"/>
      <w:outlineLvl w:val="7"/>
    </w:pPr>
    <w:rPr>
      <w:i/>
      <w:kern w:val="28"/>
    </w:rPr>
  </w:style>
  <w:style w:type="paragraph" w:styleId="9">
    <w:name w:val="heading 9"/>
    <w:basedOn w:val="a0"/>
    <w:next w:val="a0"/>
    <w:link w:val="9Char"/>
    <w:qFormat/>
    <w:rsid w:val="00EB5801"/>
    <w:pPr>
      <w:spacing w:before="240" w:after="60"/>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EB5801"/>
    <w:pPr>
      <w:ind w:left="5534"/>
    </w:pPr>
  </w:style>
  <w:style w:type="paragraph" w:styleId="a4">
    <w:name w:val="Body Text"/>
    <w:basedOn w:val="a0"/>
    <w:link w:val="Char"/>
    <w:rsid w:val="00EB5801"/>
    <w:pPr>
      <w:spacing w:after="220"/>
    </w:pPr>
  </w:style>
  <w:style w:type="paragraph" w:styleId="a5">
    <w:name w:val="caption"/>
    <w:basedOn w:val="a0"/>
    <w:next w:val="a0"/>
    <w:qFormat/>
    <w:rsid w:val="00EB5801"/>
    <w:rPr>
      <w:b/>
      <w:bCs/>
      <w:sz w:val="18"/>
    </w:rPr>
  </w:style>
  <w:style w:type="paragraph" w:styleId="a6">
    <w:name w:val="annotation text"/>
    <w:basedOn w:val="a0"/>
    <w:link w:val="Char0"/>
    <w:rsid w:val="00EB5801"/>
    <w:rPr>
      <w:sz w:val="18"/>
    </w:rPr>
  </w:style>
  <w:style w:type="paragraph" w:styleId="a7">
    <w:name w:val="endnote text"/>
    <w:basedOn w:val="a0"/>
    <w:rsid w:val="00EB5801"/>
    <w:rPr>
      <w:sz w:val="18"/>
    </w:rPr>
  </w:style>
  <w:style w:type="paragraph" w:styleId="a8">
    <w:name w:val="footer"/>
    <w:basedOn w:val="a0"/>
    <w:rsid w:val="00EB5801"/>
    <w:pPr>
      <w:tabs>
        <w:tab w:val="center" w:pos="4320"/>
        <w:tab w:val="right" w:pos="8640"/>
      </w:tabs>
    </w:pPr>
  </w:style>
  <w:style w:type="character" w:styleId="a9">
    <w:name w:val="footnote reference"/>
    <w:basedOn w:val="a1"/>
    <w:rsid w:val="00EB5801"/>
    <w:rPr>
      <w:vertAlign w:val="superscript"/>
    </w:rPr>
  </w:style>
  <w:style w:type="paragraph" w:styleId="aa">
    <w:name w:val="footnote text"/>
    <w:basedOn w:val="a0"/>
    <w:rsid w:val="00EB5801"/>
    <w:rPr>
      <w:sz w:val="18"/>
    </w:rPr>
  </w:style>
  <w:style w:type="paragraph" w:styleId="ab">
    <w:name w:val="header"/>
    <w:basedOn w:val="a0"/>
    <w:link w:val="Char1"/>
    <w:rsid w:val="00EB5801"/>
    <w:pPr>
      <w:tabs>
        <w:tab w:val="center" w:pos="4536"/>
        <w:tab w:val="right" w:pos="9072"/>
      </w:tabs>
    </w:pPr>
  </w:style>
  <w:style w:type="paragraph" w:styleId="a">
    <w:name w:val="List Number"/>
    <w:basedOn w:val="a0"/>
    <w:rsid w:val="00EB5801"/>
    <w:pPr>
      <w:numPr>
        <w:numId w:val="2"/>
      </w:numPr>
    </w:pPr>
  </w:style>
  <w:style w:type="paragraph" w:customStyle="1" w:styleId="ONUME">
    <w:name w:val="ONUM E"/>
    <w:basedOn w:val="a4"/>
    <w:rsid w:val="00EB5801"/>
    <w:pPr>
      <w:numPr>
        <w:numId w:val="3"/>
      </w:numPr>
    </w:pPr>
  </w:style>
  <w:style w:type="paragraph" w:customStyle="1" w:styleId="ONUMFS">
    <w:name w:val="ONUM FS"/>
    <w:basedOn w:val="a4"/>
    <w:rsid w:val="00EB5801"/>
    <w:pPr>
      <w:numPr>
        <w:numId w:val="4"/>
      </w:numPr>
    </w:pPr>
  </w:style>
  <w:style w:type="paragraph" w:styleId="ac">
    <w:name w:val="Salutation"/>
    <w:basedOn w:val="a0"/>
    <w:next w:val="a0"/>
    <w:rsid w:val="00EB5801"/>
  </w:style>
  <w:style w:type="paragraph" w:styleId="ad">
    <w:name w:val="Signature"/>
    <w:basedOn w:val="a0"/>
    <w:rsid w:val="00EB5801"/>
    <w:pPr>
      <w:ind w:left="5250"/>
    </w:pPr>
  </w:style>
  <w:style w:type="character" w:styleId="ae">
    <w:name w:val="Hyperlink"/>
    <w:basedOn w:val="a1"/>
    <w:rsid w:val="00EB5801"/>
    <w:rPr>
      <w:color w:val="000099"/>
      <w:u w:val="single"/>
    </w:rPr>
  </w:style>
  <w:style w:type="character" w:customStyle="1" w:styleId="RInsertedText">
    <w:name w:val="RInsertedText"/>
    <w:basedOn w:val="a1"/>
    <w:rsid w:val="00EB5801"/>
    <w:rPr>
      <w:color w:val="0000FF"/>
      <w:u w:val="single"/>
    </w:rPr>
  </w:style>
  <w:style w:type="paragraph" w:customStyle="1" w:styleId="DecisionInvitingPara">
    <w:name w:val="Decision Inviting Para."/>
    <w:basedOn w:val="a0"/>
    <w:rsid w:val="00EB5801"/>
    <w:pPr>
      <w:spacing w:after="120" w:line="260" w:lineRule="exact"/>
      <w:ind w:left="5534" w:hanging="567"/>
    </w:pPr>
    <w:rPr>
      <w:i/>
    </w:rPr>
  </w:style>
  <w:style w:type="paragraph" w:customStyle="1" w:styleId="Endofdocument">
    <w:name w:val="End of document"/>
    <w:basedOn w:val="a0"/>
    <w:link w:val="EndofdocumentChar"/>
    <w:rsid w:val="00EB5801"/>
    <w:pPr>
      <w:spacing w:after="120"/>
      <w:ind w:left="5533"/>
    </w:pPr>
  </w:style>
  <w:style w:type="paragraph" w:customStyle="1" w:styleId="LegTitle">
    <w:name w:val="Leg # Title"/>
    <w:basedOn w:val="LegBasic"/>
    <w:next w:val="a0"/>
    <w:rsid w:val="00EB5801"/>
    <w:pPr>
      <w:keepNext/>
      <w:keepLines/>
      <w:pageBreakBefore/>
      <w:spacing w:before="240"/>
      <w:jc w:val="center"/>
    </w:pPr>
    <w:rPr>
      <w:b/>
    </w:rPr>
  </w:style>
  <w:style w:type="paragraph" w:customStyle="1" w:styleId="LegSubRule">
    <w:name w:val="Leg SubRule #"/>
    <w:basedOn w:val="LegBasic"/>
    <w:rsid w:val="00EB5801"/>
    <w:pPr>
      <w:keepNext/>
      <w:keepLines/>
      <w:tabs>
        <w:tab w:val="left" w:pos="510"/>
      </w:tabs>
      <w:spacing w:before="480"/>
      <w:ind w:left="533" w:hanging="533"/>
    </w:pPr>
  </w:style>
  <w:style w:type="character" w:customStyle="1" w:styleId="InsertedText">
    <w:name w:val="Inserted Text"/>
    <w:basedOn w:val="a1"/>
    <w:rsid w:val="00EB5801"/>
    <w:rPr>
      <w:color w:val="0000FF"/>
      <w:u w:val="single"/>
    </w:rPr>
  </w:style>
  <w:style w:type="character" w:customStyle="1" w:styleId="insertedtext0">
    <w:name w:val="insertedtext"/>
    <w:basedOn w:val="a1"/>
    <w:rsid w:val="00BE6D35"/>
    <w:rPr>
      <w:color w:val="0000FF"/>
      <w:u w:val="single"/>
    </w:rPr>
  </w:style>
  <w:style w:type="paragraph" w:customStyle="1" w:styleId="Lega">
    <w:name w:val="Leg (a)"/>
    <w:basedOn w:val="LegBasic"/>
    <w:rsid w:val="00EB5801"/>
    <w:pPr>
      <w:tabs>
        <w:tab w:val="left" w:pos="454"/>
      </w:tabs>
      <w:spacing w:before="240"/>
    </w:pPr>
  </w:style>
  <w:style w:type="paragraph" w:customStyle="1" w:styleId="Legi">
    <w:name w:val="Leg (i)"/>
    <w:basedOn w:val="LegBasic"/>
    <w:rsid w:val="00EB5801"/>
    <w:pPr>
      <w:tabs>
        <w:tab w:val="right" w:pos="1020"/>
        <w:tab w:val="left" w:pos="1191"/>
      </w:tabs>
      <w:spacing w:before="60"/>
    </w:pPr>
  </w:style>
  <w:style w:type="paragraph" w:customStyle="1" w:styleId="EndofDocument0">
    <w:name w:val="[End of Document]"/>
    <w:basedOn w:val="a0"/>
    <w:rsid w:val="00EB5801"/>
    <w:pPr>
      <w:ind w:left="5534"/>
    </w:pPr>
  </w:style>
  <w:style w:type="paragraph" w:customStyle="1" w:styleId="Address">
    <w:name w:val="Address"/>
    <w:rsid w:val="00EB5801"/>
    <w:pPr>
      <w:spacing w:line="260" w:lineRule="exact"/>
    </w:pPr>
    <w:rPr>
      <w:rFonts w:ascii="Arial" w:hAnsi="Arial"/>
      <w:lang w:eastAsia="en-US"/>
    </w:rPr>
  </w:style>
  <w:style w:type="paragraph" w:customStyle="1" w:styleId="art51add">
    <w:name w:val="art 51 add"/>
    <w:basedOn w:val="a0"/>
    <w:link w:val="art51addCharChar"/>
    <w:rsid w:val="00EB5801"/>
    <w:pPr>
      <w:spacing w:after="120"/>
    </w:pPr>
    <w:rPr>
      <w:color w:val="0000FF"/>
      <w:u w:val="single"/>
    </w:rPr>
  </w:style>
  <w:style w:type="character" w:customStyle="1" w:styleId="art51addCharChar">
    <w:name w:val="art 51 add Char Char"/>
    <w:basedOn w:val="a1"/>
    <w:link w:val="art51add"/>
    <w:rsid w:val="00EB5801"/>
    <w:rPr>
      <w:rFonts w:ascii="Arial" w:eastAsia="MS Mincho" w:hAnsi="Arial" w:cs="Arial"/>
      <w:color w:val="0000FF"/>
      <w:sz w:val="22"/>
      <w:u w:val="single"/>
      <w:lang w:val="en-US" w:eastAsia="ja-JP" w:bidi="ar-SA"/>
    </w:rPr>
  </w:style>
  <w:style w:type="paragraph" w:customStyle="1" w:styleId="Meetingtitle">
    <w:name w:val="Meeting title"/>
    <w:basedOn w:val="a0"/>
    <w:next w:val="a0"/>
    <w:rsid w:val="00EB5801"/>
    <w:pPr>
      <w:spacing w:after="360"/>
    </w:pPr>
    <w:rPr>
      <w:b/>
      <w:caps/>
      <w:sz w:val="28"/>
      <w:lang w:val="fr-FR"/>
    </w:rPr>
  </w:style>
  <w:style w:type="paragraph" w:customStyle="1" w:styleId="Assembly">
    <w:name w:val="Assembly"/>
    <w:basedOn w:val="Meetingtitle"/>
    <w:next w:val="a0"/>
    <w:rsid w:val="00EB5801"/>
    <w:pPr>
      <w:spacing w:before="480"/>
      <w:contextualSpacing/>
    </w:pPr>
  </w:style>
  <w:style w:type="paragraph" w:styleId="af">
    <w:name w:val="Balloon Text"/>
    <w:basedOn w:val="a0"/>
    <w:link w:val="Char2"/>
    <w:rsid w:val="00EB5801"/>
    <w:rPr>
      <w:rFonts w:ascii="Tahoma" w:hAnsi="Tahoma" w:cs="Tahoma"/>
      <w:sz w:val="16"/>
      <w:szCs w:val="16"/>
    </w:rPr>
  </w:style>
  <w:style w:type="paragraph" w:customStyle="1" w:styleId="BodyTexta">
    <w:name w:val="Body Text (a)"/>
    <w:basedOn w:val="a4"/>
    <w:rsid w:val="00EB5801"/>
    <w:pPr>
      <w:ind w:left="2155"/>
    </w:pPr>
  </w:style>
  <w:style w:type="paragraph" w:styleId="af0">
    <w:name w:val="Body Text Indent"/>
    <w:basedOn w:val="a0"/>
    <w:link w:val="Char3"/>
    <w:rsid w:val="00EB5801"/>
    <w:pPr>
      <w:ind w:left="567"/>
    </w:pPr>
  </w:style>
  <w:style w:type="paragraph" w:styleId="af1">
    <w:name w:val="Closing"/>
    <w:basedOn w:val="a0"/>
    <w:link w:val="Char4"/>
    <w:rsid w:val="00EB5801"/>
    <w:pPr>
      <w:ind w:left="4536"/>
      <w:jc w:val="center"/>
    </w:pPr>
  </w:style>
  <w:style w:type="paragraph" w:customStyle="1" w:styleId="Comment">
    <w:name w:val="Comment"/>
    <w:basedOn w:val="a0"/>
    <w:rsid w:val="00EB5801"/>
    <w:pPr>
      <w:ind w:left="1021"/>
    </w:pPr>
    <w:rPr>
      <w:i/>
      <w:iCs/>
    </w:rPr>
  </w:style>
  <w:style w:type="character" w:styleId="af2">
    <w:name w:val="annotation reference"/>
    <w:basedOn w:val="a1"/>
    <w:rsid w:val="00EB5801"/>
    <w:rPr>
      <w:sz w:val="16"/>
      <w:szCs w:val="16"/>
    </w:rPr>
  </w:style>
  <w:style w:type="paragraph" w:styleId="af3">
    <w:name w:val="annotation subject"/>
    <w:basedOn w:val="a6"/>
    <w:next w:val="a6"/>
    <w:link w:val="Char5"/>
    <w:rsid w:val="00EB5801"/>
    <w:rPr>
      <w:b/>
      <w:bCs/>
      <w:sz w:val="20"/>
    </w:rPr>
  </w:style>
  <w:style w:type="paragraph" w:customStyle="1" w:styleId="Committee">
    <w:name w:val="Committee"/>
    <w:basedOn w:val="a0"/>
    <w:rsid w:val="00EB5801"/>
    <w:pPr>
      <w:spacing w:after="300"/>
      <w:jc w:val="center"/>
    </w:pPr>
    <w:rPr>
      <w:b/>
      <w:caps/>
      <w:kern w:val="28"/>
      <w:sz w:val="30"/>
    </w:rPr>
  </w:style>
  <w:style w:type="paragraph" w:customStyle="1" w:styleId="Default">
    <w:name w:val="Default"/>
    <w:rsid w:val="00EB5801"/>
    <w:pPr>
      <w:autoSpaceDE w:val="0"/>
      <w:autoSpaceDN w:val="0"/>
      <w:adjustRightInd w:val="0"/>
    </w:pPr>
    <w:rPr>
      <w:rFonts w:ascii="Arial" w:eastAsia="MS Mincho" w:hAnsi="Arial" w:cs="Arial"/>
      <w:color w:val="000000"/>
      <w:sz w:val="24"/>
      <w:szCs w:val="24"/>
      <w:lang w:eastAsia="ja-JP"/>
    </w:rPr>
  </w:style>
  <w:style w:type="character" w:customStyle="1" w:styleId="DeletedText">
    <w:name w:val="Deleted Text"/>
    <w:basedOn w:val="a1"/>
    <w:rsid w:val="00EB5801"/>
    <w:rPr>
      <w:strike/>
      <w:dstrike w:val="0"/>
      <w:color w:val="FF0000"/>
    </w:rPr>
  </w:style>
  <w:style w:type="paragraph" w:styleId="af4">
    <w:name w:val="Document Map"/>
    <w:basedOn w:val="a0"/>
    <w:link w:val="Char6"/>
    <w:rsid w:val="00EB5801"/>
    <w:pPr>
      <w:shd w:val="clear" w:color="auto" w:fill="000080"/>
    </w:pPr>
    <w:rPr>
      <w:rFonts w:ascii="Tahoma" w:hAnsi="Tahoma" w:cs="Tahoma"/>
    </w:rPr>
  </w:style>
  <w:style w:type="paragraph" w:customStyle="1" w:styleId="Documenttitle">
    <w:name w:val="Document title"/>
    <w:basedOn w:val="a0"/>
    <w:link w:val="DocumenttitleChar"/>
    <w:rsid w:val="00EB5801"/>
    <w:pPr>
      <w:spacing w:before="1200"/>
    </w:pPr>
    <w:rPr>
      <w:b/>
      <w:caps/>
    </w:rPr>
  </w:style>
  <w:style w:type="character" w:customStyle="1" w:styleId="DocumenttitleChar">
    <w:name w:val="Document title Char"/>
    <w:basedOn w:val="a1"/>
    <w:link w:val="Documenttitle"/>
    <w:rsid w:val="00EB5801"/>
    <w:rPr>
      <w:rFonts w:ascii="Arial" w:eastAsia="MS Mincho" w:hAnsi="Arial" w:cs="Arial"/>
      <w:b/>
      <w:caps/>
      <w:sz w:val="22"/>
      <w:lang w:val="en-US" w:eastAsia="ja-JP" w:bidi="ar-SA"/>
    </w:rPr>
  </w:style>
  <w:style w:type="character" w:customStyle="1" w:styleId="EndofdocumentChar">
    <w:name w:val="End of document Char"/>
    <w:basedOn w:val="a1"/>
    <w:link w:val="Endofdocument"/>
    <w:rsid w:val="00EB5801"/>
    <w:rPr>
      <w:rFonts w:ascii="Arial" w:eastAsia="MS Mincho" w:hAnsi="Arial" w:cs="Arial"/>
      <w:sz w:val="22"/>
      <w:lang w:val="en-US" w:eastAsia="ja-JP" w:bidi="ar-SA"/>
    </w:rPr>
  </w:style>
  <w:style w:type="character" w:styleId="af5">
    <w:name w:val="endnote reference"/>
    <w:basedOn w:val="a1"/>
    <w:rsid w:val="00EB5801"/>
    <w:rPr>
      <w:vertAlign w:val="superscript"/>
    </w:rPr>
  </w:style>
  <w:style w:type="character" w:customStyle="1" w:styleId="field-content">
    <w:name w:val="field-content"/>
    <w:basedOn w:val="a1"/>
    <w:rsid w:val="00EB5801"/>
  </w:style>
  <w:style w:type="paragraph" w:customStyle="1" w:styleId="Figureholder">
    <w:name w:val="Figure holder"/>
    <w:basedOn w:val="a0"/>
    <w:rsid w:val="00EB5801"/>
  </w:style>
  <w:style w:type="paragraph" w:customStyle="1" w:styleId="Figuretitle">
    <w:name w:val="Figure title"/>
    <w:basedOn w:val="a0"/>
    <w:rsid w:val="00EB5801"/>
    <w:pPr>
      <w:keepNext/>
      <w:spacing w:before="60" w:after="60"/>
    </w:pPr>
    <w:rPr>
      <w:i/>
    </w:rPr>
  </w:style>
  <w:style w:type="paragraph" w:styleId="10">
    <w:name w:val="index 1"/>
    <w:basedOn w:val="a0"/>
    <w:next w:val="a0"/>
    <w:autoRedefine/>
    <w:rsid w:val="00EB5801"/>
    <w:pPr>
      <w:ind w:left="200" w:hanging="200"/>
    </w:pPr>
  </w:style>
  <w:style w:type="paragraph" w:styleId="20">
    <w:name w:val="index 2"/>
    <w:basedOn w:val="a0"/>
    <w:next w:val="a0"/>
    <w:autoRedefine/>
    <w:rsid w:val="00EB5801"/>
    <w:pPr>
      <w:ind w:left="400" w:hanging="200"/>
    </w:pPr>
  </w:style>
  <w:style w:type="paragraph" w:styleId="30">
    <w:name w:val="index 3"/>
    <w:basedOn w:val="a0"/>
    <w:next w:val="a0"/>
    <w:autoRedefine/>
    <w:rsid w:val="00EB5801"/>
    <w:pPr>
      <w:ind w:left="600" w:hanging="200"/>
    </w:pPr>
  </w:style>
  <w:style w:type="paragraph" w:styleId="40">
    <w:name w:val="index 4"/>
    <w:basedOn w:val="a0"/>
    <w:next w:val="a0"/>
    <w:autoRedefine/>
    <w:rsid w:val="00EB5801"/>
    <w:pPr>
      <w:ind w:left="800" w:hanging="200"/>
    </w:pPr>
  </w:style>
  <w:style w:type="paragraph" w:styleId="50">
    <w:name w:val="index 5"/>
    <w:basedOn w:val="a0"/>
    <w:next w:val="a0"/>
    <w:autoRedefine/>
    <w:rsid w:val="00EB5801"/>
    <w:pPr>
      <w:ind w:left="1000" w:hanging="200"/>
    </w:pPr>
  </w:style>
  <w:style w:type="paragraph" w:styleId="60">
    <w:name w:val="index 6"/>
    <w:basedOn w:val="a0"/>
    <w:next w:val="a0"/>
    <w:autoRedefine/>
    <w:rsid w:val="00EB5801"/>
    <w:pPr>
      <w:ind w:left="1200" w:hanging="200"/>
    </w:pPr>
  </w:style>
  <w:style w:type="paragraph" w:styleId="70">
    <w:name w:val="index 7"/>
    <w:basedOn w:val="a0"/>
    <w:next w:val="a0"/>
    <w:autoRedefine/>
    <w:rsid w:val="00EB5801"/>
    <w:pPr>
      <w:ind w:left="1400" w:hanging="200"/>
    </w:pPr>
  </w:style>
  <w:style w:type="paragraph" w:styleId="80">
    <w:name w:val="index 8"/>
    <w:basedOn w:val="a0"/>
    <w:next w:val="a0"/>
    <w:autoRedefine/>
    <w:rsid w:val="00EB5801"/>
    <w:pPr>
      <w:ind w:left="1600" w:hanging="200"/>
    </w:pPr>
  </w:style>
  <w:style w:type="paragraph" w:styleId="90">
    <w:name w:val="index 9"/>
    <w:basedOn w:val="a0"/>
    <w:next w:val="a0"/>
    <w:autoRedefine/>
    <w:rsid w:val="00EB5801"/>
    <w:pPr>
      <w:ind w:left="1800" w:hanging="200"/>
    </w:pPr>
  </w:style>
  <w:style w:type="paragraph" w:styleId="af6">
    <w:name w:val="index heading"/>
    <w:basedOn w:val="a0"/>
    <w:next w:val="10"/>
    <w:rsid w:val="00EB5801"/>
    <w:rPr>
      <w:b/>
      <w:sz w:val="24"/>
    </w:rPr>
  </w:style>
  <w:style w:type="paragraph" w:customStyle="1" w:styleId="Language">
    <w:name w:val="Language"/>
    <w:basedOn w:val="a0"/>
    <w:next w:val="a0"/>
    <w:autoRedefine/>
    <w:rsid w:val="00EB5801"/>
    <w:pPr>
      <w:spacing w:line="340" w:lineRule="atLeast"/>
      <w:jc w:val="right"/>
    </w:pPr>
    <w:rPr>
      <w:b/>
      <w:caps/>
      <w:sz w:val="40"/>
      <w:lang w:val="pt-BR"/>
    </w:rPr>
  </w:style>
  <w:style w:type="paragraph" w:customStyle="1" w:styleId="LegBasic">
    <w:name w:val="Leg Basic"/>
    <w:rsid w:val="00415E2E"/>
    <w:pPr>
      <w:spacing w:line="480" w:lineRule="auto"/>
    </w:pPr>
    <w:rPr>
      <w:rFonts w:ascii="Arial" w:eastAsia="Arial Unicode MS" w:hAnsi="Arial"/>
      <w:snapToGrid w:val="0"/>
      <w:sz w:val="22"/>
      <w:lang w:eastAsia="en-US"/>
    </w:rPr>
  </w:style>
  <w:style w:type="paragraph" w:customStyle="1" w:styleId="Leg1">
    <w:name w:val="Leg (1)"/>
    <w:basedOn w:val="a0"/>
    <w:rsid w:val="00EB5801"/>
    <w:pPr>
      <w:tabs>
        <w:tab w:val="left" w:pos="397"/>
      </w:tabs>
      <w:spacing w:before="120"/>
      <w:jc w:val="both"/>
    </w:pPr>
    <w:rPr>
      <w:rFonts w:ascii="Times New Roman" w:hAnsi="Times New Roman"/>
      <w:sz w:val="28"/>
    </w:rPr>
  </w:style>
  <w:style w:type="paragraph" w:customStyle="1" w:styleId="Legacont">
    <w:name w:val="Leg (a) [cont]"/>
    <w:basedOn w:val="Lega"/>
    <w:next w:val="Lega"/>
    <w:rsid w:val="00EB5801"/>
    <w:pPr>
      <w:spacing w:before="60"/>
    </w:pPr>
  </w:style>
  <w:style w:type="character" w:customStyle="1" w:styleId="LegBasicChar">
    <w:name w:val="Leg Basic Char"/>
    <w:basedOn w:val="a1"/>
    <w:rsid w:val="00EB5801"/>
    <w:rPr>
      <w:noProof w:val="0"/>
      <w:snapToGrid w:val="0"/>
      <w:sz w:val="20"/>
      <w:lang w:val="en-US" w:eastAsia="en-US" w:bidi="ar-SA"/>
    </w:rPr>
  </w:style>
  <w:style w:type="character" w:customStyle="1" w:styleId="LegiChar">
    <w:name w:val="Leg (i) Char"/>
    <w:basedOn w:val="LegBasicChar"/>
    <w:rsid w:val="00EB5801"/>
    <w:rPr>
      <w:noProof w:val="0"/>
      <w:snapToGrid w:val="0"/>
      <w:sz w:val="20"/>
      <w:lang w:val="en-US" w:eastAsia="en-US" w:bidi="ar-SA"/>
    </w:rPr>
  </w:style>
  <w:style w:type="paragraph" w:customStyle="1" w:styleId="Legiindent">
    <w:name w:val="Leg (i) indent"/>
    <w:basedOn w:val="Legi"/>
    <w:rsid w:val="00EB5801"/>
    <w:pPr>
      <w:ind w:left="1191" w:hanging="1191"/>
    </w:pPr>
  </w:style>
  <w:style w:type="character" w:customStyle="1" w:styleId="LegiindentChar">
    <w:name w:val="Leg (i) indent Char"/>
    <w:basedOn w:val="LegiChar"/>
    <w:rsid w:val="00EB5801"/>
    <w:rPr>
      <w:noProof w:val="0"/>
      <w:snapToGrid w:val="0"/>
      <w:sz w:val="20"/>
      <w:lang w:val="en-US" w:eastAsia="en-US" w:bidi="ar-SA"/>
    </w:rPr>
  </w:style>
  <w:style w:type="paragraph" w:customStyle="1" w:styleId="LegChPtTitle">
    <w:name w:val="Leg Ch/Pt # Title"/>
    <w:basedOn w:val="LegBasic"/>
    <w:rsid w:val="00EB5801"/>
    <w:pPr>
      <w:keepNext/>
      <w:keepLines/>
      <w:spacing w:before="480"/>
      <w:jc w:val="center"/>
    </w:pPr>
    <w:rPr>
      <w:caps/>
    </w:rPr>
  </w:style>
  <w:style w:type="paragraph" w:customStyle="1" w:styleId="LegComment">
    <w:name w:val="Leg Comment"/>
    <w:basedOn w:val="LegBasic"/>
    <w:next w:val="Lega"/>
    <w:rsid w:val="00EB5801"/>
    <w:pPr>
      <w:spacing w:before="120" w:after="360" w:line="260" w:lineRule="exact"/>
    </w:pPr>
  </w:style>
  <w:style w:type="paragraph" w:customStyle="1" w:styleId="LegCont">
    <w:name w:val="Leg Cont"/>
    <w:basedOn w:val="LegBasic"/>
    <w:next w:val="Lega"/>
    <w:rsid w:val="00EB5801"/>
    <w:pPr>
      <w:keepNext/>
      <w:pageBreakBefore/>
      <w:spacing w:after="240"/>
      <w:jc w:val="center"/>
    </w:pPr>
    <w:rPr>
      <w:i/>
    </w:rPr>
  </w:style>
  <w:style w:type="paragraph" w:customStyle="1" w:styleId="LegFootnote">
    <w:name w:val="Leg Footnote"/>
    <w:basedOn w:val="LegBasic"/>
    <w:rsid w:val="00EB5801"/>
    <w:pPr>
      <w:tabs>
        <w:tab w:val="left" w:pos="425"/>
      </w:tabs>
      <w:spacing w:before="20"/>
    </w:pPr>
    <w:rPr>
      <w:sz w:val="18"/>
    </w:rPr>
  </w:style>
  <w:style w:type="paragraph" w:customStyle="1" w:styleId="Legfootnotea">
    <w:name w:val="Leg footnote (a)"/>
    <w:basedOn w:val="LegFootnote"/>
    <w:rsid w:val="00EB5801"/>
    <w:pPr>
      <w:ind w:left="454"/>
    </w:pPr>
  </w:style>
  <w:style w:type="paragraph" w:customStyle="1" w:styleId="Legfootnoteai">
    <w:name w:val="Leg footnote (a)(i)"/>
    <w:basedOn w:val="Legfootnotea"/>
    <w:rsid w:val="00EB5801"/>
    <w:pPr>
      <w:tabs>
        <w:tab w:val="right" w:pos="1247"/>
        <w:tab w:val="left" w:pos="1417"/>
      </w:tabs>
      <w:spacing w:before="23"/>
    </w:pPr>
  </w:style>
  <w:style w:type="paragraph" w:customStyle="1" w:styleId="Legfootnotetitle">
    <w:name w:val="Leg footnote title"/>
    <w:basedOn w:val="Legfootnotea"/>
    <w:rsid w:val="00EB5801"/>
    <w:pPr>
      <w:tabs>
        <w:tab w:val="left" w:pos="850"/>
      </w:tabs>
      <w:spacing w:before="45"/>
      <w:jc w:val="center"/>
    </w:pPr>
    <w:rPr>
      <w:b/>
    </w:rPr>
  </w:style>
  <w:style w:type="paragraph" w:customStyle="1" w:styleId="LegTOCHead">
    <w:name w:val="Leg TOC Head"/>
    <w:basedOn w:val="LegBasic"/>
    <w:rsid w:val="00EB5801"/>
    <w:pPr>
      <w:keepNext/>
      <w:keepLines/>
      <w:spacing w:before="120" w:after="60"/>
    </w:pPr>
    <w:rPr>
      <w:i/>
    </w:rPr>
  </w:style>
  <w:style w:type="paragraph" w:customStyle="1" w:styleId="LegTOCRule">
    <w:name w:val="Leg TOC Rule"/>
    <w:basedOn w:val="LegBasic"/>
    <w:rsid w:val="00EB5801"/>
    <w:pPr>
      <w:keepNext/>
      <w:keepLines/>
      <w:tabs>
        <w:tab w:val="left" w:pos="567"/>
        <w:tab w:val="left" w:pos="1361"/>
        <w:tab w:val="left" w:pos="2268"/>
      </w:tabs>
      <w:spacing w:before="60"/>
      <w:ind w:left="2268" w:hanging="2268"/>
    </w:pPr>
  </w:style>
  <w:style w:type="paragraph" w:customStyle="1" w:styleId="LegTOCSubRule">
    <w:name w:val="Leg TOC SubRule"/>
    <w:basedOn w:val="LegBasic"/>
    <w:rsid w:val="00EB5801"/>
    <w:pPr>
      <w:keepLines/>
      <w:tabs>
        <w:tab w:val="left" w:pos="1361"/>
        <w:tab w:val="left" w:pos="2608"/>
      </w:tabs>
      <w:ind w:left="2608" w:hanging="2608"/>
    </w:pPr>
  </w:style>
  <w:style w:type="character" w:customStyle="1" w:styleId="LegDeletedText">
    <w:name w:val="LegDeletedText"/>
    <w:basedOn w:val="a1"/>
    <w:rsid w:val="00EB5801"/>
    <w:rPr>
      <w:strike/>
      <w:color w:val="FF0000"/>
    </w:rPr>
  </w:style>
  <w:style w:type="character" w:customStyle="1" w:styleId="LegInsertedText">
    <w:name w:val="LegInsertedText"/>
    <w:basedOn w:val="a1"/>
    <w:rsid w:val="00EB5801"/>
    <w:rPr>
      <w:color w:val="0000FF"/>
      <w:u w:val="single"/>
    </w:rPr>
  </w:style>
  <w:style w:type="paragraph" w:styleId="51">
    <w:name w:val="List 5"/>
    <w:basedOn w:val="a0"/>
    <w:rsid w:val="00EB5801"/>
    <w:pPr>
      <w:ind w:left="1415" w:hanging="283"/>
    </w:pPr>
    <w:rPr>
      <w:rFonts w:ascii="Times New Roman" w:hAnsi="Times New Roman"/>
      <w:sz w:val="24"/>
    </w:rPr>
  </w:style>
  <w:style w:type="paragraph" w:styleId="af7">
    <w:name w:val="List Bullet"/>
    <w:basedOn w:val="a0"/>
    <w:autoRedefine/>
    <w:rsid w:val="00EB5801"/>
    <w:pPr>
      <w:tabs>
        <w:tab w:val="num" w:pos="360"/>
      </w:tabs>
      <w:ind w:left="360" w:hanging="360"/>
    </w:pPr>
    <w:rPr>
      <w:rFonts w:ascii="Times New Roman" w:hAnsi="Times New Roman"/>
      <w:sz w:val="24"/>
    </w:rPr>
  </w:style>
  <w:style w:type="paragraph" w:styleId="21">
    <w:name w:val="List Bullet 2"/>
    <w:basedOn w:val="a0"/>
    <w:autoRedefine/>
    <w:rsid w:val="00EB5801"/>
    <w:pPr>
      <w:tabs>
        <w:tab w:val="num" w:pos="643"/>
      </w:tabs>
      <w:ind w:left="643" w:hanging="360"/>
    </w:pPr>
    <w:rPr>
      <w:rFonts w:ascii="Times New Roman" w:hAnsi="Times New Roman"/>
      <w:sz w:val="24"/>
    </w:rPr>
  </w:style>
  <w:style w:type="paragraph" w:styleId="31">
    <w:name w:val="List Bullet 3"/>
    <w:basedOn w:val="a0"/>
    <w:autoRedefine/>
    <w:rsid w:val="00EB5801"/>
    <w:pPr>
      <w:tabs>
        <w:tab w:val="num" w:pos="926"/>
      </w:tabs>
      <w:ind w:left="926" w:hanging="360"/>
    </w:pPr>
    <w:rPr>
      <w:rFonts w:ascii="Times New Roman" w:hAnsi="Times New Roman"/>
      <w:sz w:val="24"/>
    </w:rPr>
  </w:style>
  <w:style w:type="paragraph" w:styleId="41">
    <w:name w:val="List Bullet 4"/>
    <w:basedOn w:val="a0"/>
    <w:autoRedefine/>
    <w:rsid w:val="00EB5801"/>
    <w:pPr>
      <w:tabs>
        <w:tab w:val="num" w:pos="1209"/>
      </w:tabs>
      <w:ind w:left="1209" w:hanging="360"/>
    </w:pPr>
    <w:rPr>
      <w:rFonts w:ascii="Times New Roman" w:hAnsi="Times New Roman"/>
      <w:sz w:val="24"/>
    </w:rPr>
  </w:style>
  <w:style w:type="paragraph" w:styleId="52">
    <w:name w:val="List Continue 5"/>
    <w:basedOn w:val="a0"/>
    <w:rsid w:val="00EB5801"/>
    <w:pPr>
      <w:ind w:left="1415"/>
    </w:pPr>
    <w:rPr>
      <w:rFonts w:ascii="Times New Roman" w:hAnsi="Times New Roman"/>
      <w:sz w:val="24"/>
    </w:rPr>
  </w:style>
  <w:style w:type="paragraph" w:styleId="22">
    <w:name w:val="List Number 2"/>
    <w:basedOn w:val="a0"/>
    <w:rsid w:val="00EB5801"/>
    <w:pPr>
      <w:tabs>
        <w:tab w:val="num" w:pos="643"/>
      </w:tabs>
      <w:ind w:left="643" w:hanging="360"/>
    </w:pPr>
    <w:rPr>
      <w:rFonts w:ascii="Times New Roman" w:hAnsi="Times New Roman"/>
      <w:sz w:val="24"/>
    </w:rPr>
  </w:style>
  <w:style w:type="paragraph" w:styleId="32">
    <w:name w:val="List Number 3"/>
    <w:basedOn w:val="a0"/>
    <w:rsid w:val="00EB5801"/>
    <w:pPr>
      <w:tabs>
        <w:tab w:val="num" w:pos="926"/>
      </w:tabs>
      <w:ind w:left="926" w:hanging="360"/>
    </w:pPr>
    <w:rPr>
      <w:rFonts w:ascii="Times New Roman" w:hAnsi="Times New Roman"/>
      <w:sz w:val="24"/>
    </w:rPr>
  </w:style>
  <w:style w:type="paragraph" w:styleId="42">
    <w:name w:val="List Number 4"/>
    <w:basedOn w:val="a0"/>
    <w:rsid w:val="00EB5801"/>
    <w:pPr>
      <w:tabs>
        <w:tab w:val="num" w:pos="1209"/>
      </w:tabs>
      <w:ind w:left="1209" w:hanging="360"/>
    </w:pPr>
    <w:rPr>
      <w:rFonts w:ascii="Times New Roman" w:hAnsi="Times New Roman"/>
      <w:sz w:val="24"/>
    </w:rPr>
  </w:style>
  <w:style w:type="paragraph" w:styleId="af8">
    <w:name w:val="macro"/>
    <w:link w:val="Char7"/>
    <w:rsid w:val="00EB580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MeetinglanguageDate">
    <w:name w:val="Meeting language &amp; Date"/>
    <w:basedOn w:val="a0"/>
    <w:next w:val="Meetingtitle"/>
    <w:rsid w:val="00EB5801"/>
    <w:pPr>
      <w:spacing w:after="1680" w:line="160" w:lineRule="exact"/>
      <w:contextualSpacing/>
      <w:jc w:val="right"/>
    </w:pPr>
    <w:rPr>
      <w:rFonts w:ascii="Arial Black" w:hAnsi="Arial Black"/>
      <w:b/>
      <w:caps/>
      <w:sz w:val="15"/>
      <w:lang w:val="fr-FR"/>
    </w:rPr>
  </w:style>
  <w:style w:type="paragraph" w:customStyle="1" w:styleId="MeetingCode">
    <w:name w:val="Meeting Code"/>
    <w:basedOn w:val="MeetinglanguageDate"/>
    <w:rsid w:val="00EB5801"/>
    <w:pPr>
      <w:spacing w:before="300" w:after="0"/>
    </w:pPr>
  </w:style>
  <w:style w:type="paragraph" w:customStyle="1" w:styleId="Sessiontitle">
    <w:name w:val="Session title"/>
    <w:basedOn w:val="Meetingtitle"/>
    <w:next w:val="a0"/>
    <w:rsid w:val="00EB5801"/>
    <w:pPr>
      <w:spacing w:after="0"/>
    </w:pPr>
    <w:rPr>
      <w:caps w:val="0"/>
    </w:rPr>
  </w:style>
  <w:style w:type="paragraph" w:customStyle="1" w:styleId="Meetingdateplace">
    <w:name w:val="Meeting date &amp; place"/>
    <w:basedOn w:val="Sessiontitle"/>
    <w:next w:val="Documenttitle"/>
    <w:rsid w:val="00EB5801"/>
    <w:rPr>
      <w:sz w:val="24"/>
      <w:lang w:val="en-US"/>
    </w:rPr>
  </w:style>
  <w:style w:type="paragraph" w:customStyle="1" w:styleId="Meetingplacedate">
    <w:name w:val="Meeting place &amp; date"/>
    <w:basedOn w:val="Sessiontitle"/>
    <w:next w:val="Documenttitle"/>
    <w:rsid w:val="00EB5801"/>
  </w:style>
  <w:style w:type="paragraph" w:customStyle="1" w:styleId="Normala">
    <w:name w:val="Normal (a)"/>
    <w:basedOn w:val="a0"/>
    <w:link w:val="NormalaChar"/>
    <w:rsid w:val="00EB5801"/>
    <w:pPr>
      <w:ind w:left="2155"/>
    </w:pPr>
  </w:style>
  <w:style w:type="character" w:customStyle="1" w:styleId="NormalaChar">
    <w:name w:val="Normal (a) Char"/>
    <w:basedOn w:val="a1"/>
    <w:link w:val="Normala"/>
    <w:rsid w:val="00EB5801"/>
    <w:rPr>
      <w:rFonts w:ascii="Arial" w:eastAsia="MS Mincho" w:hAnsi="Arial" w:cs="Arial"/>
      <w:sz w:val="22"/>
      <w:lang w:val="en-US" w:eastAsia="ja-JP" w:bidi="ar-SA"/>
    </w:rPr>
  </w:style>
  <w:style w:type="paragraph" w:customStyle="1" w:styleId="Normalai">
    <w:name w:val="Normal (a)(i)"/>
    <w:basedOn w:val="a0"/>
    <w:rsid w:val="00EB5801"/>
    <w:pPr>
      <w:ind w:left="2722"/>
    </w:pPr>
  </w:style>
  <w:style w:type="paragraph" w:styleId="af9">
    <w:name w:val="Normal (Web)"/>
    <w:basedOn w:val="a0"/>
    <w:rsid w:val="00EB5801"/>
    <w:pPr>
      <w:spacing w:before="100" w:beforeAutospacing="1" w:after="100" w:afterAutospacing="1"/>
    </w:pPr>
    <w:rPr>
      <w:sz w:val="18"/>
      <w:szCs w:val="18"/>
    </w:rPr>
  </w:style>
  <w:style w:type="paragraph" w:styleId="afa">
    <w:name w:val="Normal Indent"/>
    <w:basedOn w:val="a0"/>
    <w:rsid w:val="00EB5801"/>
    <w:pPr>
      <w:ind w:left="567"/>
    </w:pPr>
  </w:style>
  <w:style w:type="paragraph" w:customStyle="1" w:styleId="Normal-Autofields">
    <w:name w:val="Normal-Autofields"/>
    <w:basedOn w:val="a0"/>
    <w:rsid w:val="00EB5801"/>
  </w:style>
  <w:style w:type="paragraph" w:customStyle="1" w:styleId="Normal-Header">
    <w:name w:val="Normal-Header"/>
    <w:rsid w:val="00EB5801"/>
    <w:rPr>
      <w:rFonts w:ascii="Arial" w:hAnsi="Arial"/>
      <w:sz w:val="16"/>
      <w:lang w:eastAsia="en-US"/>
    </w:rPr>
  </w:style>
  <w:style w:type="paragraph" w:customStyle="1" w:styleId="Organizer">
    <w:name w:val="Organizer"/>
    <w:basedOn w:val="a0"/>
    <w:rsid w:val="00EB5801"/>
    <w:pPr>
      <w:spacing w:after="600"/>
      <w:ind w:left="-992" w:right="-992"/>
      <w:jc w:val="center"/>
    </w:pPr>
    <w:rPr>
      <w:b/>
      <w:caps/>
      <w:kern w:val="26"/>
      <w:sz w:val="26"/>
    </w:rPr>
  </w:style>
  <w:style w:type="character" w:styleId="afb">
    <w:name w:val="page number"/>
    <w:basedOn w:val="a1"/>
    <w:rsid w:val="00EB5801"/>
  </w:style>
  <w:style w:type="paragraph" w:customStyle="1" w:styleId="Para1">
    <w:name w:val="Para 1."/>
    <w:basedOn w:val="a0"/>
    <w:rsid w:val="00EB5801"/>
    <w:rPr>
      <w:rFonts w:ascii="Times New Roman" w:hAnsi="Times New Roman"/>
      <w:sz w:val="24"/>
    </w:rPr>
  </w:style>
  <w:style w:type="character" w:customStyle="1" w:styleId="patentscopemark1">
    <w:name w:val="patentscopemark1"/>
    <w:basedOn w:val="a1"/>
    <w:rsid w:val="00EB5801"/>
    <w:rPr>
      <w:caps/>
      <w:sz w:val="22"/>
      <w:szCs w:val="22"/>
    </w:rPr>
  </w:style>
  <w:style w:type="paragraph" w:customStyle="1" w:styleId="Session">
    <w:name w:val="Session"/>
    <w:basedOn w:val="a0"/>
    <w:rsid w:val="00EB5801"/>
    <w:pPr>
      <w:spacing w:before="60"/>
      <w:jc w:val="center"/>
    </w:pPr>
    <w:rPr>
      <w:b/>
      <w:sz w:val="30"/>
    </w:rPr>
  </w:style>
  <w:style w:type="paragraph" w:customStyle="1" w:styleId="PlaceAndDate">
    <w:name w:val="PlaceAndDate"/>
    <w:basedOn w:val="Session"/>
    <w:rsid w:val="00EB5801"/>
  </w:style>
  <w:style w:type="paragraph" w:customStyle="1" w:styleId="preparedby">
    <w:name w:val="prepared by"/>
    <w:basedOn w:val="a0"/>
    <w:next w:val="a0"/>
    <w:rsid w:val="00EB5801"/>
    <w:pPr>
      <w:spacing w:after="480"/>
    </w:pPr>
    <w:rPr>
      <w:i/>
    </w:rPr>
  </w:style>
  <w:style w:type="paragraph" w:customStyle="1" w:styleId="Quote1">
    <w:name w:val="Quote1"/>
    <w:basedOn w:val="a0"/>
    <w:rsid w:val="00EB5801"/>
    <w:pPr>
      <w:ind w:left="2155"/>
    </w:pPr>
  </w:style>
  <w:style w:type="paragraph" w:customStyle="1" w:styleId="Quotesub">
    <w:name w:val="Quote sub"/>
    <w:basedOn w:val="a0"/>
    <w:rsid w:val="00EB5801"/>
    <w:pPr>
      <w:tabs>
        <w:tab w:val="left" w:pos="567"/>
        <w:tab w:val="left" w:pos="1134"/>
      </w:tabs>
      <w:ind w:left="2722"/>
    </w:pPr>
  </w:style>
  <w:style w:type="paragraph" w:customStyle="1" w:styleId="RComment">
    <w:name w:val="RComment"/>
    <w:basedOn w:val="a0"/>
    <w:next w:val="a0"/>
    <w:link w:val="RCommentChar"/>
    <w:rsid w:val="00EB5801"/>
    <w:pPr>
      <w:tabs>
        <w:tab w:val="left" w:pos="567"/>
      </w:tabs>
      <w:spacing w:after="600"/>
    </w:pPr>
    <w:rPr>
      <w:rFonts w:ascii="Times New Roman" w:hAnsi="Times New Roman"/>
      <w:sz w:val="24"/>
    </w:rPr>
  </w:style>
  <w:style w:type="character" w:customStyle="1" w:styleId="RCommentChar">
    <w:name w:val="RComment Char"/>
    <w:basedOn w:val="a1"/>
    <w:link w:val="RComment"/>
    <w:rsid w:val="00EB5801"/>
    <w:rPr>
      <w:rFonts w:eastAsia="MS Mincho" w:cs="Arial"/>
      <w:sz w:val="24"/>
      <w:lang w:val="en-US" w:eastAsia="ja-JP" w:bidi="ar-SA"/>
    </w:rPr>
  </w:style>
  <w:style w:type="paragraph" w:customStyle="1" w:styleId="RContinued">
    <w:name w:val="RContinued"/>
    <w:basedOn w:val="a0"/>
    <w:next w:val="a0"/>
    <w:rsid w:val="00EB5801"/>
    <w:pPr>
      <w:pageBreakBefore/>
      <w:tabs>
        <w:tab w:val="left" w:pos="567"/>
      </w:tabs>
      <w:spacing w:after="360" w:line="480" w:lineRule="auto"/>
      <w:jc w:val="center"/>
    </w:pPr>
    <w:rPr>
      <w:rFonts w:ascii="Times New Roman" w:hAnsi="Times New Roman"/>
      <w:i/>
      <w:sz w:val="24"/>
    </w:rPr>
  </w:style>
  <w:style w:type="character" w:customStyle="1" w:styleId="RDeletedText">
    <w:name w:val="RDeletedText"/>
    <w:basedOn w:val="a1"/>
    <w:rsid w:val="00EB5801"/>
    <w:rPr>
      <w:strike/>
      <w:color w:val="FF0000"/>
    </w:rPr>
  </w:style>
  <w:style w:type="character" w:customStyle="1" w:styleId="RItalic">
    <w:name w:val="RItalic"/>
    <w:basedOn w:val="a1"/>
    <w:rsid w:val="00EB5801"/>
    <w:rPr>
      <w:i/>
    </w:rPr>
  </w:style>
  <w:style w:type="paragraph" w:customStyle="1" w:styleId="RNoMain">
    <w:name w:val="RNo.(Main)"/>
    <w:basedOn w:val="a0"/>
    <w:next w:val="a0"/>
    <w:link w:val="RNoMainChar"/>
    <w:rsid w:val="00EB5801"/>
    <w:pPr>
      <w:keepNext/>
      <w:pageBreakBefore/>
      <w:tabs>
        <w:tab w:val="left" w:pos="57"/>
      </w:tabs>
      <w:spacing w:after="600" w:line="480" w:lineRule="auto"/>
      <w:jc w:val="center"/>
    </w:pPr>
    <w:rPr>
      <w:b/>
      <w:lang w:val="fr-FR"/>
    </w:rPr>
  </w:style>
  <w:style w:type="character" w:customStyle="1" w:styleId="RNoMainChar">
    <w:name w:val="RNo.(Main) Char"/>
    <w:basedOn w:val="a1"/>
    <w:link w:val="RNoMain"/>
    <w:rsid w:val="00EB5801"/>
    <w:rPr>
      <w:rFonts w:ascii="Arial" w:eastAsia="MS Mincho" w:hAnsi="Arial" w:cs="Arial"/>
      <w:b/>
      <w:sz w:val="22"/>
      <w:lang w:val="fr-FR" w:eastAsia="ja-JP" w:bidi="ar-SA"/>
    </w:rPr>
  </w:style>
  <w:style w:type="paragraph" w:customStyle="1" w:styleId="RPara">
    <w:name w:val="RPar(a)"/>
    <w:basedOn w:val="a0"/>
    <w:link w:val="RParaChar"/>
    <w:rsid w:val="00EB5801"/>
    <w:pPr>
      <w:tabs>
        <w:tab w:val="left" w:pos="567"/>
      </w:tabs>
      <w:spacing w:after="360" w:line="480" w:lineRule="auto"/>
    </w:pPr>
    <w:rPr>
      <w:rFonts w:ascii="Times New Roman" w:hAnsi="Times New Roman"/>
      <w:sz w:val="24"/>
    </w:rPr>
  </w:style>
  <w:style w:type="character" w:customStyle="1" w:styleId="RParaChar">
    <w:name w:val="RPar(a) Char"/>
    <w:basedOn w:val="a1"/>
    <w:link w:val="RPara"/>
    <w:rsid w:val="00EB5801"/>
    <w:rPr>
      <w:rFonts w:eastAsia="MS Mincho" w:cs="Arial"/>
      <w:sz w:val="24"/>
      <w:lang w:val="en-US" w:eastAsia="ja-JP" w:bidi="ar-SA"/>
    </w:rPr>
  </w:style>
  <w:style w:type="paragraph" w:customStyle="1" w:styleId="RPari">
    <w:name w:val="RPar(i)"/>
    <w:basedOn w:val="a0"/>
    <w:link w:val="RPariChar"/>
    <w:rsid w:val="00EB5801"/>
    <w:pPr>
      <w:tabs>
        <w:tab w:val="right" w:pos="1276"/>
        <w:tab w:val="left" w:pos="1418"/>
      </w:tabs>
      <w:spacing w:after="600" w:line="480" w:lineRule="auto"/>
    </w:pPr>
  </w:style>
  <w:style w:type="character" w:customStyle="1" w:styleId="RPariChar">
    <w:name w:val="RPar(i) Char"/>
    <w:basedOn w:val="a1"/>
    <w:link w:val="RPari"/>
    <w:rsid w:val="00EB5801"/>
    <w:rPr>
      <w:rFonts w:ascii="Arial" w:eastAsia="MS Mincho" w:hAnsi="Arial" w:cs="Arial"/>
      <w:sz w:val="22"/>
      <w:lang w:val="en-US" w:eastAsia="ja-JP" w:bidi="ar-SA"/>
    </w:rPr>
  </w:style>
  <w:style w:type="paragraph" w:customStyle="1" w:styleId="RPariIndent">
    <w:name w:val="RPar(i)Indent"/>
    <w:basedOn w:val="RPari"/>
    <w:rsid w:val="00EB5801"/>
    <w:pPr>
      <w:ind w:left="1418" w:hanging="1418"/>
    </w:pPr>
  </w:style>
  <w:style w:type="paragraph" w:customStyle="1" w:styleId="RTitleSub">
    <w:name w:val="RTitle(Sub)"/>
    <w:basedOn w:val="a0"/>
    <w:next w:val="RPara"/>
    <w:rsid w:val="00EB5801"/>
    <w:pPr>
      <w:keepNext/>
      <w:tabs>
        <w:tab w:val="left" w:pos="567"/>
      </w:tabs>
      <w:spacing w:after="360" w:line="480" w:lineRule="auto"/>
    </w:pPr>
    <w:rPr>
      <w:rFonts w:ascii="Times New Roman" w:hAnsi="Times New Roman"/>
      <w:sz w:val="24"/>
    </w:rPr>
  </w:style>
  <w:style w:type="paragraph" w:customStyle="1" w:styleId="Signaturealigned">
    <w:name w:val="Signature_aligned"/>
    <w:basedOn w:val="a0"/>
    <w:rsid w:val="00EB5801"/>
    <w:pPr>
      <w:ind w:left="5534"/>
    </w:pPr>
  </w:style>
  <w:style w:type="table" w:styleId="afc">
    <w:name w:val="Table Grid"/>
    <w:basedOn w:val="a2"/>
    <w:rsid w:val="00EB5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
    <w:name w:val="Table note"/>
    <w:basedOn w:val="a0"/>
    <w:rsid w:val="00EB5801"/>
    <w:pPr>
      <w:keepNext/>
      <w:keepLines/>
      <w:autoSpaceDE w:val="0"/>
      <w:autoSpaceDN w:val="0"/>
      <w:adjustRightInd w:val="0"/>
    </w:pPr>
    <w:rPr>
      <w:sz w:val="14"/>
      <w:szCs w:val="14"/>
    </w:rPr>
  </w:style>
  <w:style w:type="paragraph" w:styleId="afd">
    <w:name w:val="table of authorities"/>
    <w:basedOn w:val="a0"/>
    <w:next w:val="a0"/>
    <w:rsid w:val="00EB5801"/>
    <w:pPr>
      <w:ind w:left="200" w:hanging="200"/>
    </w:pPr>
  </w:style>
  <w:style w:type="paragraph" w:styleId="afe">
    <w:name w:val="table of figures"/>
    <w:basedOn w:val="a0"/>
    <w:next w:val="a0"/>
    <w:rsid w:val="00EB5801"/>
  </w:style>
  <w:style w:type="paragraph" w:customStyle="1" w:styleId="Tabletext">
    <w:name w:val="Table text"/>
    <w:basedOn w:val="a0"/>
    <w:rsid w:val="00EB5801"/>
    <w:pPr>
      <w:keepNext/>
      <w:keepLines/>
    </w:pPr>
    <w:rPr>
      <w:snapToGrid w:val="0"/>
      <w:sz w:val="16"/>
      <w:szCs w:val="16"/>
    </w:rPr>
  </w:style>
  <w:style w:type="paragraph" w:customStyle="1" w:styleId="TESTintellectualproperty">
    <w:name w:val="TESTintellectualproperty"/>
    <w:basedOn w:val="a0"/>
    <w:link w:val="TESTintellectualpropertyChar"/>
    <w:rsid w:val="00EB5801"/>
    <w:pPr>
      <w:ind w:left="4848"/>
    </w:pPr>
    <w:rPr>
      <w:caps/>
      <w:sz w:val="16"/>
    </w:rPr>
  </w:style>
  <w:style w:type="paragraph" w:customStyle="1" w:styleId="TESTIintellectual">
    <w:name w:val="TEST I intellectual"/>
    <w:basedOn w:val="TESTintellectualproperty"/>
    <w:link w:val="TESTIintellectualChar"/>
    <w:rsid w:val="00EB5801"/>
    <w:rPr>
      <w:rFonts w:ascii="Arial Black" w:hAnsi="Arial Black"/>
    </w:rPr>
  </w:style>
  <w:style w:type="character" w:customStyle="1" w:styleId="TESTintellectualpropertyChar">
    <w:name w:val="TESTintellectualproperty Char"/>
    <w:basedOn w:val="a1"/>
    <w:link w:val="TESTintellectualproperty"/>
    <w:rsid w:val="00EB5801"/>
    <w:rPr>
      <w:rFonts w:ascii="Arial" w:eastAsia="MS Mincho" w:hAnsi="Arial" w:cs="Arial"/>
      <w:caps/>
      <w:sz w:val="16"/>
      <w:lang w:val="en-US" w:eastAsia="ja-JP" w:bidi="ar-SA"/>
    </w:rPr>
  </w:style>
  <w:style w:type="character" w:customStyle="1" w:styleId="TESTIintellectualChar">
    <w:name w:val="TEST I intellectual Char"/>
    <w:basedOn w:val="TESTintellectualpropertyChar"/>
    <w:link w:val="TESTIintellectual"/>
    <w:rsid w:val="00EB5801"/>
    <w:rPr>
      <w:rFonts w:ascii="Arial Black" w:eastAsia="MS Mincho" w:hAnsi="Arial Black" w:cs="Arial"/>
      <w:caps/>
      <w:sz w:val="16"/>
      <w:lang w:val="en-US" w:eastAsia="ja-JP" w:bidi="ar-SA"/>
    </w:rPr>
  </w:style>
  <w:style w:type="paragraph" w:customStyle="1" w:styleId="TESTorganisation">
    <w:name w:val="TESTorganisation"/>
    <w:basedOn w:val="TESTintellectualproperty"/>
    <w:next w:val="MeetingCode"/>
    <w:link w:val="TESTorganisationChar"/>
    <w:rsid w:val="00EB5801"/>
  </w:style>
  <w:style w:type="paragraph" w:customStyle="1" w:styleId="TESTIorganisation">
    <w:name w:val="TEST I organisation"/>
    <w:basedOn w:val="TESTorganisation"/>
    <w:link w:val="TESTIorganisationChar"/>
    <w:rsid w:val="00EB5801"/>
    <w:rPr>
      <w:b/>
    </w:rPr>
  </w:style>
  <w:style w:type="character" w:customStyle="1" w:styleId="TESTorganisationChar">
    <w:name w:val="TESTorganisation Char"/>
    <w:basedOn w:val="TESTintellectualpropertyChar"/>
    <w:link w:val="TESTorganisation"/>
    <w:rsid w:val="00EB5801"/>
    <w:rPr>
      <w:rFonts w:ascii="Arial" w:eastAsia="MS Mincho" w:hAnsi="Arial" w:cs="Arial"/>
      <w:caps/>
      <w:sz w:val="16"/>
      <w:lang w:val="en-US" w:eastAsia="ja-JP" w:bidi="ar-SA"/>
    </w:rPr>
  </w:style>
  <w:style w:type="character" w:customStyle="1" w:styleId="TESTIorganisationChar">
    <w:name w:val="TEST I organisation Char"/>
    <w:basedOn w:val="TESTorganisationChar"/>
    <w:link w:val="TESTIorganisation"/>
    <w:rsid w:val="00EB5801"/>
    <w:rPr>
      <w:rFonts w:ascii="Arial" w:eastAsia="MS Mincho" w:hAnsi="Arial" w:cs="Arial"/>
      <w:b/>
      <w:caps/>
      <w:sz w:val="16"/>
      <w:lang w:val="en-US" w:eastAsia="ja-JP" w:bidi="ar-SA"/>
    </w:rPr>
  </w:style>
  <w:style w:type="paragraph" w:customStyle="1" w:styleId="TESTwiposouslogo">
    <w:name w:val="TESTwiposouslogo"/>
    <w:basedOn w:val="a0"/>
    <w:link w:val="TESTwiposouslogoChar"/>
    <w:rsid w:val="00EB5801"/>
    <w:pPr>
      <w:spacing w:line="0" w:lineRule="atLeast"/>
      <w:ind w:right="4933"/>
      <w:jc w:val="right"/>
    </w:pPr>
    <w:rPr>
      <w:b/>
      <w:w w:val="150"/>
      <w:sz w:val="24"/>
      <w:lang w:val="fr-FR"/>
    </w:rPr>
  </w:style>
  <w:style w:type="paragraph" w:customStyle="1" w:styleId="TestIWIPO">
    <w:name w:val="Test I WIPO"/>
    <w:basedOn w:val="TESTwiposouslogo"/>
    <w:link w:val="TestIWIPOChar"/>
    <w:rsid w:val="00EB5801"/>
    <w:pPr>
      <w:ind w:right="4763"/>
    </w:pPr>
    <w:rPr>
      <w:sz w:val="28"/>
      <w:szCs w:val="28"/>
    </w:rPr>
  </w:style>
  <w:style w:type="character" w:customStyle="1" w:styleId="TESTwiposouslogoChar">
    <w:name w:val="TESTwiposouslogo Char"/>
    <w:basedOn w:val="a1"/>
    <w:link w:val="TESTwiposouslogo"/>
    <w:rsid w:val="00EB5801"/>
    <w:rPr>
      <w:rFonts w:ascii="Arial" w:eastAsia="MS Mincho" w:hAnsi="Arial" w:cs="Arial"/>
      <w:b/>
      <w:w w:val="150"/>
      <w:sz w:val="24"/>
      <w:lang w:val="fr-FR" w:eastAsia="ja-JP" w:bidi="ar-SA"/>
    </w:rPr>
  </w:style>
  <w:style w:type="character" w:customStyle="1" w:styleId="TestIWIPOChar">
    <w:name w:val="Test I WIPO Char"/>
    <w:basedOn w:val="TESTwiposouslogoChar"/>
    <w:link w:val="TestIWIPO"/>
    <w:rsid w:val="00EB5801"/>
    <w:rPr>
      <w:rFonts w:ascii="Arial" w:eastAsia="MS Mincho" w:hAnsi="Arial" w:cs="Arial"/>
      <w:b/>
      <w:w w:val="150"/>
      <w:sz w:val="28"/>
      <w:szCs w:val="28"/>
      <w:lang w:val="fr-FR" w:eastAsia="ja-JP" w:bidi="ar-SA"/>
    </w:rPr>
  </w:style>
  <w:style w:type="paragraph" w:customStyle="1" w:styleId="TESTworld">
    <w:name w:val="TESTworld"/>
    <w:basedOn w:val="TESTwiposouslogo"/>
    <w:rsid w:val="00EB5801"/>
    <w:pPr>
      <w:ind w:right="4763"/>
    </w:pPr>
    <w:rPr>
      <w:b w:val="0"/>
      <w:caps/>
      <w:w w:val="100"/>
      <w:sz w:val="16"/>
    </w:rPr>
  </w:style>
  <w:style w:type="paragraph" w:styleId="aff">
    <w:name w:val="Title"/>
    <w:basedOn w:val="a0"/>
    <w:link w:val="Char8"/>
    <w:qFormat/>
    <w:rsid w:val="00EB5801"/>
    <w:pPr>
      <w:spacing w:after="300"/>
      <w:jc w:val="center"/>
    </w:pPr>
    <w:rPr>
      <w:b/>
      <w:caps/>
      <w:kern w:val="28"/>
      <w:sz w:val="30"/>
    </w:rPr>
  </w:style>
  <w:style w:type="paragraph" w:customStyle="1" w:styleId="TitleofDoc">
    <w:name w:val="Title of Doc"/>
    <w:basedOn w:val="a0"/>
    <w:rsid w:val="00EB5801"/>
    <w:pPr>
      <w:spacing w:before="1200"/>
      <w:jc w:val="center"/>
    </w:pPr>
    <w:rPr>
      <w:rFonts w:ascii="Times New Roman" w:hAnsi="Times New Roman"/>
      <w:caps/>
      <w:sz w:val="24"/>
    </w:rPr>
  </w:style>
  <w:style w:type="paragraph" w:styleId="aff0">
    <w:name w:val="toa heading"/>
    <w:basedOn w:val="a0"/>
    <w:next w:val="a0"/>
    <w:rsid w:val="00EB5801"/>
    <w:pPr>
      <w:spacing w:before="120"/>
    </w:pPr>
    <w:rPr>
      <w:b/>
      <w:bCs/>
      <w:sz w:val="24"/>
      <w:szCs w:val="24"/>
    </w:rPr>
  </w:style>
  <w:style w:type="paragraph" w:styleId="11">
    <w:name w:val="toc 1"/>
    <w:basedOn w:val="a0"/>
    <w:next w:val="a0"/>
    <w:autoRedefine/>
    <w:rsid w:val="006F6E04"/>
    <w:pPr>
      <w:tabs>
        <w:tab w:val="right" w:leader="dot" w:pos="9072"/>
        <w:tab w:val="right" w:leader="dot" w:pos="9345"/>
      </w:tabs>
      <w:spacing w:before="120" w:after="120"/>
      <w:ind w:left="567" w:hanging="567"/>
    </w:pPr>
    <w:rPr>
      <w:rFonts w:ascii="SimSun" w:eastAsia="SimSun" w:hAnsi="SimSun"/>
      <w:lang w:eastAsia="zh-CN"/>
    </w:rPr>
  </w:style>
  <w:style w:type="paragraph" w:styleId="23">
    <w:name w:val="toc 2"/>
    <w:basedOn w:val="a0"/>
    <w:next w:val="a0"/>
    <w:autoRedefine/>
    <w:rsid w:val="00D23482"/>
    <w:pPr>
      <w:tabs>
        <w:tab w:val="right" w:leader="dot" w:pos="9072"/>
      </w:tabs>
      <w:spacing w:after="120"/>
      <w:ind w:left="1089" w:hanging="567"/>
    </w:pPr>
  </w:style>
  <w:style w:type="paragraph" w:styleId="33">
    <w:name w:val="toc 3"/>
    <w:basedOn w:val="a0"/>
    <w:next w:val="a0"/>
    <w:autoRedefine/>
    <w:rsid w:val="00EB5801"/>
    <w:pPr>
      <w:tabs>
        <w:tab w:val="left" w:pos="960"/>
        <w:tab w:val="right" w:leader="dot" w:pos="9639"/>
      </w:tabs>
      <w:ind w:left="2722" w:right="566"/>
    </w:pPr>
    <w:rPr>
      <w:i/>
    </w:rPr>
  </w:style>
  <w:style w:type="paragraph" w:styleId="43">
    <w:name w:val="toc 4"/>
    <w:basedOn w:val="a0"/>
    <w:next w:val="a0"/>
    <w:autoRedefine/>
    <w:rsid w:val="00EB5801"/>
    <w:pPr>
      <w:ind w:left="600"/>
    </w:pPr>
  </w:style>
  <w:style w:type="paragraph" w:styleId="53">
    <w:name w:val="toc 5"/>
    <w:basedOn w:val="a0"/>
    <w:next w:val="a0"/>
    <w:autoRedefine/>
    <w:rsid w:val="00EB5801"/>
    <w:pPr>
      <w:ind w:left="800"/>
    </w:pPr>
  </w:style>
  <w:style w:type="paragraph" w:styleId="61">
    <w:name w:val="toc 6"/>
    <w:basedOn w:val="a0"/>
    <w:next w:val="a0"/>
    <w:autoRedefine/>
    <w:rsid w:val="00EB5801"/>
    <w:pPr>
      <w:ind w:left="1000"/>
    </w:pPr>
  </w:style>
  <w:style w:type="paragraph" w:styleId="71">
    <w:name w:val="toc 7"/>
    <w:basedOn w:val="a0"/>
    <w:next w:val="a0"/>
    <w:autoRedefine/>
    <w:rsid w:val="00EB5801"/>
    <w:pPr>
      <w:ind w:left="1200"/>
    </w:pPr>
  </w:style>
  <w:style w:type="paragraph" w:styleId="81">
    <w:name w:val="toc 8"/>
    <w:basedOn w:val="a0"/>
    <w:next w:val="a0"/>
    <w:autoRedefine/>
    <w:rsid w:val="00EB5801"/>
    <w:pPr>
      <w:ind w:left="1400"/>
    </w:pPr>
  </w:style>
  <w:style w:type="paragraph" w:styleId="91">
    <w:name w:val="toc 9"/>
    <w:basedOn w:val="a0"/>
    <w:next w:val="a0"/>
    <w:rsid w:val="00EB5801"/>
    <w:pPr>
      <w:tabs>
        <w:tab w:val="right" w:leader="dot" w:pos="9071"/>
      </w:tabs>
      <w:ind w:left="1920"/>
    </w:pPr>
  </w:style>
  <w:style w:type="character" w:customStyle="1" w:styleId="Char">
    <w:name w:val="正文文本 Char"/>
    <w:basedOn w:val="a1"/>
    <w:link w:val="a4"/>
    <w:rsid w:val="00903E7C"/>
    <w:rPr>
      <w:rFonts w:ascii="Arial" w:eastAsia="MS Mincho" w:hAnsi="Arial" w:cs="Arial"/>
      <w:sz w:val="22"/>
      <w:lang w:eastAsia="ja-JP"/>
    </w:rPr>
  </w:style>
  <w:style w:type="character" w:customStyle="1" w:styleId="Char3">
    <w:name w:val="正文文本缩进 Char"/>
    <w:basedOn w:val="a1"/>
    <w:link w:val="af0"/>
    <w:rsid w:val="00903E7C"/>
    <w:rPr>
      <w:rFonts w:ascii="Arial" w:eastAsia="MS Mincho" w:hAnsi="Arial" w:cs="Arial"/>
      <w:sz w:val="22"/>
      <w:lang w:eastAsia="ja-JP"/>
    </w:rPr>
  </w:style>
  <w:style w:type="character" w:customStyle="1" w:styleId="Char2">
    <w:name w:val="批注框文本 Char"/>
    <w:basedOn w:val="a1"/>
    <w:link w:val="af"/>
    <w:rsid w:val="00ED618A"/>
    <w:rPr>
      <w:rFonts w:ascii="Tahoma" w:eastAsia="MS Mincho" w:hAnsi="Tahoma" w:cs="Tahoma"/>
      <w:sz w:val="16"/>
      <w:szCs w:val="16"/>
      <w:lang w:eastAsia="ja-JP"/>
    </w:rPr>
  </w:style>
  <w:style w:type="paragraph" w:styleId="aff1">
    <w:name w:val="List Paragraph"/>
    <w:basedOn w:val="a0"/>
    <w:uiPriority w:val="34"/>
    <w:qFormat/>
    <w:rsid w:val="00ED618A"/>
    <w:pPr>
      <w:ind w:left="720"/>
      <w:contextualSpacing/>
    </w:pPr>
    <w:rPr>
      <w:rFonts w:eastAsia="SimSun"/>
      <w:lang w:eastAsia="zh-CN"/>
    </w:rPr>
  </w:style>
  <w:style w:type="paragraph" w:customStyle="1" w:styleId="12">
    <w:name w:val="Цитата1"/>
    <w:basedOn w:val="a0"/>
    <w:rsid w:val="00ED618A"/>
    <w:pPr>
      <w:widowControl w:val="0"/>
      <w:suppressAutoHyphens/>
      <w:ind w:left="-540" w:right="99" w:firstLine="540"/>
      <w:jc w:val="center"/>
      <w:textAlignment w:val="baseline"/>
    </w:pPr>
    <w:rPr>
      <w:rFonts w:ascii="Times New Roman" w:eastAsia="Times New Roman" w:hAnsi="Times New Roman" w:cs="Times New Roman"/>
      <w:b/>
      <w:bCs/>
      <w:kern w:val="1"/>
      <w:sz w:val="28"/>
      <w:szCs w:val="24"/>
      <w:lang w:val="uk-UA" w:eastAsia="hi-IN" w:bidi="hi-IN"/>
    </w:rPr>
  </w:style>
  <w:style w:type="character" w:styleId="aff2">
    <w:name w:val="Emphasis"/>
    <w:basedOn w:val="a1"/>
    <w:qFormat/>
    <w:rsid w:val="00ED618A"/>
    <w:rPr>
      <w:rFonts w:cs="Times New Roman"/>
      <w:b/>
      <w:i/>
      <w:iCs/>
    </w:rPr>
  </w:style>
  <w:style w:type="paragraph" w:customStyle="1" w:styleId="310">
    <w:name w:val="Основной текст с отступом 31"/>
    <w:basedOn w:val="a0"/>
    <w:rsid w:val="00ED618A"/>
    <w:pPr>
      <w:widowControl w:val="0"/>
      <w:suppressAutoHyphens/>
      <w:ind w:left="1080"/>
      <w:jc w:val="both"/>
      <w:textAlignment w:val="baseline"/>
    </w:pPr>
    <w:rPr>
      <w:rFonts w:ascii="Times New Roman" w:eastAsia="Arial Unicode MS" w:hAnsi="Times New Roman" w:cs="Times New Roman"/>
      <w:kern w:val="1"/>
      <w:sz w:val="28"/>
      <w:szCs w:val="24"/>
      <w:lang w:val="uk-UA" w:eastAsia="hi-IN" w:bidi="hi-IN"/>
    </w:rPr>
  </w:style>
  <w:style w:type="paragraph" w:customStyle="1" w:styleId="210">
    <w:name w:val="Основной текст 21"/>
    <w:basedOn w:val="a0"/>
    <w:rsid w:val="00ED618A"/>
    <w:pPr>
      <w:widowControl w:val="0"/>
      <w:suppressAutoHyphens/>
      <w:spacing w:after="120" w:line="480" w:lineRule="auto"/>
      <w:textAlignment w:val="baseline"/>
    </w:pPr>
    <w:rPr>
      <w:rFonts w:ascii="Times New Roman" w:eastAsia="Times New Roman" w:hAnsi="Times New Roman" w:cs="Times New Roman"/>
      <w:kern w:val="1"/>
      <w:sz w:val="24"/>
      <w:szCs w:val="24"/>
      <w:lang w:val="uk-UA" w:eastAsia="hi-IN" w:bidi="hi-IN"/>
    </w:rPr>
  </w:style>
  <w:style w:type="paragraph" w:styleId="HTML">
    <w:name w:val="HTML Preformatted"/>
    <w:basedOn w:val="a0"/>
    <w:link w:val="HTMLChar"/>
    <w:rsid w:val="00ED61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Courier New" w:eastAsia="Times New Roman" w:hAnsi="Courier New" w:cs="Courier New"/>
      <w:kern w:val="1"/>
      <w:sz w:val="20"/>
      <w:lang w:val="uk-UA" w:eastAsia="hi-IN" w:bidi="hi-IN"/>
    </w:rPr>
  </w:style>
  <w:style w:type="character" w:customStyle="1" w:styleId="HTMLChar">
    <w:name w:val="HTML 预设格式 Char"/>
    <w:basedOn w:val="a1"/>
    <w:link w:val="HTML"/>
    <w:rsid w:val="00ED618A"/>
    <w:rPr>
      <w:rFonts w:ascii="Courier New" w:eastAsia="Times New Roman" w:hAnsi="Courier New" w:cs="Courier New"/>
      <w:kern w:val="1"/>
      <w:lang w:val="uk-UA" w:eastAsia="hi-IN" w:bidi="hi-IN"/>
    </w:rPr>
  </w:style>
  <w:style w:type="character" w:customStyle="1" w:styleId="5Char">
    <w:name w:val="标题 5 Char"/>
    <w:basedOn w:val="a1"/>
    <w:link w:val="5"/>
    <w:rsid w:val="00ED618A"/>
    <w:rPr>
      <w:rFonts w:ascii="Arial" w:eastAsia="MS Mincho" w:hAnsi="Arial" w:cs="Arial"/>
      <w:sz w:val="22"/>
      <w:lang w:eastAsia="ja-JP"/>
    </w:rPr>
  </w:style>
  <w:style w:type="character" w:customStyle="1" w:styleId="6Char">
    <w:name w:val="标题 6 Char"/>
    <w:basedOn w:val="a1"/>
    <w:link w:val="6"/>
    <w:rsid w:val="00ED618A"/>
    <w:rPr>
      <w:rFonts w:ascii="Arial" w:eastAsia="MS Mincho" w:hAnsi="Arial" w:cs="Arial"/>
      <w:sz w:val="22"/>
      <w:lang w:eastAsia="ja-JP"/>
    </w:rPr>
  </w:style>
  <w:style w:type="character" w:customStyle="1" w:styleId="9Char">
    <w:name w:val="标题 9 Char"/>
    <w:basedOn w:val="a1"/>
    <w:link w:val="9"/>
    <w:rsid w:val="00ED618A"/>
    <w:rPr>
      <w:rFonts w:ascii="Arial" w:eastAsia="MS Mincho" w:hAnsi="Arial" w:cs="Arial"/>
      <w:i/>
      <w:sz w:val="22"/>
      <w:lang w:eastAsia="ja-JP"/>
    </w:rPr>
  </w:style>
  <w:style w:type="character" w:customStyle="1" w:styleId="WW8Num2z0">
    <w:name w:val="WW8Num2z0"/>
    <w:rsid w:val="00ED618A"/>
    <w:rPr>
      <w:rFonts w:ascii="Courier New" w:hAnsi="Courier New" w:cs="Courier New"/>
      <w:color w:val="auto"/>
    </w:rPr>
  </w:style>
  <w:style w:type="character" w:customStyle="1" w:styleId="WW8Num3z0">
    <w:name w:val="WW8Num3z0"/>
    <w:rsid w:val="00ED618A"/>
    <w:rPr>
      <w:rFonts w:ascii="Times New Roman" w:eastAsia="Times New Roman" w:hAnsi="Times New Roman" w:cs="Times New Roman"/>
    </w:rPr>
  </w:style>
  <w:style w:type="character" w:customStyle="1" w:styleId="WW8Num3z1">
    <w:name w:val="WW8Num3z1"/>
    <w:rsid w:val="00ED618A"/>
    <w:rPr>
      <w:rFonts w:ascii="Courier New" w:hAnsi="Courier New" w:cs="Courier New"/>
    </w:rPr>
  </w:style>
  <w:style w:type="character" w:customStyle="1" w:styleId="WW8Num3z2">
    <w:name w:val="WW8Num3z2"/>
    <w:rsid w:val="00ED618A"/>
    <w:rPr>
      <w:rFonts w:ascii="Wingdings" w:hAnsi="Wingdings" w:cs="Wingdings"/>
    </w:rPr>
  </w:style>
  <w:style w:type="character" w:customStyle="1" w:styleId="WW8Num4z0">
    <w:name w:val="WW8Num4z0"/>
    <w:rsid w:val="00ED618A"/>
    <w:rPr>
      <w:rFonts w:ascii="Symbol" w:hAnsi="Symbol" w:cs="Symbol"/>
    </w:rPr>
  </w:style>
  <w:style w:type="character" w:customStyle="1" w:styleId="aff3">
    <w:name w:val="Основной шрифт абзаца"/>
    <w:rsid w:val="00ED618A"/>
  </w:style>
  <w:style w:type="character" w:customStyle="1" w:styleId="WW8Num1zfalse">
    <w:name w:val="WW8Num1zfalse"/>
    <w:rsid w:val="00ED618A"/>
  </w:style>
  <w:style w:type="character" w:customStyle="1" w:styleId="WW8Num1ztrue">
    <w:name w:val="WW8Num1ztrue"/>
    <w:rsid w:val="00ED618A"/>
  </w:style>
  <w:style w:type="character" w:customStyle="1" w:styleId="WW-WW8Num1ztrue">
    <w:name w:val="WW-WW8Num1ztrue"/>
    <w:rsid w:val="00ED618A"/>
  </w:style>
  <w:style w:type="character" w:customStyle="1" w:styleId="WW-WW8Num1ztrue1">
    <w:name w:val="WW-WW8Num1ztrue1"/>
    <w:rsid w:val="00ED618A"/>
  </w:style>
  <w:style w:type="character" w:customStyle="1" w:styleId="WW-WW8Num1ztrue12">
    <w:name w:val="WW-WW8Num1ztrue12"/>
    <w:rsid w:val="00ED618A"/>
  </w:style>
  <w:style w:type="character" w:customStyle="1" w:styleId="WW-WW8Num1ztrue123">
    <w:name w:val="WW-WW8Num1ztrue123"/>
    <w:rsid w:val="00ED618A"/>
  </w:style>
  <w:style w:type="character" w:customStyle="1" w:styleId="WW-WW8Num1ztrue1234">
    <w:name w:val="WW-WW8Num1ztrue1234"/>
    <w:rsid w:val="00ED618A"/>
  </w:style>
  <w:style w:type="character" w:customStyle="1" w:styleId="WW-WW8Num1ztrue12345">
    <w:name w:val="WW-WW8Num1ztrue12345"/>
    <w:rsid w:val="00ED618A"/>
  </w:style>
  <w:style w:type="character" w:customStyle="1" w:styleId="WW-WW8Num1ztrue123456">
    <w:name w:val="WW-WW8Num1ztrue123456"/>
    <w:rsid w:val="00ED618A"/>
  </w:style>
  <w:style w:type="character" w:customStyle="1" w:styleId="WW8Num3ztrue">
    <w:name w:val="WW8Num3ztrue"/>
    <w:rsid w:val="00ED618A"/>
  </w:style>
  <w:style w:type="character" w:customStyle="1" w:styleId="WW-WW8Num3ztrue">
    <w:name w:val="WW-WW8Num3ztrue"/>
    <w:rsid w:val="00ED618A"/>
  </w:style>
  <w:style w:type="character" w:customStyle="1" w:styleId="WW-WW8Num3ztrue1">
    <w:name w:val="WW-WW8Num3ztrue1"/>
    <w:rsid w:val="00ED618A"/>
  </w:style>
  <w:style w:type="character" w:customStyle="1" w:styleId="WW-WW8Num3ztrue12">
    <w:name w:val="WW-WW8Num3ztrue12"/>
    <w:rsid w:val="00ED618A"/>
  </w:style>
  <w:style w:type="character" w:customStyle="1" w:styleId="WW-WW8Num3ztrue123">
    <w:name w:val="WW-WW8Num3ztrue123"/>
    <w:rsid w:val="00ED618A"/>
  </w:style>
  <w:style w:type="character" w:customStyle="1" w:styleId="WW-WW8Num3ztrue1234">
    <w:name w:val="WW-WW8Num3ztrue1234"/>
    <w:rsid w:val="00ED618A"/>
  </w:style>
  <w:style w:type="character" w:customStyle="1" w:styleId="24">
    <w:name w:val="Основной шрифт абзаца2"/>
    <w:rsid w:val="00ED618A"/>
  </w:style>
  <w:style w:type="character" w:customStyle="1" w:styleId="WW-WW8Num1ztrue1234567">
    <w:name w:val="WW-WW8Num1ztrue1234567"/>
    <w:rsid w:val="00ED618A"/>
  </w:style>
  <w:style w:type="character" w:customStyle="1" w:styleId="WW-WW8Num1ztrue11">
    <w:name w:val="WW-WW8Num1ztrue11"/>
    <w:rsid w:val="00ED618A"/>
  </w:style>
  <w:style w:type="character" w:customStyle="1" w:styleId="WW-WW8Num1ztrue121">
    <w:name w:val="WW-WW8Num1ztrue121"/>
    <w:rsid w:val="00ED618A"/>
  </w:style>
  <w:style w:type="character" w:customStyle="1" w:styleId="WW-WW8Num1ztrue1231">
    <w:name w:val="WW-WW8Num1ztrue1231"/>
    <w:rsid w:val="00ED618A"/>
  </w:style>
  <w:style w:type="character" w:customStyle="1" w:styleId="WW-WW8Num1ztrue12341">
    <w:name w:val="WW-WW8Num1ztrue12341"/>
    <w:rsid w:val="00ED618A"/>
  </w:style>
  <w:style w:type="character" w:customStyle="1" w:styleId="WW-WW8Num1ztrue123451">
    <w:name w:val="WW-WW8Num1ztrue123451"/>
    <w:rsid w:val="00ED618A"/>
  </w:style>
  <w:style w:type="character" w:customStyle="1" w:styleId="WW-WW8Num1ztrue1234561">
    <w:name w:val="WW-WW8Num1ztrue1234561"/>
    <w:rsid w:val="00ED618A"/>
  </w:style>
  <w:style w:type="character" w:customStyle="1" w:styleId="WW-WW8Num3ztrue12345">
    <w:name w:val="WW-WW8Num3ztrue12345"/>
    <w:rsid w:val="00ED618A"/>
  </w:style>
  <w:style w:type="character" w:customStyle="1" w:styleId="WW-WW8Num3ztrue11">
    <w:name w:val="WW-WW8Num3ztrue11"/>
    <w:rsid w:val="00ED618A"/>
  </w:style>
  <w:style w:type="character" w:customStyle="1" w:styleId="WW-WW8Num3ztrue121">
    <w:name w:val="WW-WW8Num3ztrue121"/>
    <w:rsid w:val="00ED618A"/>
  </w:style>
  <w:style w:type="character" w:customStyle="1" w:styleId="WW-WW8Num3ztrue1231">
    <w:name w:val="WW-WW8Num3ztrue1231"/>
    <w:rsid w:val="00ED618A"/>
  </w:style>
  <w:style w:type="character" w:customStyle="1" w:styleId="WW-WW8Num3ztrue12341">
    <w:name w:val="WW-WW8Num3ztrue12341"/>
    <w:rsid w:val="00ED618A"/>
  </w:style>
  <w:style w:type="character" w:customStyle="1" w:styleId="DefaultParagraphFont1">
    <w:name w:val="Default Paragraph Font1"/>
    <w:rsid w:val="00ED618A"/>
  </w:style>
  <w:style w:type="character" w:customStyle="1" w:styleId="WW8Num1z0">
    <w:name w:val="WW8Num1z0"/>
    <w:rsid w:val="00ED618A"/>
    <w:rPr>
      <w:rFonts w:ascii="Symbol" w:hAnsi="Symbol" w:cs="Symbol"/>
    </w:rPr>
  </w:style>
  <w:style w:type="character" w:customStyle="1" w:styleId="WW8Num2z1">
    <w:name w:val="WW8Num2z1"/>
    <w:rsid w:val="00ED618A"/>
    <w:rPr>
      <w:rFonts w:ascii="Courier New" w:hAnsi="Courier New" w:cs="Courier New"/>
    </w:rPr>
  </w:style>
  <w:style w:type="character" w:customStyle="1" w:styleId="WW8Num2z2">
    <w:name w:val="WW8Num2z2"/>
    <w:rsid w:val="00ED618A"/>
    <w:rPr>
      <w:rFonts w:ascii="Wingdings" w:hAnsi="Wingdings" w:cs="Wingdings"/>
    </w:rPr>
  </w:style>
  <w:style w:type="character" w:customStyle="1" w:styleId="WW8Num2z3">
    <w:name w:val="WW8Num2z3"/>
    <w:rsid w:val="00ED618A"/>
    <w:rPr>
      <w:rFonts w:ascii="Symbol" w:hAnsi="Symbol" w:cs="Symbol"/>
    </w:rPr>
  </w:style>
  <w:style w:type="character" w:customStyle="1" w:styleId="WW8Num3z3">
    <w:name w:val="WW8Num3z3"/>
    <w:rsid w:val="00ED618A"/>
    <w:rPr>
      <w:rFonts w:ascii="Symbol" w:hAnsi="Symbol" w:cs="Symbol"/>
    </w:rPr>
  </w:style>
  <w:style w:type="character" w:customStyle="1" w:styleId="WW8Num4z1">
    <w:name w:val="WW8Num4z1"/>
    <w:rsid w:val="00ED618A"/>
    <w:rPr>
      <w:rFonts w:ascii="Courier New" w:hAnsi="Courier New" w:cs="Courier New"/>
    </w:rPr>
  </w:style>
  <w:style w:type="character" w:customStyle="1" w:styleId="WW8Num4z2">
    <w:name w:val="WW8Num4z2"/>
    <w:rsid w:val="00ED618A"/>
    <w:rPr>
      <w:rFonts w:ascii="Wingdings" w:hAnsi="Wingdings" w:cs="Wingdings"/>
    </w:rPr>
  </w:style>
  <w:style w:type="character" w:customStyle="1" w:styleId="WW8Num5z0">
    <w:name w:val="WW8Num5z0"/>
    <w:rsid w:val="00ED618A"/>
    <w:rPr>
      <w:rFonts w:ascii="Times New Roman" w:eastAsia="Times New Roman" w:hAnsi="Times New Roman" w:cs="Times New Roman"/>
      <w:color w:val="000000"/>
    </w:rPr>
  </w:style>
  <w:style w:type="character" w:customStyle="1" w:styleId="WW8Num5z1">
    <w:name w:val="WW8Num5z1"/>
    <w:rsid w:val="00ED618A"/>
    <w:rPr>
      <w:rFonts w:ascii="Courier New" w:hAnsi="Courier New" w:cs="Courier New"/>
    </w:rPr>
  </w:style>
  <w:style w:type="character" w:customStyle="1" w:styleId="WW8Num5z2">
    <w:name w:val="WW8Num5z2"/>
    <w:rsid w:val="00ED618A"/>
    <w:rPr>
      <w:rFonts w:ascii="Wingdings" w:hAnsi="Wingdings" w:cs="Wingdings"/>
    </w:rPr>
  </w:style>
  <w:style w:type="character" w:customStyle="1" w:styleId="WW8Num5z3">
    <w:name w:val="WW8Num5z3"/>
    <w:rsid w:val="00ED618A"/>
    <w:rPr>
      <w:rFonts w:ascii="Symbol" w:hAnsi="Symbol" w:cs="Symbol"/>
    </w:rPr>
  </w:style>
  <w:style w:type="character" w:customStyle="1" w:styleId="WW8Num6z0">
    <w:name w:val="WW8Num6z0"/>
    <w:rsid w:val="00ED618A"/>
    <w:rPr>
      <w:rFonts w:ascii="Times New Roman" w:eastAsia="Times New Roman" w:hAnsi="Times New Roman" w:cs="Times New Roman"/>
    </w:rPr>
  </w:style>
  <w:style w:type="character" w:customStyle="1" w:styleId="WW8Num6z1">
    <w:name w:val="WW8Num6z1"/>
    <w:rsid w:val="00ED618A"/>
    <w:rPr>
      <w:rFonts w:ascii="Courier New" w:hAnsi="Courier New" w:cs="Courier New"/>
    </w:rPr>
  </w:style>
  <w:style w:type="character" w:customStyle="1" w:styleId="WW8Num6z2">
    <w:name w:val="WW8Num6z2"/>
    <w:rsid w:val="00ED618A"/>
    <w:rPr>
      <w:rFonts w:ascii="Wingdings" w:hAnsi="Wingdings" w:cs="Wingdings"/>
    </w:rPr>
  </w:style>
  <w:style w:type="character" w:customStyle="1" w:styleId="WW8Num6z3">
    <w:name w:val="WW8Num6z3"/>
    <w:rsid w:val="00ED618A"/>
    <w:rPr>
      <w:rFonts w:ascii="Symbol" w:hAnsi="Symbol" w:cs="Symbol"/>
    </w:rPr>
  </w:style>
  <w:style w:type="character" w:customStyle="1" w:styleId="WW8Num8z0">
    <w:name w:val="WW8Num8z0"/>
    <w:rsid w:val="00ED618A"/>
    <w:rPr>
      <w:rFonts w:cs="Times New Roman"/>
    </w:rPr>
  </w:style>
  <w:style w:type="character" w:customStyle="1" w:styleId="WW8Num9z0">
    <w:name w:val="WW8Num9z0"/>
    <w:rsid w:val="00ED618A"/>
    <w:rPr>
      <w:color w:val="auto"/>
    </w:rPr>
  </w:style>
  <w:style w:type="character" w:customStyle="1" w:styleId="WW8Num10z0">
    <w:name w:val="WW8Num10z0"/>
    <w:rsid w:val="00ED618A"/>
    <w:rPr>
      <w:rFonts w:ascii="Times New Roman" w:eastAsia="Times New Roman" w:hAnsi="Times New Roman" w:cs="Times New Roman"/>
    </w:rPr>
  </w:style>
  <w:style w:type="character" w:customStyle="1" w:styleId="WW8Num10z1">
    <w:name w:val="WW8Num10z1"/>
    <w:rsid w:val="00ED618A"/>
    <w:rPr>
      <w:rFonts w:ascii="Courier New" w:hAnsi="Courier New" w:cs="Courier New"/>
    </w:rPr>
  </w:style>
  <w:style w:type="character" w:customStyle="1" w:styleId="WW8Num10z2">
    <w:name w:val="WW8Num10z2"/>
    <w:rsid w:val="00ED618A"/>
    <w:rPr>
      <w:rFonts w:ascii="Wingdings" w:hAnsi="Wingdings" w:cs="Wingdings"/>
    </w:rPr>
  </w:style>
  <w:style w:type="character" w:customStyle="1" w:styleId="WW8Num10z3">
    <w:name w:val="WW8Num10z3"/>
    <w:rsid w:val="00ED618A"/>
    <w:rPr>
      <w:rFonts w:ascii="Symbol" w:hAnsi="Symbol" w:cs="Symbol"/>
    </w:rPr>
  </w:style>
  <w:style w:type="character" w:customStyle="1" w:styleId="WW8Num12z0">
    <w:name w:val="WW8Num12z0"/>
    <w:rsid w:val="00ED618A"/>
    <w:rPr>
      <w:rFonts w:ascii="Times New Roman" w:eastAsia="Times New Roman" w:hAnsi="Times New Roman" w:cs="Times New Roman"/>
    </w:rPr>
  </w:style>
  <w:style w:type="character" w:customStyle="1" w:styleId="WW8Num12z1">
    <w:name w:val="WW8Num12z1"/>
    <w:rsid w:val="00ED618A"/>
    <w:rPr>
      <w:rFonts w:ascii="Courier New" w:hAnsi="Courier New" w:cs="Courier New"/>
    </w:rPr>
  </w:style>
  <w:style w:type="character" w:customStyle="1" w:styleId="WW8Num12z2">
    <w:name w:val="WW8Num12z2"/>
    <w:rsid w:val="00ED618A"/>
    <w:rPr>
      <w:rFonts w:ascii="Wingdings" w:hAnsi="Wingdings" w:cs="Wingdings"/>
    </w:rPr>
  </w:style>
  <w:style w:type="character" w:customStyle="1" w:styleId="WW8Num12z3">
    <w:name w:val="WW8Num12z3"/>
    <w:rsid w:val="00ED618A"/>
    <w:rPr>
      <w:rFonts w:ascii="Symbol" w:hAnsi="Symbol" w:cs="Symbol"/>
    </w:rPr>
  </w:style>
  <w:style w:type="character" w:customStyle="1" w:styleId="WW8Num14z0">
    <w:name w:val="WW8Num14z0"/>
    <w:rsid w:val="00ED618A"/>
    <w:rPr>
      <w:rFonts w:ascii="Times New Roman" w:eastAsia="Times New Roman" w:hAnsi="Times New Roman" w:cs="Times New Roman"/>
    </w:rPr>
  </w:style>
  <w:style w:type="character" w:customStyle="1" w:styleId="WW8Num14z1">
    <w:name w:val="WW8Num14z1"/>
    <w:rsid w:val="00ED618A"/>
    <w:rPr>
      <w:rFonts w:ascii="Courier New" w:hAnsi="Courier New" w:cs="Courier New"/>
    </w:rPr>
  </w:style>
  <w:style w:type="character" w:customStyle="1" w:styleId="WW8Num14z2">
    <w:name w:val="WW8Num14z2"/>
    <w:rsid w:val="00ED618A"/>
    <w:rPr>
      <w:rFonts w:ascii="Wingdings" w:hAnsi="Wingdings" w:cs="Wingdings"/>
    </w:rPr>
  </w:style>
  <w:style w:type="character" w:customStyle="1" w:styleId="WW8Num14z3">
    <w:name w:val="WW8Num14z3"/>
    <w:rsid w:val="00ED618A"/>
    <w:rPr>
      <w:rFonts w:ascii="Symbol" w:hAnsi="Symbol" w:cs="Symbol"/>
    </w:rPr>
  </w:style>
  <w:style w:type="character" w:customStyle="1" w:styleId="WW8Num18z0">
    <w:name w:val="WW8Num18z0"/>
    <w:rsid w:val="00ED618A"/>
    <w:rPr>
      <w:b w:val="0"/>
      <w:bCs w:val="0"/>
      <w:i w:val="0"/>
      <w:iCs w:val="0"/>
      <w:sz w:val="24"/>
      <w:szCs w:val="24"/>
    </w:rPr>
  </w:style>
  <w:style w:type="character" w:customStyle="1" w:styleId="WW8Num19z0">
    <w:name w:val="WW8Num19z0"/>
    <w:rsid w:val="00ED618A"/>
    <w:rPr>
      <w:rFonts w:ascii="Times New Roman" w:eastAsia="Times New Roman" w:hAnsi="Times New Roman" w:cs="Times New Roman"/>
    </w:rPr>
  </w:style>
  <w:style w:type="character" w:customStyle="1" w:styleId="WW8Num19z1">
    <w:name w:val="WW8Num19z1"/>
    <w:rsid w:val="00ED618A"/>
    <w:rPr>
      <w:rFonts w:ascii="Courier New" w:hAnsi="Courier New" w:cs="Courier New"/>
    </w:rPr>
  </w:style>
  <w:style w:type="character" w:customStyle="1" w:styleId="WW8Num19z2">
    <w:name w:val="WW8Num19z2"/>
    <w:rsid w:val="00ED618A"/>
    <w:rPr>
      <w:rFonts w:ascii="Wingdings" w:hAnsi="Wingdings" w:cs="Wingdings"/>
    </w:rPr>
  </w:style>
  <w:style w:type="character" w:customStyle="1" w:styleId="WW8Num19z3">
    <w:name w:val="WW8Num19z3"/>
    <w:rsid w:val="00ED618A"/>
    <w:rPr>
      <w:rFonts w:ascii="Symbol" w:hAnsi="Symbol" w:cs="Symbol"/>
    </w:rPr>
  </w:style>
  <w:style w:type="character" w:customStyle="1" w:styleId="WW8Num20z0">
    <w:name w:val="WW8Num20z0"/>
    <w:rsid w:val="00ED618A"/>
    <w:rPr>
      <w:rFonts w:ascii="Century Schoolbook" w:hAnsi="Century Schoolbook" w:cs="Century Schoolbook"/>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20z1">
    <w:name w:val="WW8Num20z1"/>
    <w:rsid w:val="00ED618A"/>
    <w:rPr>
      <w:rFonts w:ascii="Microsoft Sans Serif" w:eastAsia="Times New Roman" w:hAnsi="Microsoft Sans Serif" w:cs="Microsoft Sans Serif"/>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21z0">
    <w:name w:val="WW8Num21z0"/>
    <w:rsid w:val="00ED618A"/>
    <w:rPr>
      <w:rFonts w:ascii="Times New Roman" w:eastAsia="Times New Roman" w:hAnsi="Times New Roman" w:cs="Times New Roman"/>
    </w:rPr>
  </w:style>
  <w:style w:type="character" w:customStyle="1" w:styleId="WW8Num21z1">
    <w:name w:val="WW8Num21z1"/>
    <w:rsid w:val="00ED618A"/>
    <w:rPr>
      <w:rFonts w:ascii="Courier New" w:hAnsi="Courier New" w:cs="Courier New"/>
    </w:rPr>
  </w:style>
  <w:style w:type="character" w:customStyle="1" w:styleId="WW8Num21z2">
    <w:name w:val="WW8Num21z2"/>
    <w:rsid w:val="00ED618A"/>
    <w:rPr>
      <w:rFonts w:ascii="Wingdings" w:hAnsi="Wingdings" w:cs="Wingdings"/>
    </w:rPr>
  </w:style>
  <w:style w:type="character" w:customStyle="1" w:styleId="WW8Num21z3">
    <w:name w:val="WW8Num21z3"/>
    <w:rsid w:val="00ED618A"/>
    <w:rPr>
      <w:rFonts w:ascii="Symbol" w:hAnsi="Symbol" w:cs="Symbol"/>
    </w:rPr>
  </w:style>
  <w:style w:type="character" w:customStyle="1" w:styleId="WW8Num22z0">
    <w:name w:val="WW8Num22z0"/>
    <w:rsid w:val="00ED618A"/>
    <w:rPr>
      <w:rFonts w:ascii="Times New Roman" w:eastAsia="Times New Roman" w:hAnsi="Times New Roman" w:cs="Times New Roman"/>
    </w:rPr>
  </w:style>
  <w:style w:type="character" w:customStyle="1" w:styleId="WW8Num22z1">
    <w:name w:val="WW8Num22z1"/>
    <w:rsid w:val="00ED618A"/>
    <w:rPr>
      <w:rFonts w:ascii="Courier New" w:hAnsi="Courier New" w:cs="Courier New"/>
    </w:rPr>
  </w:style>
  <w:style w:type="character" w:customStyle="1" w:styleId="WW8Num22z2">
    <w:name w:val="WW8Num22z2"/>
    <w:rsid w:val="00ED618A"/>
    <w:rPr>
      <w:rFonts w:ascii="Wingdings" w:hAnsi="Wingdings" w:cs="Wingdings"/>
    </w:rPr>
  </w:style>
  <w:style w:type="character" w:customStyle="1" w:styleId="WW8Num22z3">
    <w:name w:val="WW8Num22z3"/>
    <w:rsid w:val="00ED618A"/>
    <w:rPr>
      <w:rFonts w:ascii="Symbol" w:hAnsi="Symbol" w:cs="Symbol"/>
    </w:rPr>
  </w:style>
  <w:style w:type="character" w:customStyle="1" w:styleId="WW8Num23z0">
    <w:name w:val="WW8Num23z0"/>
    <w:rsid w:val="00ED618A"/>
    <w:rPr>
      <w:rFonts w:ascii="Times New Roman" w:eastAsia="Times New Roman" w:hAnsi="Times New Roman" w:cs="Times New Roman"/>
    </w:rPr>
  </w:style>
  <w:style w:type="character" w:customStyle="1" w:styleId="WW8Num23z1">
    <w:name w:val="WW8Num23z1"/>
    <w:rsid w:val="00ED618A"/>
    <w:rPr>
      <w:rFonts w:ascii="Courier New" w:hAnsi="Courier New" w:cs="Courier New"/>
    </w:rPr>
  </w:style>
  <w:style w:type="character" w:customStyle="1" w:styleId="WW8Num23z2">
    <w:name w:val="WW8Num23z2"/>
    <w:rsid w:val="00ED618A"/>
    <w:rPr>
      <w:rFonts w:ascii="Wingdings" w:hAnsi="Wingdings" w:cs="Wingdings"/>
    </w:rPr>
  </w:style>
  <w:style w:type="character" w:customStyle="1" w:styleId="WW8Num23z3">
    <w:name w:val="WW8Num23z3"/>
    <w:rsid w:val="00ED618A"/>
    <w:rPr>
      <w:rFonts w:ascii="Symbol" w:hAnsi="Symbol" w:cs="Symbol"/>
    </w:rPr>
  </w:style>
  <w:style w:type="character" w:customStyle="1" w:styleId="WW8Num24z0">
    <w:name w:val="WW8Num24z0"/>
    <w:rsid w:val="00ED618A"/>
    <w:rPr>
      <w:rFonts w:ascii="Times New Roman" w:eastAsia="Times New Roman" w:hAnsi="Times New Roman" w:cs="Times New Roman"/>
    </w:rPr>
  </w:style>
  <w:style w:type="character" w:customStyle="1" w:styleId="WW8Num24z1">
    <w:name w:val="WW8Num24z1"/>
    <w:rsid w:val="00ED618A"/>
    <w:rPr>
      <w:rFonts w:ascii="Courier New" w:hAnsi="Courier New" w:cs="Courier New"/>
    </w:rPr>
  </w:style>
  <w:style w:type="character" w:customStyle="1" w:styleId="WW8Num24z2">
    <w:name w:val="WW8Num24z2"/>
    <w:rsid w:val="00ED618A"/>
    <w:rPr>
      <w:rFonts w:ascii="Wingdings" w:hAnsi="Wingdings" w:cs="Wingdings"/>
    </w:rPr>
  </w:style>
  <w:style w:type="character" w:customStyle="1" w:styleId="WW8Num24z3">
    <w:name w:val="WW8Num24z3"/>
    <w:rsid w:val="00ED618A"/>
    <w:rPr>
      <w:rFonts w:ascii="Symbol" w:hAnsi="Symbol" w:cs="Symbol"/>
    </w:rPr>
  </w:style>
  <w:style w:type="character" w:customStyle="1" w:styleId="WW8Num25z0">
    <w:name w:val="WW8Num25z0"/>
    <w:rsid w:val="00ED618A"/>
    <w:rPr>
      <w:rFonts w:ascii="Times New Roman" w:eastAsia="Times New Roman" w:hAnsi="Times New Roman" w:cs="Times New Roman"/>
    </w:rPr>
  </w:style>
  <w:style w:type="character" w:customStyle="1" w:styleId="WW8Num25z1">
    <w:name w:val="WW8Num25z1"/>
    <w:rsid w:val="00ED618A"/>
    <w:rPr>
      <w:rFonts w:ascii="Courier New" w:hAnsi="Courier New" w:cs="Courier New"/>
    </w:rPr>
  </w:style>
  <w:style w:type="character" w:customStyle="1" w:styleId="WW8Num25z2">
    <w:name w:val="WW8Num25z2"/>
    <w:rsid w:val="00ED618A"/>
    <w:rPr>
      <w:rFonts w:ascii="Wingdings" w:hAnsi="Wingdings" w:cs="Wingdings"/>
    </w:rPr>
  </w:style>
  <w:style w:type="character" w:customStyle="1" w:styleId="WW8Num25z3">
    <w:name w:val="WW8Num25z3"/>
    <w:rsid w:val="00ED618A"/>
    <w:rPr>
      <w:rFonts w:ascii="Symbol" w:hAnsi="Symbol" w:cs="Symbol"/>
    </w:rPr>
  </w:style>
  <w:style w:type="character" w:customStyle="1" w:styleId="WW8Num26z0">
    <w:name w:val="WW8Num26z0"/>
    <w:rsid w:val="00ED618A"/>
    <w:rPr>
      <w:rFonts w:ascii="Courier New" w:hAnsi="Courier New" w:cs="Courier New"/>
      <w:color w:val="auto"/>
    </w:rPr>
  </w:style>
  <w:style w:type="character" w:customStyle="1" w:styleId="WW8Num26z1">
    <w:name w:val="WW8Num26z1"/>
    <w:rsid w:val="00ED618A"/>
    <w:rPr>
      <w:rFonts w:ascii="Courier New" w:hAnsi="Courier New" w:cs="Courier New"/>
    </w:rPr>
  </w:style>
  <w:style w:type="character" w:customStyle="1" w:styleId="WW8Num26z2">
    <w:name w:val="WW8Num26z2"/>
    <w:rsid w:val="00ED618A"/>
    <w:rPr>
      <w:rFonts w:ascii="Wingdings" w:hAnsi="Wingdings" w:cs="Wingdings"/>
    </w:rPr>
  </w:style>
  <w:style w:type="character" w:customStyle="1" w:styleId="WW8Num26z3">
    <w:name w:val="WW8Num26z3"/>
    <w:rsid w:val="00ED618A"/>
    <w:rPr>
      <w:rFonts w:ascii="Symbol" w:hAnsi="Symbol" w:cs="Symbol"/>
    </w:rPr>
  </w:style>
  <w:style w:type="character" w:customStyle="1" w:styleId="WW8Num27z0">
    <w:name w:val="WW8Num27z0"/>
    <w:rsid w:val="00ED618A"/>
    <w:rPr>
      <w:b/>
      <w:bCs/>
    </w:rPr>
  </w:style>
  <w:style w:type="character" w:customStyle="1" w:styleId="WW8Num27z1">
    <w:name w:val="WW8Num27z1"/>
    <w:rsid w:val="00ED618A"/>
    <w:rPr>
      <w:i w:val="0"/>
      <w:iCs w:val="0"/>
      <w:color w:val="auto"/>
    </w:rPr>
  </w:style>
  <w:style w:type="character" w:customStyle="1" w:styleId="WW8Num27z2">
    <w:name w:val="WW8Num27z2"/>
    <w:rsid w:val="00ED618A"/>
    <w:rPr>
      <w:rFonts w:ascii="Times New Roman" w:hAnsi="Times New Roman" w:cs="Times New Roman"/>
      <w:b w:val="0"/>
      <w:bCs w:val="0"/>
      <w:i w:val="0"/>
      <w:iCs w:val="0"/>
      <w:sz w:val="28"/>
      <w:szCs w:val="28"/>
    </w:rPr>
  </w:style>
  <w:style w:type="character" w:customStyle="1" w:styleId="WW8Num28z0">
    <w:name w:val="WW8Num28z0"/>
    <w:rsid w:val="00ED618A"/>
    <w:rPr>
      <w:rFonts w:ascii="Times New Roman" w:eastAsia="Times New Roman" w:hAnsi="Times New Roman" w:cs="Times New Roman"/>
    </w:rPr>
  </w:style>
  <w:style w:type="character" w:customStyle="1" w:styleId="WW8Num28z1">
    <w:name w:val="WW8Num28z1"/>
    <w:rsid w:val="00ED618A"/>
    <w:rPr>
      <w:rFonts w:ascii="Courier New" w:hAnsi="Courier New" w:cs="Courier New"/>
    </w:rPr>
  </w:style>
  <w:style w:type="character" w:customStyle="1" w:styleId="WW8Num28z2">
    <w:name w:val="WW8Num28z2"/>
    <w:rsid w:val="00ED618A"/>
    <w:rPr>
      <w:rFonts w:ascii="Wingdings" w:hAnsi="Wingdings" w:cs="Wingdings"/>
    </w:rPr>
  </w:style>
  <w:style w:type="character" w:customStyle="1" w:styleId="WW8Num28z3">
    <w:name w:val="WW8Num28z3"/>
    <w:rsid w:val="00ED618A"/>
    <w:rPr>
      <w:rFonts w:ascii="Symbol" w:hAnsi="Symbol" w:cs="Symbol"/>
    </w:rPr>
  </w:style>
  <w:style w:type="character" w:customStyle="1" w:styleId="WW8Num29z0">
    <w:name w:val="WW8Num29z0"/>
    <w:rsid w:val="00ED618A"/>
    <w:rPr>
      <w:rFonts w:ascii="Symbol" w:hAnsi="Symbol" w:cs="Symbol"/>
      <w:color w:val="auto"/>
      <w:sz w:val="24"/>
      <w:szCs w:val="24"/>
    </w:rPr>
  </w:style>
  <w:style w:type="character" w:customStyle="1" w:styleId="WW8Num29z1">
    <w:name w:val="WW8Num29z1"/>
    <w:rsid w:val="00ED618A"/>
    <w:rPr>
      <w:rFonts w:ascii="Courier New" w:hAnsi="Courier New" w:cs="Courier New"/>
    </w:rPr>
  </w:style>
  <w:style w:type="character" w:customStyle="1" w:styleId="WW8Num29z2">
    <w:name w:val="WW8Num29z2"/>
    <w:rsid w:val="00ED618A"/>
    <w:rPr>
      <w:rFonts w:ascii="Wingdings" w:hAnsi="Wingdings" w:cs="Wingdings"/>
    </w:rPr>
  </w:style>
  <w:style w:type="character" w:customStyle="1" w:styleId="WW8Num29z3">
    <w:name w:val="WW8Num29z3"/>
    <w:rsid w:val="00ED618A"/>
    <w:rPr>
      <w:rFonts w:ascii="Symbol" w:hAnsi="Symbol" w:cs="Symbol"/>
    </w:rPr>
  </w:style>
  <w:style w:type="character" w:customStyle="1" w:styleId="WW8Num30z0">
    <w:name w:val="WW8Num30z0"/>
    <w:rsid w:val="00ED618A"/>
    <w:rPr>
      <w:rFonts w:ascii="Times New Roman" w:eastAsia="Times New Roman" w:hAnsi="Times New Roman" w:cs="Times New Roman"/>
    </w:rPr>
  </w:style>
  <w:style w:type="character" w:customStyle="1" w:styleId="WW8Num30z1">
    <w:name w:val="WW8Num30z1"/>
    <w:rsid w:val="00ED618A"/>
    <w:rPr>
      <w:rFonts w:ascii="Courier New" w:hAnsi="Courier New" w:cs="Courier New"/>
    </w:rPr>
  </w:style>
  <w:style w:type="character" w:customStyle="1" w:styleId="WW8Num30z2">
    <w:name w:val="WW8Num30z2"/>
    <w:rsid w:val="00ED618A"/>
    <w:rPr>
      <w:rFonts w:ascii="Wingdings" w:hAnsi="Wingdings" w:cs="Wingdings"/>
    </w:rPr>
  </w:style>
  <w:style w:type="character" w:customStyle="1" w:styleId="WW8Num30z3">
    <w:name w:val="WW8Num30z3"/>
    <w:rsid w:val="00ED618A"/>
    <w:rPr>
      <w:rFonts w:ascii="Symbol" w:hAnsi="Symbol" w:cs="Symbol"/>
    </w:rPr>
  </w:style>
  <w:style w:type="character" w:customStyle="1" w:styleId="13">
    <w:name w:val="Основной шрифт абзаца1"/>
    <w:rsid w:val="00ED618A"/>
  </w:style>
  <w:style w:type="character" w:customStyle="1" w:styleId="aff4">
    <w:name w:val="Знак Знак"/>
    <w:rsid w:val="00ED618A"/>
    <w:rPr>
      <w:sz w:val="24"/>
      <w:szCs w:val="24"/>
      <w:lang w:val="uk-UA" w:eastAsia="ar-SA" w:bidi="ar-SA"/>
    </w:rPr>
  </w:style>
  <w:style w:type="character" w:styleId="aff5">
    <w:name w:val="Strong"/>
    <w:qFormat/>
    <w:rsid w:val="00ED618A"/>
    <w:rPr>
      <w:b/>
      <w:bCs/>
    </w:rPr>
  </w:style>
  <w:style w:type="character" w:customStyle="1" w:styleId="longtext1">
    <w:name w:val="long_text1"/>
    <w:rsid w:val="00ED618A"/>
    <w:rPr>
      <w:sz w:val="20"/>
      <w:szCs w:val="20"/>
    </w:rPr>
  </w:style>
  <w:style w:type="character" w:customStyle="1" w:styleId="f11">
    <w:name w:val="f11"/>
    <w:rsid w:val="00ED618A"/>
    <w:rPr>
      <w:rFonts w:ascii="Times New Roman" w:hAnsi="Times New Roman" w:cs="Times New Roman"/>
      <w:color w:val="000000"/>
      <w:sz w:val="24"/>
      <w:szCs w:val="24"/>
    </w:rPr>
  </w:style>
  <w:style w:type="paragraph" w:customStyle="1" w:styleId="aff6">
    <w:name w:val="Заголовок"/>
    <w:basedOn w:val="a0"/>
    <w:next w:val="a4"/>
    <w:rsid w:val="00ED618A"/>
    <w:pPr>
      <w:keepNext/>
      <w:suppressAutoHyphens/>
      <w:spacing w:before="240" w:after="120"/>
    </w:pPr>
    <w:rPr>
      <w:rFonts w:eastAsia="SimSun" w:cs="Mangal"/>
      <w:sz w:val="28"/>
      <w:szCs w:val="28"/>
      <w:lang w:val="ru-RU" w:eastAsia="ar-SA"/>
    </w:rPr>
  </w:style>
  <w:style w:type="paragraph" w:styleId="aff7">
    <w:name w:val="List"/>
    <w:basedOn w:val="a4"/>
    <w:rsid w:val="00ED618A"/>
    <w:pPr>
      <w:tabs>
        <w:tab w:val="num" w:pos="360"/>
      </w:tabs>
      <w:suppressAutoHyphens/>
      <w:spacing w:after="120"/>
      <w:ind w:hanging="360"/>
    </w:pPr>
    <w:rPr>
      <w:rFonts w:ascii="Calibri" w:eastAsia="Times New Roman" w:hAnsi="Calibri" w:cs="Mangal"/>
      <w:szCs w:val="22"/>
      <w:lang w:val="uk-UA" w:eastAsia="ar-SA"/>
    </w:rPr>
  </w:style>
  <w:style w:type="paragraph" w:customStyle="1" w:styleId="aff8">
    <w:name w:val="Название"/>
    <w:basedOn w:val="a0"/>
    <w:rsid w:val="00ED618A"/>
    <w:pPr>
      <w:suppressLineNumbers/>
      <w:suppressAutoHyphens/>
      <w:spacing w:before="120" w:after="120"/>
    </w:pPr>
    <w:rPr>
      <w:rFonts w:ascii="Calibri" w:eastAsia="Times New Roman" w:hAnsi="Calibri" w:cs="Mangal"/>
      <w:i/>
      <w:iCs/>
      <w:sz w:val="24"/>
      <w:szCs w:val="24"/>
      <w:lang w:val="ru-RU" w:eastAsia="ar-SA"/>
    </w:rPr>
  </w:style>
  <w:style w:type="paragraph" w:customStyle="1" w:styleId="aff9">
    <w:name w:val="Указатель"/>
    <w:basedOn w:val="a0"/>
    <w:rsid w:val="00ED618A"/>
    <w:pPr>
      <w:suppressLineNumbers/>
      <w:suppressAutoHyphens/>
    </w:pPr>
    <w:rPr>
      <w:rFonts w:ascii="Calibri" w:eastAsia="Times New Roman" w:hAnsi="Calibri" w:cs="Mangal"/>
      <w:szCs w:val="22"/>
      <w:lang w:val="ru-RU" w:eastAsia="ar-SA"/>
    </w:rPr>
  </w:style>
  <w:style w:type="paragraph" w:customStyle="1" w:styleId="affa">
    <w:name w:val="Название объекта"/>
    <w:basedOn w:val="a0"/>
    <w:rsid w:val="00ED618A"/>
    <w:pPr>
      <w:suppressLineNumbers/>
      <w:suppressAutoHyphens/>
      <w:spacing w:before="120" w:after="120"/>
    </w:pPr>
    <w:rPr>
      <w:rFonts w:ascii="Calibri" w:eastAsia="Times New Roman" w:hAnsi="Calibri" w:cs="Mangal"/>
      <w:i/>
      <w:iCs/>
      <w:sz w:val="24"/>
      <w:szCs w:val="24"/>
      <w:lang w:val="ru-RU" w:eastAsia="ar-SA"/>
    </w:rPr>
  </w:style>
  <w:style w:type="paragraph" w:customStyle="1" w:styleId="25">
    <w:name w:val="Указатель2"/>
    <w:basedOn w:val="a0"/>
    <w:rsid w:val="00ED618A"/>
    <w:pPr>
      <w:suppressLineNumbers/>
      <w:suppressAutoHyphens/>
    </w:pPr>
    <w:rPr>
      <w:rFonts w:ascii="Calibri" w:eastAsia="Times New Roman" w:hAnsi="Calibri" w:cs="Mangal"/>
      <w:szCs w:val="22"/>
      <w:lang w:val="ru-RU" w:eastAsia="ar-SA"/>
    </w:rPr>
  </w:style>
  <w:style w:type="paragraph" w:customStyle="1" w:styleId="14">
    <w:name w:val="Название объекта1"/>
    <w:basedOn w:val="a0"/>
    <w:rsid w:val="00ED618A"/>
    <w:pPr>
      <w:suppressLineNumbers/>
      <w:suppressAutoHyphens/>
      <w:spacing w:before="120" w:after="120"/>
    </w:pPr>
    <w:rPr>
      <w:rFonts w:ascii="Calibri" w:eastAsia="Times New Roman" w:hAnsi="Calibri" w:cs="Mangal"/>
      <w:i/>
      <w:iCs/>
      <w:sz w:val="24"/>
      <w:szCs w:val="24"/>
      <w:lang w:val="ru-RU" w:eastAsia="ar-SA"/>
    </w:rPr>
  </w:style>
  <w:style w:type="paragraph" w:customStyle="1" w:styleId="15">
    <w:name w:val="Указатель1"/>
    <w:basedOn w:val="a0"/>
    <w:rsid w:val="00ED618A"/>
    <w:pPr>
      <w:suppressLineNumbers/>
      <w:suppressAutoHyphens/>
    </w:pPr>
    <w:rPr>
      <w:rFonts w:ascii="Calibri" w:eastAsia="Times New Roman" w:hAnsi="Calibri" w:cs="Mangal"/>
      <w:szCs w:val="22"/>
      <w:lang w:val="ru-RU" w:eastAsia="ar-SA"/>
    </w:rPr>
  </w:style>
  <w:style w:type="paragraph" w:customStyle="1" w:styleId="affb">
    <w:name w:val="Обычный (веб)"/>
    <w:basedOn w:val="a0"/>
    <w:rsid w:val="00ED618A"/>
    <w:pPr>
      <w:suppressAutoHyphens/>
      <w:spacing w:after="75"/>
      <w:jc w:val="both"/>
    </w:pPr>
    <w:rPr>
      <w:rFonts w:ascii="Times New Roman" w:eastAsia="Times New Roman" w:hAnsi="Times New Roman" w:cs="Times New Roman"/>
      <w:sz w:val="24"/>
      <w:szCs w:val="24"/>
      <w:lang w:val="ru-RU" w:eastAsia="ar-SA"/>
    </w:rPr>
  </w:style>
  <w:style w:type="paragraph" w:customStyle="1" w:styleId="16">
    <w:name w:val="Нумерация 1"/>
    <w:rsid w:val="00ED618A"/>
    <w:pPr>
      <w:tabs>
        <w:tab w:val="num" w:pos="360"/>
        <w:tab w:val="left" w:pos="720"/>
      </w:tabs>
      <w:suppressAutoHyphens/>
      <w:ind w:left="360" w:hanging="360"/>
      <w:jc w:val="both"/>
    </w:pPr>
    <w:rPr>
      <w:rFonts w:eastAsiaTheme="minorEastAsia"/>
      <w:b/>
      <w:bCs/>
      <w:sz w:val="24"/>
      <w:szCs w:val="24"/>
      <w:lang w:val="ru-RU" w:eastAsia="ar-SA"/>
    </w:rPr>
  </w:style>
  <w:style w:type="paragraph" w:customStyle="1" w:styleId="26">
    <w:name w:val="Нумерация 2"/>
    <w:basedOn w:val="16"/>
    <w:rsid w:val="00ED618A"/>
    <w:pPr>
      <w:ind w:left="0" w:firstLine="720"/>
    </w:pPr>
  </w:style>
  <w:style w:type="paragraph" w:customStyle="1" w:styleId="34">
    <w:name w:val="Нумерация 3"/>
    <w:basedOn w:val="a0"/>
    <w:rsid w:val="00ED618A"/>
    <w:pPr>
      <w:tabs>
        <w:tab w:val="num" w:pos="360"/>
        <w:tab w:val="left" w:pos="720"/>
        <w:tab w:val="left" w:pos="1831"/>
      </w:tabs>
      <w:suppressAutoHyphens/>
      <w:spacing w:after="120"/>
      <w:ind w:left="622" w:firstLine="568"/>
    </w:pPr>
    <w:rPr>
      <w:rFonts w:ascii="Times New Roman" w:eastAsia="Times New Roman" w:hAnsi="Times New Roman" w:cs="Times New Roman"/>
      <w:color w:val="000000"/>
      <w:sz w:val="24"/>
      <w:szCs w:val="24"/>
      <w:lang w:val="uk-UA" w:eastAsia="ar-SA"/>
    </w:rPr>
  </w:style>
  <w:style w:type="paragraph" w:customStyle="1" w:styleId="17">
    <w:name w:val="Текст примечания1"/>
    <w:basedOn w:val="a0"/>
    <w:rsid w:val="00ED618A"/>
    <w:pPr>
      <w:suppressAutoHyphens/>
    </w:pPr>
    <w:rPr>
      <w:rFonts w:eastAsia="Times New Roman"/>
      <w:color w:val="000000"/>
      <w:sz w:val="20"/>
      <w:lang w:val="uk-UA" w:eastAsia="ar-SA"/>
    </w:rPr>
  </w:style>
  <w:style w:type="paragraph" w:customStyle="1" w:styleId="affc">
    <w:name w:val="Маркер"/>
    <w:basedOn w:val="a0"/>
    <w:rsid w:val="00ED618A"/>
    <w:pPr>
      <w:tabs>
        <w:tab w:val="num" w:pos="567"/>
        <w:tab w:val="left" w:pos="720"/>
      </w:tabs>
      <w:suppressAutoHyphens/>
      <w:spacing w:after="120"/>
    </w:pPr>
    <w:rPr>
      <w:rFonts w:ascii="Times New Roman" w:eastAsia="Times New Roman" w:hAnsi="Times New Roman" w:cs="Times New Roman"/>
      <w:color w:val="000000"/>
      <w:sz w:val="24"/>
      <w:szCs w:val="24"/>
      <w:lang w:val="uk-UA" w:eastAsia="ar-SA"/>
    </w:rPr>
  </w:style>
  <w:style w:type="paragraph" w:customStyle="1" w:styleId="affd">
    <w:name w:val="Нумерация"/>
    <w:basedOn w:val="a0"/>
    <w:rsid w:val="00ED618A"/>
    <w:pPr>
      <w:tabs>
        <w:tab w:val="num" w:pos="567"/>
        <w:tab w:val="left" w:pos="644"/>
      </w:tabs>
      <w:suppressAutoHyphens/>
      <w:ind w:firstLine="284"/>
    </w:pPr>
    <w:rPr>
      <w:rFonts w:eastAsia="Times New Roman"/>
      <w:color w:val="000000"/>
      <w:sz w:val="24"/>
      <w:szCs w:val="24"/>
      <w:lang w:val="uk-UA" w:eastAsia="ar-SA"/>
    </w:rPr>
  </w:style>
  <w:style w:type="paragraph" w:customStyle="1" w:styleId="Title1">
    <w:name w:val="Title1"/>
    <w:basedOn w:val="a0"/>
    <w:next w:val="affe"/>
    <w:rsid w:val="00ED618A"/>
    <w:pPr>
      <w:suppressAutoHyphens/>
      <w:jc w:val="center"/>
    </w:pPr>
    <w:rPr>
      <w:rFonts w:ascii="Times New Roman" w:eastAsia="Times New Roman" w:hAnsi="Times New Roman" w:cs="Times New Roman"/>
      <w:b/>
      <w:bCs/>
      <w:sz w:val="28"/>
      <w:szCs w:val="24"/>
      <w:lang w:val="ru-RU" w:eastAsia="ar-SA"/>
    </w:rPr>
  </w:style>
  <w:style w:type="paragraph" w:styleId="affe">
    <w:name w:val="Subtitle"/>
    <w:basedOn w:val="aff6"/>
    <w:next w:val="a4"/>
    <w:link w:val="Char9"/>
    <w:qFormat/>
    <w:rsid w:val="00ED618A"/>
    <w:pPr>
      <w:jc w:val="center"/>
    </w:pPr>
    <w:rPr>
      <w:i/>
      <w:iCs/>
    </w:rPr>
  </w:style>
  <w:style w:type="character" w:customStyle="1" w:styleId="Char9">
    <w:name w:val="副标题 Char"/>
    <w:basedOn w:val="a1"/>
    <w:link w:val="affe"/>
    <w:rsid w:val="00ED618A"/>
    <w:rPr>
      <w:rFonts w:ascii="Arial" w:hAnsi="Arial" w:cs="Mangal"/>
      <w:i/>
      <w:iCs/>
      <w:sz w:val="28"/>
      <w:szCs w:val="28"/>
      <w:lang w:val="ru-RU" w:eastAsia="ar-SA"/>
    </w:rPr>
  </w:style>
  <w:style w:type="paragraph" w:customStyle="1" w:styleId="311">
    <w:name w:val="Основной текст 31"/>
    <w:basedOn w:val="a0"/>
    <w:rsid w:val="00ED618A"/>
    <w:pPr>
      <w:suppressAutoHyphens/>
      <w:spacing w:after="120"/>
    </w:pPr>
    <w:rPr>
      <w:rFonts w:ascii="Times New Roman" w:eastAsia="Times New Roman" w:hAnsi="Times New Roman" w:cs="Times New Roman"/>
      <w:sz w:val="16"/>
      <w:szCs w:val="16"/>
      <w:lang w:val="ru-RU" w:eastAsia="ar-SA"/>
    </w:rPr>
  </w:style>
  <w:style w:type="paragraph" w:customStyle="1" w:styleId="HTML0">
    <w:name w:val="Стандартный HTML"/>
    <w:basedOn w:val="a0"/>
    <w:rsid w:val="00ED6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val="ru-RU" w:eastAsia="ar-SA"/>
    </w:rPr>
  </w:style>
  <w:style w:type="paragraph" w:customStyle="1" w:styleId="Normal1">
    <w:name w:val="Normal1"/>
    <w:rsid w:val="00ED618A"/>
    <w:pPr>
      <w:suppressAutoHyphens/>
      <w:autoSpaceDE w:val="0"/>
    </w:pPr>
    <w:rPr>
      <w:rFonts w:ascii="Arial" w:eastAsiaTheme="minorEastAsia" w:hAnsi="Arial" w:cs="Arial"/>
      <w:color w:val="000000"/>
      <w:sz w:val="24"/>
      <w:szCs w:val="24"/>
      <w:lang w:val="ru-RU" w:eastAsia="ar-SA"/>
    </w:rPr>
  </w:style>
  <w:style w:type="paragraph" w:customStyle="1" w:styleId="afff">
    <w:name w:val="Текст выноски"/>
    <w:basedOn w:val="a0"/>
    <w:rsid w:val="00ED618A"/>
    <w:pPr>
      <w:suppressAutoHyphens/>
    </w:pPr>
    <w:rPr>
      <w:rFonts w:ascii="Tahoma" w:eastAsia="Times New Roman" w:hAnsi="Tahoma" w:cs="Tahoma"/>
      <w:sz w:val="16"/>
      <w:szCs w:val="16"/>
      <w:lang w:val="ru-RU" w:eastAsia="ar-SA"/>
    </w:rPr>
  </w:style>
  <w:style w:type="paragraph" w:customStyle="1" w:styleId="afff0">
    <w:name w:val="Содержимое таблицы"/>
    <w:basedOn w:val="a0"/>
    <w:rsid w:val="00ED618A"/>
    <w:pPr>
      <w:suppressLineNumbers/>
      <w:suppressAutoHyphens/>
    </w:pPr>
    <w:rPr>
      <w:rFonts w:ascii="Calibri" w:eastAsia="Times New Roman" w:hAnsi="Calibri" w:cs="Calibri"/>
      <w:szCs w:val="22"/>
      <w:lang w:val="ru-RU" w:eastAsia="ar-SA"/>
    </w:rPr>
  </w:style>
  <w:style w:type="paragraph" w:customStyle="1" w:styleId="afff1">
    <w:name w:val="Заголовок таблицы"/>
    <w:basedOn w:val="afff0"/>
    <w:rsid w:val="00ED618A"/>
    <w:pPr>
      <w:jc w:val="center"/>
    </w:pPr>
    <w:rPr>
      <w:b/>
      <w:bCs/>
    </w:rPr>
  </w:style>
  <w:style w:type="paragraph" w:customStyle="1" w:styleId="afff2">
    <w:name w:val="Содержимое врезки"/>
    <w:basedOn w:val="a4"/>
    <w:rsid w:val="00ED618A"/>
    <w:pPr>
      <w:tabs>
        <w:tab w:val="num" w:pos="360"/>
      </w:tabs>
      <w:suppressAutoHyphens/>
      <w:spacing w:after="120"/>
      <w:ind w:hanging="360"/>
    </w:pPr>
    <w:rPr>
      <w:rFonts w:ascii="Calibri" w:eastAsia="Times New Roman" w:hAnsi="Calibri" w:cs="Calibri"/>
      <w:szCs w:val="22"/>
      <w:lang w:val="uk-UA" w:eastAsia="ar-SA"/>
    </w:rPr>
  </w:style>
  <w:style w:type="paragraph" w:customStyle="1" w:styleId="western">
    <w:name w:val="western"/>
    <w:basedOn w:val="a0"/>
    <w:rsid w:val="00ED618A"/>
    <w:pPr>
      <w:suppressAutoHyphens/>
      <w:spacing w:before="280" w:after="119"/>
    </w:pPr>
    <w:rPr>
      <w:rFonts w:ascii="Times New Roman" w:eastAsia="Times New Roman" w:hAnsi="Times New Roman" w:cs="Times New Roman"/>
      <w:color w:val="000000"/>
      <w:sz w:val="24"/>
      <w:szCs w:val="24"/>
      <w:lang w:val="ru-RU" w:eastAsia="ar-SA"/>
    </w:rPr>
  </w:style>
  <w:style w:type="character" w:customStyle="1" w:styleId="Char1">
    <w:name w:val="页眉 Char"/>
    <w:basedOn w:val="a1"/>
    <w:link w:val="ab"/>
    <w:rsid w:val="00ED618A"/>
    <w:rPr>
      <w:rFonts w:ascii="Arial" w:eastAsia="MS Mincho" w:hAnsi="Arial" w:cs="Arial"/>
      <w:sz w:val="22"/>
      <w:lang w:eastAsia="ja-JP"/>
    </w:rPr>
  </w:style>
  <w:style w:type="paragraph" w:styleId="afff3">
    <w:name w:val="Bibliography"/>
    <w:basedOn w:val="a0"/>
    <w:next w:val="a0"/>
    <w:uiPriority w:val="37"/>
    <w:semiHidden/>
    <w:unhideWhenUsed/>
    <w:rsid w:val="00ED618A"/>
    <w:rPr>
      <w:rFonts w:eastAsia="SimSun"/>
      <w:lang w:eastAsia="zh-CN"/>
    </w:rPr>
  </w:style>
  <w:style w:type="paragraph" w:styleId="afff4">
    <w:name w:val="Block Text"/>
    <w:basedOn w:val="a0"/>
    <w:rsid w:val="00ED618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imes New Roman" w:eastAsia="Times New Roman" w:hAnsi="Times New Roman" w:cs="Times New Roman"/>
      <w:i/>
      <w:iCs/>
      <w:color w:val="4F81BD" w:themeColor="accent1"/>
      <w:lang w:eastAsia="zh-CN"/>
    </w:rPr>
  </w:style>
  <w:style w:type="paragraph" w:styleId="27">
    <w:name w:val="Body Text 2"/>
    <w:basedOn w:val="a0"/>
    <w:link w:val="2Char"/>
    <w:rsid w:val="00ED618A"/>
    <w:pPr>
      <w:spacing w:after="120" w:line="480" w:lineRule="auto"/>
    </w:pPr>
    <w:rPr>
      <w:rFonts w:eastAsia="SimSun"/>
      <w:lang w:eastAsia="zh-CN"/>
    </w:rPr>
  </w:style>
  <w:style w:type="character" w:customStyle="1" w:styleId="2Char">
    <w:name w:val="正文文本 2 Char"/>
    <w:basedOn w:val="a1"/>
    <w:link w:val="27"/>
    <w:rsid w:val="00ED618A"/>
    <w:rPr>
      <w:rFonts w:ascii="Arial" w:hAnsi="Arial" w:cs="Arial"/>
      <w:sz w:val="22"/>
    </w:rPr>
  </w:style>
  <w:style w:type="paragraph" w:styleId="35">
    <w:name w:val="Body Text 3"/>
    <w:basedOn w:val="a0"/>
    <w:link w:val="3Char"/>
    <w:rsid w:val="00ED618A"/>
    <w:pPr>
      <w:spacing w:after="120"/>
    </w:pPr>
    <w:rPr>
      <w:rFonts w:eastAsia="SimSun"/>
      <w:sz w:val="16"/>
      <w:szCs w:val="16"/>
      <w:lang w:eastAsia="zh-CN"/>
    </w:rPr>
  </w:style>
  <w:style w:type="character" w:customStyle="1" w:styleId="3Char">
    <w:name w:val="正文文本 3 Char"/>
    <w:basedOn w:val="a1"/>
    <w:link w:val="35"/>
    <w:rsid w:val="00ED618A"/>
    <w:rPr>
      <w:rFonts w:ascii="Arial" w:hAnsi="Arial" w:cs="Arial"/>
      <w:sz w:val="16"/>
      <w:szCs w:val="16"/>
    </w:rPr>
  </w:style>
  <w:style w:type="paragraph" w:styleId="afff5">
    <w:name w:val="Body Text First Indent"/>
    <w:basedOn w:val="a4"/>
    <w:link w:val="Chara"/>
    <w:rsid w:val="00ED618A"/>
    <w:pPr>
      <w:spacing w:after="0"/>
      <w:ind w:firstLine="360"/>
    </w:pPr>
    <w:rPr>
      <w:rFonts w:eastAsia="SimSun"/>
      <w:lang w:eastAsia="zh-CN"/>
    </w:rPr>
  </w:style>
  <w:style w:type="character" w:customStyle="1" w:styleId="Chara">
    <w:name w:val="正文首行缩进 Char"/>
    <w:basedOn w:val="Char"/>
    <w:link w:val="afff5"/>
    <w:rsid w:val="00ED618A"/>
    <w:rPr>
      <w:rFonts w:ascii="Arial" w:eastAsia="MS Mincho" w:hAnsi="Arial" w:cs="Arial"/>
      <w:sz w:val="22"/>
      <w:lang w:eastAsia="ja-JP"/>
    </w:rPr>
  </w:style>
  <w:style w:type="paragraph" w:styleId="28">
    <w:name w:val="Body Text First Indent 2"/>
    <w:basedOn w:val="af0"/>
    <w:link w:val="2Char0"/>
    <w:rsid w:val="00ED618A"/>
    <w:pPr>
      <w:ind w:left="360" w:firstLine="360"/>
    </w:pPr>
    <w:rPr>
      <w:rFonts w:eastAsia="SimSun"/>
      <w:lang w:eastAsia="zh-CN"/>
    </w:rPr>
  </w:style>
  <w:style w:type="character" w:customStyle="1" w:styleId="2Char0">
    <w:name w:val="正文首行缩进 2 Char"/>
    <w:basedOn w:val="Char3"/>
    <w:link w:val="28"/>
    <w:rsid w:val="00ED618A"/>
    <w:rPr>
      <w:rFonts w:ascii="Arial" w:eastAsia="MS Mincho" w:hAnsi="Arial" w:cs="Arial"/>
      <w:sz w:val="22"/>
      <w:lang w:eastAsia="ja-JP"/>
    </w:rPr>
  </w:style>
  <w:style w:type="paragraph" w:styleId="29">
    <w:name w:val="Body Text Indent 2"/>
    <w:basedOn w:val="a0"/>
    <w:link w:val="2Char1"/>
    <w:rsid w:val="00ED618A"/>
    <w:pPr>
      <w:spacing w:after="120" w:line="480" w:lineRule="auto"/>
      <w:ind w:left="283"/>
    </w:pPr>
    <w:rPr>
      <w:rFonts w:eastAsia="SimSun"/>
      <w:lang w:eastAsia="zh-CN"/>
    </w:rPr>
  </w:style>
  <w:style w:type="character" w:customStyle="1" w:styleId="2Char1">
    <w:name w:val="正文文本缩进 2 Char"/>
    <w:basedOn w:val="a1"/>
    <w:link w:val="29"/>
    <w:rsid w:val="00ED618A"/>
    <w:rPr>
      <w:rFonts w:ascii="Arial" w:hAnsi="Arial" w:cs="Arial"/>
      <w:sz w:val="22"/>
    </w:rPr>
  </w:style>
  <w:style w:type="paragraph" w:styleId="36">
    <w:name w:val="Body Text Indent 3"/>
    <w:basedOn w:val="a0"/>
    <w:link w:val="3Char0"/>
    <w:rsid w:val="00ED618A"/>
    <w:pPr>
      <w:spacing w:after="120"/>
      <w:ind w:left="283"/>
    </w:pPr>
    <w:rPr>
      <w:rFonts w:eastAsia="SimSun"/>
      <w:sz w:val="16"/>
      <w:szCs w:val="16"/>
      <w:lang w:eastAsia="zh-CN"/>
    </w:rPr>
  </w:style>
  <w:style w:type="character" w:customStyle="1" w:styleId="3Char0">
    <w:name w:val="正文文本缩进 3 Char"/>
    <w:basedOn w:val="a1"/>
    <w:link w:val="36"/>
    <w:rsid w:val="00ED618A"/>
    <w:rPr>
      <w:rFonts w:ascii="Arial" w:hAnsi="Arial" w:cs="Arial"/>
      <w:sz w:val="16"/>
      <w:szCs w:val="16"/>
    </w:rPr>
  </w:style>
  <w:style w:type="character" w:customStyle="1" w:styleId="Char4">
    <w:name w:val="结束语 Char"/>
    <w:basedOn w:val="a1"/>
    <w:link w:val="af1"/>
    <w:rsid w:val="00ED618A"/>
    <w:rPr>
      <w:rFonts w:ascii="Arial" w:eastAsia="MS Mincho" w:hAnsi="Arial" w:cs="Arial"/>
      <w:sz w:val="22"/>
      <w:lang w:eastAsia="ja-JP"/>
    </w:rPr>
  </w:style>
  <w:style w:type="character" w:customStyle="1" w:styleId="Char0">
    <w:name w:val="批注文字 Char"/>
    <w:basedOn w:val="a1"/>
    <w:link w:val="a6"/>
    <w:rsid w:val="00ED618A"/>
    <w:rPr>
      <w:rFonts w:ascii="Arial" w:eastAsia="MS Mincho" w:hAnsi="Arial" w:cs="Arial"/>
      <w:sz w:val="18"/>
      <w:lang w:eastAsia="ja-JP"/>
    </w:rPr>
  </w:style>
  <w:style w:type="character" w:customStyle="1" w:styleId="Char5">
    <w:name w:val="批注主题 Char"/>
    <w:basedOn w:val="Char0"/>
    <w:link w:val="af3"/>
    <w:rsid w:val="00ED618A"/>
    <w:rPr>
      <w:rFonts w:ascii="Arial" w:eastAsia="MS Mincho" w:hAnsi="Arial" w:cs="Arial"/>
      <w:b/>
      <w:bCs/>
      <w:sz w:val="18"/>
      <w:lang w:eastAsia="ja-JP"/>
    </w:rPr>
  </w:style>
  <w:style w:type="paragraph" w:styleId="afff6">
    <w:name w:val="Date"/>
    <w:basedOn w:val="a0"/>
    <w:next w:val="a0"/>
    <w:link w:val="Charb"/>
    <w:rsid w:val="00ED618A"/>
    <w:rPr>
      <w:rFonts w:eastAsia="SimSun"/>
      <w:lang w:eastAsia="zh-CN"/>
    </w:rPr>
  </w:style>
  <w:style w:type="character" w:customStyle="1" w:styleId="Charb">
    <w:name w:val="日期 Char"/>
    <w:basedOn w:val="a1"/>
    <w:link w:val="afff6"/>
    <w:rsid w:val="00ED618A"/>
    <w:rPr>
      <w:rFonts w:ascii="Arial" w:hAnsi="Arial" w:cs="Arial"/>
      <w:sz w:val="22"/>
    </w:rPr>
  </w:style>
  <w:style w:type="character" w:customStyle="1" w:styleId="Char6">
    <w:name w:val="文档结构图 Char"/>
    <w:basedOn w:val="a1"/>
    <w:link w:val="af4"/>
    <w:rsid w:val="00ED618A"/>
    <w:rPr>
      <w:rFonts w:ascii="Tahoma" w:eastAsia="MS Mincho" w:hAnsi="Tahoma" w:cs="Tahoma"/>
      <w:sz w:val="22"/>
      <w:shd w:val="clear" w:color="auto" w:fill="000080"/>
      <w:lang w:eastAsia="ja-JP"/>
    </w:rPr>
  </w:style>
  <w:style w:type="paragraph" w:styleId="afff7">
    <w:name w:val="E-mail Signature"/>
    <w:basedOn w:val="a0"/>
    <w:link w:val="Charc"/>
    <w:rsid w:val="00ED618A"/>
    <w:rPr>
      <w:rFonts w:eastAsia="SimSun"/>
      <w:lang w:eastAsia="zh-CN"/>
    </w:rPr>
  </w:style>
  <w:style w:type="character" w:customStyle="1" w:styleId="Charc">
    <w:name w:val="电子邮件签名 Char"/>
    <w:basedOn w:val="a1"/>
    <w:link w:val="afff7"/>
    <w:rsid w:val="00ED618A"/>
    <w:rPr>
      <w:rFonts w:ascii="Arial" w:hAnsi="Arial" w:cs="Arial"/>
      <w:sz w:val="22"/>
    </w:rPr>
  </w:style>
  <w:style w:type="paragraph" w:styleId="afff8">
    <w:name w:val="envelope address"/>
    <w:basedOn w:val="a0"/>
    <w:rsid w:val="00ED618A"/>
    <w:pPr>
      <w:framePr w:w="7920" w:h="1980" w:hRule="exact" w:hSpace="180" w:wrap="auto" w:hAnchor="page" w:xAlign="center" w:yAlign="bottom"/>
      <w:ind w:left="2880"/>
    </w:pPr>
    <w:rPr>
      <w:rFonts w:ascii="Times New Roman" w:eastAsia="Times New Roman" w:hAnsi="Times New Roman" w:cs="Times New Roman"/>
      <w:sz w:val="24"/>
      <w:szCs w:val="24"/>
      <w:lang w:eastAsia="zh-CN"/>
    </w:rPr>
  </w:style>
  <w:style w:type="paragraph" w:styleId="afff9">
    <w:name w:val="envelope return"/>
    <w:basedOn w:val="a0"/>
    <w:rsid w:val="00ED618A"/>
    <w:rPr>
      <w:rFonts w:ascii="Times New Roman" w:eastAsia="Times New Roman" w:hAnsi="Times New Roman" w:cs="Times New Roman"/>
      <w:sz w:val="20"/>
      <w:lang w:eastAsia="zh-CN"/>
    </w:rPr>
  </w:style>
  <w:style w:type="character" w:customStyle="1" w:styleId="7Char">
    <w:name w:val="标题 7 Char"/>
    <w:basedOn w:val="a1"/>
    <w:link w:val="7"/>
    <w:rsid w:val="00ED618A"/>
    <w:rPr>
      <w:rFonts w:ascii="Arial" w:eastAsia="MS Mincho" w:hAnsi="Arial" w:cs="Arial"/>
      <w:b/>
      <w:kern w:val="28"/>
      <w:sz w:val="22"/>
      <w:lang w:eastAsia="ja-JP"/>
    </w:rPr>
  </w:style>
  <w:style w:type="character" w:customStyle="1" w:styleId="8Char">
    <w:name w:val="标题 8 Char"/>
    <w:basedOn w:val="a1"/>
    <w:link w:val="8"/>
    <w:rsid w:val="00ED618A"/>
    <w:rPr>
      <w:rFonts w:ascii="Arial" w:eastAsia="MS Mincho" w:hAnsi="Arial" w:cs="Arial"/>
      <w:i/>
      <w:kern w:val="28"/>
      <w:sz w:val="22"/>
      <w:lang w:eastAsia="ja-JP"/>
    </w:rPr>
  </w:style>
  <w:style w:type="paragraph" w:styleId="HTML1">
    <w:name w:val="HTML Address"/>
    <w:basedOn w:val="a0"/>
    <w:link w:val="HTMLChar0"/>
    <w:rsid w:val="00ED618A"/>
    <w:rPr>
      <w:rFonts w:eastAsia="SimSun"/>
      <w:i/>
      <w:iCs/>
      <w:lang w:eastAsia="zh-CN"/>
    </w:rPr>
  </w:style>
  <w:style w:type="character" w:customStyle="1" w:styleId="HTMLChar0">
    <w:name w:val="HTML 地址 Char"/>
    <w:basedOn w:val="a1"/>
    <w:link w:val="HTML1"/>
    <w:rsid w:val="00ED618A"/>
    <w:rPr>
      <w:rFonts w:ascii="Arial" w:hAnsi="Arial" w:cs="Arial"/>
      <w:i/>
      <w:iCs/>
      <w:sz w:val="22"/>
    </w:rPr>
  </w:style>
  <w:style w:type="paragraph" w:styleId="afffa">
    <w:name w:val="Intense Quote"/>
    <w:basedOn w:val="a0"/>
    <w:next w:val="a0"/>
    <w:link w:val="Chard"/>
    <w:uiPriority w:val="30"/>
    <w:qFormat/>
    <w:rsid w:val="00ED618A"/>
    <w:pPr>
      <w:pBdr>
        <w:bottom w:val="single" w:sz="4" w:space="4" w:color="4F81BD" w:themeColor="accent1"/>
      </w:pBdr>
      <w:spacing w:before="200" w:after="280"/>
      <w:ind w:left="936" w:right="936"/>
    </w:pPr>
    <w:rPr>
      <w:rFonts w:eastAsia="SimSun"/>
      <w:b/>
      <w:bCs/>
      <w:i/>
      <w:iCs/>
      <w:color w:val="4F81BD" w:themeColor="accent1"/>
      <w:lang w:eastAsia="zh-CN"/>
    </w:rPr>
  </w:style>
  <w:style w:type="character" w:customStyle="1" w:styleId="Chard">
    <w:name w:val="明显引用 Char"/>
    <w:basedOn w:val="a1"/>
    <w:link w:val="afffa"/>
    <w:uiPriority w:val="30"/>
    <w:rsid w:val="00ED618A"/>
    <w:rPr>
      <w:rFonts w:ascii="Arial" w:hAnsi="Arial" w:cs="Arial"/>
      <w:b/>
      <w:bCs/>
      <w:i/>
      <w:iCs/>
      <w:color w:val="4F81BD" w:themeColor="accent1"/>
      <w:sz w:val="22"/>
    </w:rPr>
  </w:style>
  <w:style w:type="paragraph" w:styleId="2a">
    <w:name w:val="List 2"/>
    <w:basedOn w:val="a0"/>
    <w:rsid w:val="00ED618A"/>
    <w:pPr>
      <w:ind w:left="566" w:hanging="283"/>
      <w:contextualSpacing/>
    </w:pPr>
    <w:rPr>
      <w:rFonts w:eastAsia="SimSun"/>
      <w:lang w:eastAsia="zh-CN"/>
    </w:rPr>
  </w:style>
  <w:style w:type="paragraph" w:styleId="37">
    <w:name w:val="List 3"/>
    <w:basedOn w:val="a0"/>
    <w:rsid w:val="00ED618A"/>
    <w:pPr>
      <w:ind w:left="849" w:hanging="283"/>
      <w:contextualSpacing/>
    </w:pPr>
    <w:rPr>
      <w:rFonts w:eastAsia="SimSun"/>
      <w:lang w:eastAsia="zh-CN"/>
    </w:rPr>
  </w:style>
  <w:style w:type="paragraph" w:styleId="44">
    <w:name w:val="List 4"/>
    <w:basedOn w:val="a0"/>
    <w:rsid w:val="00ED618A"/>
    <w:pPr>
      <w:ind w:left="1132" w:hanging="283"/>
      <w:contextualSpacing/>
    </w:pPr>
    <w:rPr>
      <w:rFonts w:eastAsia="SimSun"/>
      <w:lang w:eastAsia="zh-CN"/>
    </w:rPr>
  </w:style>
  <w:style w:type="paragraph" w:styleId="54">
    <w:name w:val="List Bullet 5"/>
    <w:basedOn w:val="a0"/>
    <w:rsid w:val="00ED618A"/>
    <w:pPr>
      <w:tabs>
        <w:tab w:val="num" w:pos="1492"/>
      </w:tabs>
      <w:ind w:left="1492" w:hanging="360"/>
      <w:contextualSpacing/>
    </w:pPr>
    <w:rPr>
      <w:rFonts w:eastAsia="SimSun"/>
      <w:lang w:eastAsia="zh-CN"/>
    </w:rPr>
  </w:style>
  <w:style w:type="paragraph" w:styleId="afffb">
    <w:name w:val="List Continue"/>
    <w:basedOn w:val="a0"/>
    <w:rsid w:val="00ED618A"/>
    <w:pPr>
      <w:spacing w:after="120"/>
      <w:ind w:left="283"/>
      <w:contextualSpacing/>
    </w:pPr>
    <w:rPr>
      <w:rFonts w:eastAsia="SimSun"/>
      <w:lang w:eastAsia="zh-CN"/>
    </w:rPr>
  </w:style>
  <w:style w:type="paragraph" w:styleId="2b">
    <w:name w:val="List Continue 2"/>
    <w:basedOn w:val="a0"/>
    <w:rsid w:val="00ED618A"/>
    <w:pPr>
      <w:spacing w:after="120"/>
      <w:ind w:left="566"/>
      <w:contextualSpacing/>
    </w:pPr>
    <w:rPr>
      <w:rFonts w:eastAsia="SimSun"/>
      <w:lang w:eastAsia="zh-CN"/>
    </w:rPr>
  </w:style>
  <w:style w:type="paragraph" w:styleId="38">
    <w:name w:val="List Continue 3"/>
    <w:basedOn w:val="a0"/>
    <w:rsid w:val="00ED618A"/>
    <w:pPr>
      <w:spacing w:after="120"/>
      <w:ind w:left="849"/>
      <w:contextualSpacing/>
    </w:pPr>
    <w:rPr>
      <w:rFonts w:eastAsia="SimSun"/>
      <w:lang w:eastAsia="zh-CN"/>
    </w:rPr>
  </w:style>
  <w:style w:type="paragraph" w:styleId="45">
    <w:name w:val="List Continue 4"/>
    <w:basedOn w:val="a0"/>
    <w:rsid w:val="00ED618A"/>
    <w:pPr>
      <w:spacing w:after="120"/>
      <w:ind w:left="1132"/>
      <w:contextualSpacing/>
    </w:pPr>
    <w:rPr>
      <w:rFonts w:eastAsia="SimSun"/>
      <w:lang w:eastAsia="zh-CN"/>
    </w:rPr>
  </w:style>
  <w:style w:type="paragraph" w:styleId="55">
    <w:name w:val="List Number 5"/>
    <w:basedOn w:val="a0"/>
    <w:rsid w:val="00ED618A"/>
    <w:pPr>
      <w:tabs>
        <w:tab w:val="num" w:pos="1492"/>
      </w:tabs>
      <w:ind w:left="1492" w:hanging="360"/>
      <w:contextualSpacing/>
    </w:pPr>
    <w:rPr>
      <w:rFonts w:eastAsia="SimSun"/>
      <w:lang w:eastAsia="zh-CN"/>
    </w:rPr>
  </w:style>
  <w:style w:type="character" w:customStyle="1" w:styleId="Char7">
    <w:name w:val="宏文本 Char"/>
    <w:basedOn w:val="a1"/>
    <w:link w:val="af8"/>
    <w:rsid w:val="00ED618A"/>
    <w:rPr>
      <w:rFonts w:ascii="Courier New" w:hAnsi="Courier New"/>
      <w:sz w:val="16"/>
      <w:lang w:eastAsia="en-US"/>
    </w:rPr>
  </w:style>
  <w:style w:type="paragraph" w:styleId="afffc">
    <w:name w:val="Message Header"/>
    <w:basedOn w:val="a0"/>
    <w:link w:val="Chare"/>
    <w:rsid w:val="00ED618A"/>
    <w:pPr>
      <w:pBdr>
        <w:top w:val="single" w:sz="6" w:space="1" w:color="auto"/>
        <w:left w:val="single" w:sz="6" w:space="1" w:color="auto"/>
        <w:bottom w:val="single" w:sz="6" w:space="1" w:color="auto"/>
        <w:right w:val="single" w:sz="6" w:space="1" w:color="auto"/>
      </w:pBdr>
      <w:shd w:val="pct20" w:color="auto" w:fill="auto"/>
      <w:ind w:left="1134" w:hanging="1134"/>
    </w:pPr>
    <w:rPr>
      <w:rFonts w:ascii="Times New Roman" w:eastAsia="Times New Roman" w:hAnsi="Times New Roman" w:cs="Times New Roman"/>
      <w:sz w:val="24"/>
      <w:szCs w:val="24"/>
      <w:lang w:eastAsia="zh-CN"/>
    </w:rPr>
  </w:style>
  <w:style w:type="character" w:customStyle="1" w:styleId="Chare">
    <w:name w:val="信息标题 Char"/>
    <w:basedOn w:val="a1"/>
    <w:link w:val="afffc"/>
    <w:rsid w:val="00ED618A"/>
    <w:rPr>
      <w:rFonts w:eastAsia="Times New Roman"/>
      <w:sz w:val="24"/>
      <w:szCs w:val="24"/>
      <w:shd w:val="pct20" w:color="auto" w:fill="auto"/>
    </w:rPr>
  </w:style>
  <w:style w:type="paragraph" w:styleId="afffd">
    <w:name w:val="No Spacing"/>
    <w:uiPriority w:val="1"/>
    <w:qFormat/>
    <w:rsid w:val="00ED618A"/>
    <w:rPr>
      <w:rFonts w:ascii="Arial" w:hAnsi="Arial" w:cs="Arial"/>
      <w:sz w:val="22"/>
    </w:rPr>
  </w:style>
  <w:style w:type="paragraph" w:styleId="afffe">
    <w:name w:val="Note Heading"/>
    <w:basedOn w:val="a0"/>
    <w:next w:val="a0"/>
    <w:link w:val="Charf"/>
    <w:rsid w:val="00ED618A"/>
    <w:rPr>
      <w:rFonts w:eastAsia="SimSun"/>
      <w:lang w:eastAsia="zh-CN"/>
    </w:rPr>
  </w:style>
  <w:style w:type="character" w:customStyle="1" w:styleId="Charf">
    <w:name w:val="注释标题 Char"/>
    <w:basedOn w:val="a1"/>
    <w:link w:val="afffe"/>
    <w:rsid w:val="00ED618A"/>
    <w:rPr>
      <w:rFonts w:ascii="Arial" w:hAnsi="Arial" w:cs="Arial"/>
      <w:sz w:val="22"/>
    </w:rPr>
  </w:style>
  <w:style w:type="paragraph" w:styleId="affff">
    <w:name w:val="Plain Text"/>
    <w:basedOn w:val="a0"/>
    <w:link w:val="Charf0"/>
    <w:rsid w:val="00ED618A"/>
    <w:rPr>
      <w:rFonts w:ascii="Consolas" w:eastAsia="SimSun" w:hAnsi="Consolas" w:cs="Consolas"/>
      <w:sz w:val="21"/>
      <w:szCs w:val="21"/>
      <w:lang w:eastAsia="zh-CN"/>
    </w:rPr>
  </w:style>
  <w:style w:type="character" w:customStyle="1" w:styleId="Charf0">
    <w:name w:val="纯文本 Char"/>
    <w:basedOn w:val="a1"/>
    <w:link w:val="affff"/>
    <w:rsid w:val="00ED618A"/>
    <w:rPr>
      <w:rFonts w:ascii="Consolas" w:hAnsi="Consolas" w:cs="Consolas"/>
      <w:sz w:val="21"/>
      <w:szCs w:val="21"/>
    </w:rPr>
  </w:style>
  <w:style w:type="paragraph" w:styleId="affff0">
    <w:name w:val="Quote"/>
    <w:basedOn w:val="a0"/>
    <w:next w:val="a0"/>
    <w:link w:val="Charf1"/>
    <w:uiPriority w:val="29"/>
    <w:qFormat/>
    <w:rsid w:val="00ED618A"/>
    <w:rPr>
      <w:rFonts w:eastAsia="SimSun"/>
      <w:i/>
      <w:iCs/>
      <w:color w:val="000000" w:themeColor="text1"/>
      <w:lang w:eastAsia="zh-CN"/>
    </w:rPr>
  </w:style>
  <w:style w:type="character" w:customStyle="1" w:styleId="Charf1">
    <w:name w:val="引用 Char"/>
    <w:basedOn w:val="a1"/>
    <w:link w:val="affff0"/>
    <w:uiPriority w:val="29"/>
    <w:rsid w:val="00ED618A"/>
    <w:rPr>
      <w:rFonts w:ascii="Arial" w:hAnsi="Arial" w:cs="Arial"/>
      <w:i/>
      <w:iCs/>
      <w:color w:val="000000" w:themeColor="text1"/>
      <w:sz w:val="22"/>
    </w:rPr>
  </w:style>
  <w:style w:type="character" w:customStyle="1" w:styleId="Char8">
    <w:name w:val="标题 Char"/>
    <w:basedOn w:val="a1"/>
    <w:link w:val="aff"/>
    <w:rsid w:val="00ED618A"/>
    <w:rPr>
      <w:rFonts w:ascii="Arial" w:eastAsia="MS Mincho" w:hAnsi="Arial" w:cs="Arial"/>
      <w:b/>
      <w:caps/>
      <w:kern w:val="28"/>
      <w:sz w:val="30"/>
      <w:lang w:eastAsia="ja-JP"/>
    </w:rPr>
  </w:style>
  <w:style w:type="paragraph" w:styleId="TOC">
    <w:name w:val="TOC Heading"/>
    <w:basedOn w:val="1"/>
    <w:next w:val="a0"/>
    <w:uiPriority w:val="39"/>
    <w:semiHidden/>
    <w:unhideWhenUsed/>
    <w:qFormat/>
    <w:rsid w:val="00ED618A"/>
    <w:pPr>
      <w:keepLines/>
      <w:spacing w:before="480" w:after="0"/>
      <w:outlineLvl w:val="9"/>
    </w:pPr>
    <w:rPr>
      <w:rFonts w:ascii="Times New Roman" w:eastAsia="Times New Roman" w:hAnsi="Times New Roman" w:cs="Times New Roman"/>
      <w:caps w:val="0"/>
      <w:color w:val="365F91" w:themeColor="accent1" w:themeShade="BF"/>
      <w:kern w:val="0"/>
      <w:sz w:val="28"/>
      <w:szCs w:val="28"/>
      <w:lang w:eastAsia="zh-CN"/>
    </w:rPr>
  </w:style>
  <w:style w:type="character" w:customStyle="1" w:styleId="BalloonTextChar">
    <w:name w:val="Balloon Text Char"/>
    <w:locked/>
    <w:rsid w:val="00ED618A"/>
    <w:rPr>
      <w:rFonts w:ascii="Tahoma" w:eastAsia="Times New Roman" w:hAnsi="Tahoma" w:cs="Tahoma"/>
      <w:sz w:val="16"/>
      <w:szCs w:val="16"/>
      <w:lang w:val="x-none" w:eastAsia="zh-CN"/>
    </w:rPr>
  </w:style>
  <w:style w:type="paragraph" w:customStyle="1" w:styleId="18">
    <w:name w:val="列出段落1"/>
    <w:basedOn w:val="a0"/>
    <w:rsid w:val="00ED618A"/>
    <w:pPr>
      <w:ind w:left="720"/>
      <w:contextualSpacing/>
    </w:pPr>
    <w:rPr>
      <w:rFonts w:eastAsia="Times New Roman"/>
      <w:lang w:eastAsia="zh-CN"/>
    </w:rPr>
  </w:style>
  <w:style w:type="character" w:customStyle="1" w:styleId="BodyTextIndentChar">
    <w:name w:val="Body Text Indent Char"/>
    <w:locked/>
    <w:rsid w:val="00ED618A"/>
    <w:rPr>
      <w:rFonts w:eastAsia="Arial Unicode MS" w:cs="Times New Roman"/>
      <w:kern w:val="1"/>
      <w:sz w:val="28"/>
      <w:szCs w:val="28"/>
      <w:lang w:val="uk-UA" w:eastAsia="hi-IN" w:bidi="hi-IN"/>
    </w:rPr>
  </w:style>
  <w:style w:type="character" w:customStyle="1" w:styleId="HTMLPreformattedChar">
    <w:name w:val="HTML Preformatted Char"/>
    <w:locked/>
    <w:rsid w:val="00ED618A"/>
    <w:rPr>
      <w:rFonts w:ascii="Courier New" w:hAnsi="Courier New" w:cs="Courier New"/>
      <w:kern w:val="1"/>
      <w:lang w:val="uk-UA" w:eastAsia="hi-IN" w:bidi="hi-IN"/>
    </w:rPr>
  </w:style>
  <w:style w:type="character" w:customStyle="1" w:styleId="Heading5Char">
    <w:name w:val="Heading 5 Char"/>
    <w:locked/>
    <w:rsid w:val="00ED618A"/>
    <w:rPr>
      <w:rFonts w:cs="Times New Roman"/>
      <w:b/>
      <w:bCs/>
      <w:sz w:val="24"/>
      <w:szCs w:val="24"/>
      <w:lang w:val="uk-UA" w:eastAsia="ar-SA" w:bidi="ar-SA"/>
    </w:rPr>
  </w:style>
  <w:style w:type="character" w:customStyle="1" w:styleId="Heading6Char">
    <w:name w:val="Heading 6 Char"/>
    <w:locked/>
    <w:rsid w:val="00ED618A"/>
    <w:rPr>
      <w:rFonts w:cs="Times New Roman"/>
      <w:b/>
      <w:bCs/>
      <w:sz w:val="22"/>
      <w:szCs w:val="22"/>
      <w:lang w:val="ru-RU" w:eastAsia="ar-SA" w:bidi="ar-SA"/>
    </w:rPr>
  </w:style>
  <w:style w:type="character" w:customStyle="1" w:styleId="Heading9Char">
    <w:name w:val="Heading 9 Char"/>
    <w:locked/>
    <w:rsid w:val="00ED618A"/>
    <w:rPr>
      <w:rFonts w:ascii="Arial" w:eastAsia="SimSun" w:hAnsi="Arial" w:cs="Arial"/>
      <w:sz w:val="22"/>
      <w:szCs w:val="22"/>
      <w:lang w:val="ru-RU" w:eastAsia="ar-SA" w:bidi="ar-SA"/>
    </w:rPr>
  </w:style>
  <w:style w:type="character" w:customStyle="1" w:styleId="SubtitleChar">
    <w:name w:val="Subtitle Char"/>
    <w:locked/>
    <w:rsid w:val="00ED618A"/>
    <w:rPr>
      <w:rFonts w:ascii="Arial" w:eastAsia="Times New Roman" w:hAnsi="Arial" w:cs="Mangal"/>
      <w:i/>
      <w:iCs/>
      <w:sz w:val="28"/>
      <w:szCs w:val="28"/>
      <w:lang w:val="ru-RU" w:eastAsia="ar-SA" w:bidi="ar-SA"/>
    </w:rPr>
  </w:style>
  <w:style w:type="character" w:customStyle="1" w:styleId="HeaderChar">
    <w:name w:val="Header Char"/>
    <w:locked/>
    <w:rsid w:val="00ED618A"/>
    <w:rPr>
      <w:rFonts w:ascii="Arial" w:eastAsia="Times New Roman" w:hAnsi="Arial" w:cs="Arial"/>
      <w:sz w:val="22"/>
      <w:lang w:val="x-none" w:eastAsia="zh-CN"/>
    </w:rPr>
  </w:style>
  <w:style w:type="paragraph" w:customStyle="1" w:styleId="19">
    <w:name w:val="书目1"/>
    <w:basedOn w:val="a0"/>
    <w:next w:val="a0"/>
    <w:semiHidden/>
    <w:rsid w:val="00ED618A"/>
    <w:rPr>
      <w:rFonts w:eastAsia="Times New Roman"/>
      <w:lang w:eastAsia="zh-CN"/>
    </w:rPr>
  </w:style>
  <w:style w:type="character" w:customStyle="1" w:styleId="BodyText2Char">
    <w:name w:val="Body Text 2 Char"/>
    <w:locked/>
    <w:rsid w:val="00ED618A"/>
    <w:rPr>
      <w:rFonts w:ascii="Arial" w:eastAsia="Times New Roman" w:hAnsi="Arial" w:cs="Arial"/>
      <w:sz w:val="22"/>
      <w:lang w:val="x-none" w:eastAsia="zh-CN"/>
    </w:rPr>
  </w:style>
  <w:style w:type="character" w:customStyle="1" w:styleId="BodyText3Char">
    <w:name w:val="Body Text 3 Char"/>
    <w:locked/>
    <w:rsid w:val="00ED618A"/>
    <w:rPr>
      <w:rFonts w:ascii="Arial" w:eastAsia="Times New Roman" w:hAnsi="Arial" w:cs="Arial"/>
      <w:sz w:val="16"/>
      <w:szCs w:val="16"/>
      <w:lang w:val="x-none" w:eastAsia="zh-CN"/>
    </w:rPr>
  </w:style>
  <w:style w:type="character" w:customStyle="1" w:styleId="BodyTextChar">
    <w:name w:val="Body Text Char"/>
    <w:locked/>
    <w:rsid w:val="00ED618A"/>
    <w:rPr>
      <w:rFonts w:ascii="Arial" w:eastAsia="Times New Roman" w:hAnsi="Arial" w:cs="Arial"/>
      <w:sz w:val="22"/>
      <w:lang w:val="x-none" w:eastAsia="zh-CN"/>
    </w:rPr>
  </w:style>
  <w:style w:type="character" w:customStyle="1" w:styleId="BodyTextFirstIndentChar">
    <w:name w:val="Body Text First Indent Char"/>
    <w:basedOn w:val="BodyTextChar"/>
    <w:locked/>
    <w:rsid w:val="00ED618A"/>
    <w:rPr>
      <w:rFonts w:ascii="Arial" w:eastAsia="Times New Roman" w:hAnsi="Arial" w:cs="Arial"/>
      <w:sz w:val="22"/>
      <w:lang w:val="x-none" w:eastAsia="zh-CN"/>
    </w:rPr>
  </w:style>
  <w:style w:type="character" w:customStyle="1" w:styleId="BodyTextFirstIndent2Char">
    <w:name w:val="Body Text First Indent 2 Char"/>
    <w:locked/>
    <w:rsid w:val="00ED618A"/>
    <w:rPr>
      <w:rFonts w:ascii="Arial" w:eastAsia="Times New Roman" w:hAnsi="Arial" w:cs="Arial"/>
      <w:kern w:val="1"/>
      <w:sz w:val="28"/>
      <w:szCs w:val="28"/>
      <w:lang w:val="uk-UA" w:eastAsia="zh-CN" w:bidi="hi-IN"/>
    </w:rPr>
  </w:style>
  <w:style w:type="character" w:customStyle="1" w:styleId="BodyTextIndent2Char">
    <w:name w:val="Body Text Indent 2 Char"/>
    <w:locked/>
    <w:rsid w:val="00ED618A"/>
    <w:rPr>
      <w:rFonts w:ascii="Arial" w:eastAsia="Times New Roman" w:hAnsi="Arial" w:cs="Arial"/>
      <w:sz w:val="22"/>
      <w:lang w:val="x-none" w:eastAsia="zh-CN"/>
    </w:rPr>
  </w:style>
  <w:style w:type="character" w:customStyle="1" w:styleId="BodyTextIndent3Char">
    <w:name w:val="Body Text Indent 3 Char"/>
    <w:locked/>
    <w:rsid w:val="00ED618A"/>
    <w:rPr>
      <w:rFonts w:ascii="Arial" w:eastAsia="Times New Roman" w:hAnsi="Arial" w:cs="Arial"/>
      <w:sz w:val="16"/>
      <w:szCs w:val="16"/>
      <w:lang w:val="x-none" w:eastAsia="zh-CN"/>
    </w:rPr>
  </w:style>
  <w:style w:type="character" w:customStyle="1" w:styleId="ClosingChar">
    <w:name w:val="Closing Char"/>
    <w:locked/>
    <w:rsid w:val="00ED618A"/>
    <w:rPr>
      <w:rFonts w:ascii="Arial" w:eastAsia="Times New Roman" w:hAnsi="Arial" w:cs="Arial"/>
      <w:sz w:val="22"/>
      <w:lang w:val="x-none" w:eastAsia="zh-CN"/>
    </w:rPr>
  </w:style>
  <w:style w:type="character" w:customStyle="1" w:styleId="CommentTextChar">
    <w:name w:val="Comment Text Char"/>
    <w:semiHidden/>
    <w:locked/>
    <w:rsid w:val="00ED618A"/>
    <w:rPr>
      <w:rFonts w:ascii="Arial" w:eastAsia="Times New Roman" w:hAnsi="Arial" w:cs="Arial"/>
      <w:sz w:val="18"/>
      <w:lang w:val="x-none" w:eastAsia="zh-CN"/>
    </w:rPr>
  </w:style>
  <w:style w:type="character" w:customStyle="1" w:styleId="CommentSubjectChar">
    <w:name w:val="Comment Subject Char"/>
    <w:locked/>
    <w:rsid w:val="00ED618A"/>
    <w:rPr>
      <w:rFonts w:ascii="Arial" w:eastAsia="Times New Roman" w:hAnsi="Arial" w:cs="Arial"/>
      <w:b/>
      <w:bCs/>
      <w:sz w:val="18"/>
      <w:lang w:val="x-none" w:eastAsia="zh-CN"/>
    </w:rPr>
  </w:style>
  <w:style w:type="character" w:customStyle="1" w:styleId="DateChar">
    <w:name w:val="Date Char"/>
    <w:locked/>
    <w:rsid w:val="00ED618A"/>
    <w:rPr>
      <w:rFonts w:ascii="Arial" w:eastAsia="Times New Roman" w:hAnsi="Arial" w:cs="Arial"/>
      <w:sz w:val="22"/>
      <w:lang w:val="x-none" w:eastAsia="zh-CN"/>
    </w:rPr>
  </w:style>
  <w:style w:type="character" w:customStyle="1" w:styleId="DocumentMapChar">
    <w:name w:val="Document Map Char"/>
    <w:locked/>
    <w:rsid w:val="00ED618A"/>
    <w:rPr>
      <w:rFonts w:ascii="Tahoma" w:eastAsia="Times New Roman" w:hAnsi="Tahoma" w:cs="Tahoma"/>
      <w:sz w:val="16"/>
      <w:szCs w:val="16"/>
      <w:lang w:val="x-none" w:eastAsia="zh-CN"/>
    </w:rPr>
  </w:style>
  <w:style w:type="character" w:customStyle="1" w:styleId="E-mailSignatureChar">
    <w:name w:val="E-mail Signature Char"/>
    <w:locked/>
    <w:rsid w:val="00ED618A"/>
    <w:rPr>
      <w:rFonts w:ascii="Arial" w:eastAsia="Times New Roman" w:hAnsi="Arial" w:cs="Arial"/>
      <w:sz w:val="22"/>
      <w:lang w:val="x-none" w:eastAsia="zh-CN"/>
    </w:rPr>
  </w:style>
  <w:style w:type="character" w:customStyle="1" w:styleId="Heading7Char">
    <w:name w:val="Heading 7 Char"/>
    <w:semiHidden/>
    <w:locked/>
    <w:rsid w:val="00ED618A"/>
    <w:rPr>
      <w:rFonts w:ascii="Cambria" w:eastAsia="SimSun" w:hAnsi="Cambria" w:cs="Times New Roman"/>
      <w:i/>
      <w:iCs/>
      <w:color w:val="404040"/>
      <w:sz w:val="22"/>
      <w:lang w:val="x-none" w:eastAsia="zh-CN"/>
    </w:rPr>
  </w:style>
  <w:style w:type="character" w:customStyle="1" w:styleId="Heading8Char">
    <w:name w:val="Heading 8 Char"/>
    <w:semiHidden/>
    <w:locked/>
    <w:rsid w:val="00ED618A"/>
    <w:rPr>
      <w:rFonts w:ascii="Cambria" w:eastAsia="SimSun" w:hAnsi="Cambria" w:cs="Times New Roman"/>
      <w:color w:val="404040"/>
      <w:lang w:val="x-none" w:eastAsia="zh-CN"/>
    </w:rPr>
  </w:style>
  <w:style w:type="character" w:customStyle="1" w:styleId="HTMLAddressChar">
    <w:name w:val="HTML Address Char"/>
    <w:locked/>
    <w:rsid w:val="00ED618A"/>
    <w:rPr>
      <w:rFonts w:ascii="Arial" w:eastAsia="Times New Roman" w:hAnsi="Arial" w:cs="Arial"/>
      <w:i/>
      <w:iCs/>
      <w:sz w:val="22"/>
      <w:lang w:val="x-none" w:eastAsia="zh-CN"/>
    </w:rPr>
  </w:style>
  <w:style w:type="paragraph" w:customStyle="1" w:styleId="1a">
    <w:name w:val="明显引用1"/>
    <w:basedOn w:val="a0"/>
    <w:next w:val="a0"/>
    <w:rsid w:val="00ED618A"/>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ocked/>
    <w:rsid w:val="00ED618A"/>
    <w:rPr>
      <w:rFonts w:ascii="Arial" w:eastAsia="Times New Roman" w:hAnsi="Arial" w:cs="Arial"/>
      <w:b/>
      <w:bCs/>
      <w:i/>
      <w:iCs/>
      <w:color w:val="4F81BD"/>
      <w:sz w:val="22"/>
      <w:lang w:val="x-none" w:eastAsia="zh-CN"/>
    </w:rPr>
  </w:style>
  <w:style w:type="character" w:customStyle="1" w:styleId="MacroTextChar">
    <w:name w:val="Macro Text Char"/>
    <w:locked/>
    <w:rsid w:val="00ED618A"/>
    <w:rPr>
      <w:rFonts w:ascii="Consolas" w:eastAsia="Times New Roman" w:hAnsi="Consolas" w:cs="Consolas"/>
      <w:lang w:val="en-US" w:eastAsia="zh-CN" w:bidi="ar-SA"/>
    </w:rPr>
  </w:style>
  <w:style w:type="character" w:customStyle="1" w:styleId="MessageHeaderChar">
    <w:name w:val="Message Header Char"/>
    <w:locked/>
    <w:rsid w:val="00ED618A"/>
    <w:rPr>
      <w:rFonts w:ascii="Cambria" w:eastAsia="SimSun" w:hAnsi="Cambria" w:cs="Times New Roman"/>
      <w:sz w:val="24"/>
      <w:szCs w:val="24"/>
      <w:shd w:val="pct20" w:color="auto" w:fill="auto"/>
      <w:lang w:val="x-none" w:eastAsia="zh-CN"/>
    </w:rPr>
  </w:style>
  <w:style w:type="paragraph" w:customStyle="1" w:styleId="1b">
    <w:name w:val="无间隔1"/>
    <w:rsid w:val="00ED618A"/>
    <w:rPr>
      <w:rFonts w:ascii="Arial" w:eastAsia="Times New Roman" w:hAnsi="Arial" w:cs="Arial"/>
      <w:sz w:val="22"/>
    </w:rPr>
  </w:style>
  <w:style w:type="character" w:customStyle="1" w:styleId="NoteHeadingChar">
    <w:name w:val="Note Heading Char"/>
    <w:locked/>
    <w:rsid w:val="00ED618A"/>
    <w:rPr>
      <w:rFonts w:ascii="Arial" w:eastAsia="Times New Roman" w:hAnsi="Arial" w:cs="Arial"/>
      <w:sz w:val="22"/>
      <w:lang w:val="x-none" w:eastAsia="zh-CN"/>
    </w:rPr>
  </w:style>
  <w:style w:type="character" w:customStyle="1" w:styleId="PlainTextChar">
    <w:name w:val="Plain Text Char"/>
    <w:locked/>
    <w:rsid w:val="00ED618A"/>
    <w:rPr>
      <w:rFonts w:ascii="Consolas" w:eastAsia="Times New Roman" w:hAnsi="Consolas" w:cs="Consolas"/>
      <w:sz w:val="21"/>
      <w:szCs w:val="21"/>
      <w:lang w:val="x-none" w:eastAsia="zh-CN"/>
    </w:rPr>
  </w:style>
  <w:style w:type="paragraph" w:customStyle="1" w:styleId="1c">
    <w:name w:val="引用1"/>
    <w:basedOn w:val="a0"/>
    <w:next w:val="a0"/>
    <w:rsid w:val="00ED618A"/>
    <w:rPr>
      <w:rFonts w:eastAsia="Times New Roman"/>
      <w:i/>
      <w:iCs/>
      <w:color w:val="000000"/>
      <w:lang w:eastAsia="zh-CN"/>
    </w:rPr>
  </w:style>
  <w:style w:type="character" w:customStyle="1" w:styleId="QuoteChar">
    <w:name w:val="Quote Char"/>
    <w:locked/>
    <w:rsid w:val="00ED618A"/>
    <w:rPr>
      <w:rFonts w:ascii="Arial" w:eastAsia="Times New Roman" w:hAnsi="Arial" w:cs="Arial"/>
      <w:i/>
      <w:iCs/>
      <w:color w:val="000000"/>
      <w:sz w:val="22"/>
      <w:lang w:val="x-none" w:eastAsia="zh-CN"/>
    </w:rPr>
  </w:style>
  <w:style w:type="character" w:customStyle="1" w:styleId="TitleChar">
    <w:name w:val="Title Char"/>
    <w:locked/>
    <w:rsid w:val="00ED618A"/>
    <w:rPr>
      <w:rFonts w:ascii="Cambria" w:eastAsia="SimSun" w:hAnsi="Cambria" w:cs="Times New Roman"/>
      <w:color w:val="17365D"/>
      <w:spacing w:val="5"/>
      <w:kern w:val="28"/>
      <w:sz w:val="52"/>
      <w:szCs w:val="52"/>
      <w:lang w:val="x-none" w:eastAsia="zh-CN"/>
    </w:rPr>
  </w:style>
  <w:style w:type="paragraph" w:customStyle="1" w:styleId="TOC1">
    <w:name w:val="TOC 标题1"/>
    <w:basedOn w:val="1"/>
    <w:next w:val="a0"/>
    <w:semiHidden/>
    <w:rsid w:val="00ED618A"/>
    <w:pPr>
      <w:keepLines/>
      <w:spacing w:before="480" w:after="0"/>
      <w:outlineLvl w:val="9"/>
    </w:pPr>
    <w:rPr>
      <w:rFonts w:ascii="Cambria" w:eastAsia="SimSun" w:hAnsi="Cambria" w:cs="Times New Roman"/>
      <w:caps w:val="0"/>
      <w:color w:val="365F91"/>
      <w:kern w:val="0"/>
      <w:sz w:val="28"/>
      <w:szCs w:val="28"/>
      <w:lang w:eastAsia="zh-CN"/>
    </w:rPr>
  </w:style>
  <w:style w:type="character" w:customStyle="1" w:styleId="1Char">
    <w:name w:val="标题 1 Char"/>
    <w:basedOn w:val="a1"/>
    <w:link w:val="1"/>
    <w:locked/>
    <w:rsid w:val="00ED618A"/>
    <w:rPr>
      <w:rFonts w:ascii="Arial" w:eastAsia="MS Mincho" w:hAnsi="Arial" w:cs="Arial"/>
      <w:b/>
      <w:bCs/>
      <w:caps/>
      <w:kern w:val="32"/>
      <w:sz w:val="22"/>
      <w:szCs w:val="32"/>
      <w:lang w:eastAsia="ja-JP"/>
    </w:rPr>
  </w:style>
  <w:style w:type="numbering" w:customStyle="1" w:styleId="1d">
    <w:name w:val="无列表1"/>
    <w:next w:val="a3"/>
    <w:uiPriority w:val="99"/>
    <w:semiHidden/>
    <w:unhideWhenUsed/>
    <w:rsid w:val="00984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ADCCD-A682-454A-B21E-A904754FF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3141</Words>
  <Characters>584</Characters>
  <Application>Microsoft Office Word</Application>
  <DocSecurity>0</DocSecurity>
  <Lines>4</Lines>
  <Paragraphs>7</Paragraphs>
  <ScaleCrop>false</ScaleCrop>
  <LinksUpToDate>false</LinksUpToDate>
  <CharactersWithSpaces>3718</CharactersWithSpaces>
  <SharedDoc>false</SharedDoc>
  <HLinks>
    <vt:vector size="126" baseType="variant">
      <vt:variant>
        <vt:i4>1179706</vt:i4>
      </vt:variant>
      <vt:variant>
        <vt:i4>113</vt:i4>
      </vt:variant>
      <vt:variant>
        <vt:i4>0</vt:i4>
      </vt:variant>
      <vt:variant>
        <vt:i4>5</vt:i4>
      </vt:variant>
      <vt:variant>
        <vt:lpwstr/>
      </vt:variant>
      <vt:variant>
        <vt:lpwstr>_Toc358360737</vt:lpwstr>
      </vt:variant>
      <vt:variant>
        <vt:i4>1179706</vt:i4>
      </vt:variant>
      <vt:variant>
        <vt:i4>107</vt:i4>
      </vt:variant>
      <vt:variant>
        <vt:i4>0</vt:i4>
      </vt:variant>
      <vt:variant>
        <vt:i4>5</vt:i4>
      </vt:variant>
      <vt:variant>
        <vt:lpwstr/>
      </vt:variant>
      <vt:variant>
        <vt:lpwstr>_Toc358360736</vt:lpwstr>
      </vt:variant>
      <vt:variant>
        <vt:i4>1179706</vt:i4>
      </vt:variant>
      <vt:variant>
        <vt:i4>101</vt:i4>
      </vt:variant>
      <vt:variant>
        <vt:i4>0</vt:i4>
      </vt:variant>
      <vt:variant>
        <vt:i4>5</vt:i4>
      </vt:variant>
      <vt:variant>
        <vt:lpwstr/>
      </vt:variant>
      <vt:variant>
        <vt:lpwstr>_Toc358360735</vt:lpwstr>
      </vt:variant>
      <vt:variant>
        <vt:i4>1179706</vt:i4>
      </vt:variant>
      <vt:variant>
        <vt:i4>95</vt:i4>
      </vt:variant>
      <vt:variant>
        <vt:i4>0</vt:i4>
      </vt:variant>
      <vt:variant>
        <vt:i4>5</vt:i4>
      </vt:variant>
      <vt:variant>
        <vt:lpwstr/>
      </vt:variant>
      <vt:variant>
        <vt:lpwstr>_Toc358360734</vt:lpwstr>
      </vt:variant>
      <vt:variant>
        <vt:i4>1179706</vt:i4>
      </vt:variant>
      <vt:variant>
        <vt:i4>89</vt:i4>
      </vt:variant>
      <vt:variant>
        <vt:i4>0</vt:i4>
      </vt:variant>
      <vt:variant>
        <vt:i4>5</vt:i4>
      </vt:variant>
      <vt:variant>
        <vt:lpwstr/>
      </vt:variant>
      <vt:variant>
        <vt:lpwstr>_Toc358360733</vt:lpwstr>
      </vt:variant>
      <vt:variant>
        <vt:i4>1179706</vt:i4>
      </vt:variant>
      <vt:variant>
        <vt:i4>83</vt:i4>
      </vt:variant>
      <vt:variant>
        <vt:i4>0</vt:i4>
      </vt:variant>
      <vt:variant>
        <vt:i4>5</vt:i4>
      </vt:variant>
      <vt:variant>
        <vt:lpwstr/>
      </vt:variant>
      <vt:variant>
        <vt:lpwstr>_Toc358360732</vt:lpwstr>
      </vt:variant>
      <vt:variant>
        <vt:i4>1179706</vt:i4>
      </vt:variant>
      <vt:variant>
        <vt:i4>77</vt:i4>
      </vt:variant>
      <vt:variant>
        <vt:i4>0</vt:i4>
      </vt:variant>
      <vt:variant>
        <vt:i4>5</vt:i4>
      </vt:variant>
      <vt:variant>
        <vt:lpwstr/>
      </vt:variant>
      <vt:variant>
        <vt:lpwstr>_Toc358360731</vt:lpwstr>
      </vt:variant>
      <vt:variant>
        <vt:i4>1179706</vt:i4>
      </vt:variant>
      <vt:variant>
        <vt:i4>71</vt:i4>
      </vt:variant>
      <vt:variant>
        <vt:i4>0</vt:i4>
      </vt:variant>
      <vt:variant>
        <vt:i4>5</vt:i4>
      </vt:variant>
      <vt:variant>
        <vt:lpwstr/>
      </vt:variant>
      <vt:variant>
        <vt:lpwstr>_Toc358360730</vt:lpwstr>
      </vt:variant>
      <vt:variant>
        <vt:i4>1245242</vt:i4>
      </vt:variant>
      <vt:variant>
        <vt:i4>65</vt:i4>
      </vt:variant>
      <vt:variant>
        <vt:i4>0</vt:i4>
      </vt:variant>
      <vt:variant>
        <vt:i4>5</vt:i4>
      </vt:variant>
      <vt:variant>
        <vt:lpwstr/>
      </vt:variant>
      <vt:variant>
        <vt:lpwstr>_Toc358360729</vt:lpwstr>
      </vt:variant>
      <vt:variant>
        <vt:i4>1048634</vt:i4>
      </vt:variant>
      <vt:variant>
        <vt:i4>56</vt:i4>
      </vt:variant>
      <vt:variant>
        <vt:i4>0</vt:i4>
      </vt:variant>
      <vt:variant>
        <vt:i4>5</vt:i4>
      </vt:variant>
      <vt:variant>
        <vt:lpwstr/>
      </vt:variant>
      <vt:variant>
        <vt:lpwstr>_Toc358360719</vt:lpwstr>
      </vt:variant>
      <vt:variant>
        <vt:i4>1048634</vt:i4>
      </vt:variant>
      <vt:variant>
        <vt:i4>50</vt:i4>
      </vt:variant>
      <vt:variant>
        <vt:i4>0</vt:i4>
      </vt:variant>
      <vt:variant>
        <vt:i4>5</vt:i4>
      </vt:variant>
      <vt:variant>
        <vt:lpwstr/>
      </vt:variant>
      <vt:variant>
        <vt:lpwstr>_Toc358360718</vt:lpwstr>
      </vt:variant>
      <vt:variant>
        <vt:i4>1048634</vt:i4>
      </vt:variant>
      <vt:variant>
        <vt:i4>44</vt:i4>
      </vt:variant>
      <vt:variant>
        <vt:i4>0</vt:i4>
      </vt:variant>
      <vt:variant>
        <vt:i4>5</vt:i4>
      </vt:variant>
      <vt:variant>
        <vt:lpwstr/>
      </vt:variant>
      <vt:variant>
        <vt:lpwstr>_Toc358360717</vt:lpwstr>
      </vt:variant>
      <vt:variant>
        <vt:i4>1048634</vt:i4>
      </vt:variant>
      <vt:variant>
        <vt:i4>38</vt:i4>
      </vt:variant>
      <vt:variant>
        <vt:i4>0</vt:i4>
      </vt:variant>
      <vt:variant>
        <vt:i4>5</vt:i4>
      </vt:variant>
      <vt:variant>
        <vt:lpwstr/>
      </vt:variant>
      <vt:variant>
        <vt:lpwstr>_Toc358360716</vt:lpwstr>
      </vt:variant>
      <vt:variant>
        <vt:i4>1048634</vt:i4>
      </vt:variant>
      <vt:variant>
        <vt:i4>32</vt:i4>
      </vt:variant>
      <vt:variant>
        <vt:i4>0</vt:i4>
      </vt:variant>
      <vt:variant>
        <vt:i4>5</vt:i4>
      </vt:variant>
      <vt:variant>
        <vt:lpwstr/>
      </vt:variant>
      <vt:variant>
        <vt:lpwstr>_Toc358360715</vt:lpwstr>
      </vt:variant>
      <vt:variant>
        <vt:i4>1048634</vt:i4>
      </vt:variant>
      <vt:variant>
        <vt:i4>26</vt:i4>
      </vt:variant>
      <vt:variant>
        <vt:i4>0</vt:i4>
      </vt:variant>
      <vt:variant>
        <vt:i4>5</vt:i4>
      </vt:variant>
      <vt:variant>
        <vt:lpwstr/>
      </vt:variant>
      <vt:variant>
        <vt:lpwstr>_Toc358360714</vt:lpwstr>
      </vt:variant>
      <vt:variant>
        <vt:i4>1048634</vt:i4>
      </vt:variant>
      <vt:variant>
        <vt:i4>20</vt:i4>
      </vt:variant>
      <vt:variant>
        <vt:i4>0</vt:i4>
      </vt:variant>
      <vt:variant>
        <vt:i4>5</vt:i4>
      </vt:variant>
      <vt:variant>
        <vt:lpwstr/>
      </vt:variant>
      <vt:variant>
        <vt:lpwstr>_Toc358360713</vt:lpwstr>
      </vt:variant>
      <vt:variant>
        <vt:i4>1048634</vt:i4>
      </vt:variant>
      <vt:variant>
        <vt:i4>14</vt:i4>
      </vt:variant>
      <vt:variant>
        <vt:i4>0</vt:i4>
      </vt:variant>
      <vt:variant>
        <vt:i4>5</vt:i4>
      </vt:variant>
      <vt:variant>
        <vt:lpwstr/>
      </vt:variant>
      <vt:variant>
        <vt:lpwstr>_Toc358360712</vt:lpwstr>
      </vt:variant>
      <vt:variant>
        <vt:i4>1048634</vt:i4>
      </vt:variant>
      <vt:variant>
        <vt:i4>8</vt:i4>
      </vt:variant>
      <vt:variant>
        <vt:i4>0</vt:i4>
      </vt:variant>
      <vt:variant>
        <vt:i4>5</vt:i4>
      </vt:variant>
      <vt:variant>
        <vt:lpwstr/>
      </vt:variant>
      <vt:variant>
        <vt:lpwstr>_Toc358360711</vt:lpwstr>
      </vt:variant>
      <vt:variant>
        <vt:i4>1048634</vt:i4>
      </vt:variant>
      <vt:variant>
        <vt:i4>2</vt:i4>
      </vt:variant>
      <vt:variant>
        <vt:i4>0</vt:i4>
      </vt:variant>
      <vt:variant>
        <vt:i4>5</vt:i4>
      </vt:variant>
      <vt:variant>
        <vt:lpwstr/>
      </vt:variant>
      <vt:variant>
        <vt:lpwstr>_Toc358360710</vt:lpwstr>
      </vt:variant>
      <vt:variant>
        <vt:i4>2097273</vt:i4>
      </vt:variant>
      <vt:variant>
        <vt:i4>3</vt:i4>
      </vt:variant>
      <vt:variant>
        <vt:i4>0</vt:i4>
      </vt:variant>
      <vt:variant>
        <vt:i4>5</vt:i4>
      </vt:variant>
      <vt:variant>
        <vt:lpwstr>http://www.wipo.int/pct-wg/en/</vt:lpwstr>
      </vt:variant>
      <vt:variant>
        <vt:lpwstr/>
      </vt:variant>
      <vt:variant>
        <vt:i4>2097273</vt:i4>
      </vt:variant>
      <vt:variant>
        <vt:i4>0</vt:i4>
      </vt:variant>
      <vt:variant>
        <vt:i4>0</vt:i4>
      </vt:variant>
      <vt:variant>
        <vt:i4>5</vt:i4>
      </vt:variant>
      <vt:variant>
        <vt:lpwstr>http://www.wipo.int/pct-wg/en/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PCT/A/47/7</dc:title>
  <dc:subject>关于乌克兰国家知识产权局的PCT国际检索单位和国际初步审查单位职能的协议修正案</dc:subject>
  <dc:creator/>
  <cp:lastModifiedBy/>
  <cp:revision>1</cp:revision>
  <dcterms:created xsi:type="dcterms:W3CDTF">2015-08-17T09:12:00Z</dcterms:created>
  <dcterms:modified xsi:type="dcterms:W3CDTF">2015-08-20T12:51:00Z</dcterms:modified>
</cp:coreProperties>
</file>