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CellMar>
          <w:bottom w:w="170" w:type="dxa"/>
        </w:tblCellMar>
        <w:tblLook w:val="0000" w:firstRow="0" w:lastRow="0" w:firstColumn="0" w:lastColumn="0" w:noHBand="0" w:noVBand="0"/>
      </w:tblPr>
      <w:tblGrid>
        <w:gridCol w:w="4464"/>
        <w:gridCol w:w="4290"/>
        <w:gridCol w:w="600"/>
      </w:tblGrid>
      <w:tr w:rsidR="00455F97">
        <w:tc>
          <w:tcPr>
            <w:tcW w:w="4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5F97" w:rsidRDefault="00455F97">
            <w:pPr>
              <w:ind w:left="360" w:hanging="360"/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455F97" w:rsidRPr="00455F97" w:rsidRDefault="00F804E6">
            <w:pPr>
              <w:rPr>
                <w:noProof/>
                <w:lang w:eastAsia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93545" cy="1256030"/>
                  <wp:effectExtent l="0" t="0" r="1905" b="127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455F97" w:rsidRDefault="00455F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hAnsi="Times New Roman" w:cs="Times New Roman"/>
                <w:b/>
                <w:sz w:val="40"/>
                <w:szCs w:val="24"/>
                <w:lang w:val="ru-RU" w:eastAsia="ru-RU"/>
              </w:rPr>
              <w:t>R</w:t>
            </w:r>
          </w:p>
        </w:tc>
      </w:tr>
      <w:tr w:rsidR="00455F97">
        <w:tblPrEx>
          <w:tblCellMar>
            <w:top w:w="17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55F97" w:rsidRDefault="00455F97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>CDIP/22/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7    </w:t>
            </w:r>
          </w:p>
        </w:tc>
      </w:tr>
      <w:tr w:rsidR="00455F97">
        <w:tblPrEx>
          <w:tblCellMar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97" w:rsidRDefault="00461A01">
            <w:pPr>
              <w:jc w:val="right"/>
              <w:rPr>
                <w:b/>
                <w:snapToGrid w:val="0"/>
              </w:rPr>
            </w:pPr>
            <w:r>
              <w:rPr>
                <w:rFonts w:ascii="Arial Black" w:hAnsi="Arial Black"/>
                <w:caps/>
                <w:snapToGrid w:val="0"/>
                <w:sz w:val="15"/>
                <w:lang w:val="ru-RU"/>
              </w:rPr>
              <w:t>оригинал</w:t>
            </w:r>
            <w:r w:rsidR="00455F97">
              <w:rPr>
                <w:rFonts w:ascii="Arial Black" w:hAnsi="Arial Black"/>
                <w:caps/>
                <w:snapToGrid w:val="0"/>
                <w:sz w:val="15"/>
              </w:rPr>
              <w:t xml:space="preserve">: </w:t>
            </w:r>
            <w:bookmarkStart w:id="1" w:name="Original"/>
            <w:bookmarkEnd w:id="1"/>
            <w:r w:rsidRPr="00461A01">
              <w:rPr>
                <w:rFonts w:ascii="Arial Black" w:hAnsi="Arial Black"/>
                <w:caps/>
                <w:snapToGrid w:val="0"/>
                <w:sz w:val="15"/>
                <w:lang w:val="ru-RU"/>
              </w:rPr>
              <w:t>английск</w:t>
            </w:r>
            <w:r>
              <w:rPr>
                <w:rFonts w:ascii="Arial Black" w:hAnsi="Arial Black"/>
                <w:caps/>
                <w:snapToGrid w:val="0"/>
                <w:sz w:val="15"/>
                <w:lang w:val="ru-RU"/>
              </w:rPr>
              <w:t>ий</w:t>
            </w:r>
          </w:p>
        </w:tc>
      </w:tr>
      <w:tr w:rsidR="00455F97">
        <w:tblPrEx>
          <w:tblCellMar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F97" w:rsidRDefault="00BA2FAA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>ДАТА</w:t>
            </w:r>
            <w:r w:rsidR="00455F97">
              <w:rPr>
                <w:rFonts w:ascii="Arial Black" w:hAnsi="Arial Black"/>
                <w:caps/>
                <w:sz w:val="15"/>
              </w:rPr>
              <w:t>:</w:t>
            </w:r>
            <w:r w:rsidR="00455F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55F97">
              <w:rPr>
                <w:rFonts w:ascii="Arial Black" w:hAnsi="Arial Black"/>
                <w:caps/>
                <w:sz w:val="15"/>
              </w:rPr>
              <w:t>26</w:t>
            </w:r>
            <w:r w:rsidR="00455F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55F97" w:rsidRPr="00455F97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 w:rsidR="00455F97">
              <w:rPr>
                <w:rFonts w:ascii="Arial Black" w:hAnsi="Arial Black"/>
                <w:caps/>
                <w:sz w:val="15"/>
                <w:lang w:val="ru-RU"/>
              </w:rPr>
              <w:t xml:space="preserve">я </w:t>
            </w:r>
            <w:r>
              <w:rPr>
                <w:rFonts w:ascii="Arial Black" w:hAnsi="Arial Black"/>
                <w:caps/>
                <w:sz w:val="15"/>
              </w:rPr>
              <w:t>2018 г.</w:t>
            </w:r>
          </w:p>
        </w:tc>
      </w:tr>
    </w:tbl>
    <w:p w:rsidR="00455F97" w:rsidRDefault="00455F97">
      <w:pPr>
        <w:rPr>
          <w:b/>
          <w:snapToGrid w:val="0"/>
        </w:rPr>
      </w:pPr>
    </w:p>
    <w:p w:rsidR="00455F97" w:rsidRDefault="00455F97">
      <w:pPr>
        <w:rPr>
          <w:b/>
          <w:snapToGrid w:val="0"/>
        </w:rPr>
      </w:pPr>
    </w:p>
    <w:p w:rsidR="00455F97" w:rsidRDefault="00455F97">
      <w:pPr>
        <w:rPr>
          <w:b/>
          <w:snapToGrid w:val="0"/>
        </w:rPr>
      </w:pPr>
    </w:p>
    <w:p w:rsidR="00455F97" w:rsidRDefault="00455F97">
      <w:pPr>
        <w:rPr>
          <w:b/>
          <w:snapToGrid w:val="0"/>
        </w:rPr>
      </w:pPr>
    </w:p>
    <w:p w:rsidR="00455F97" w:rsidRDefault="00455F97">
      <w:pPr>
        <w:rPr>
          <w:b/>
          <w:snapToGrid w:val="0"/>
        </w:rPr>
      </w:pPr>
    </w:p>
    <w:p w:rsidR="00455F97" w:rsidRPr="00BA2FAA" w:rsidRDefault="00BA2FAA">
      <w:pPr>
        <w:rPr>
          <w:b/>
          <w:snapToGrid w:val="0"/>
          <w:sz w:val="28"/>
          <w:szCs w:val="28"/>
          <w:lang w:val="ru-RU"/>
        </w:rPr>
      </w:pPr>
      <w:r w:rsidRPr="00BA2FAA">
        <w:rPr>
          <w:b/>
          <w:snapToGrid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BA2FAA">
      <w:pPr>
        <w:rPr>
          <w:b/>
          <w:snapToGrid w:val="0"/>
          <w:lang w:val="ru-RU"/>
        </w:rPr>
      </w:pPr>
      <w:r w:rsidRPr="00BA2FAA">
        <w:rPr>
          <w:b/>
          <w:snapToGrid w:val="0"/>
          <w:sz w:val="24"/>
          <w:lang w:val="ru-RU"/>
        </w:rPr>
        <w:t>Двадцать</w:t>
      </w:r>
      <w:r w:rsidR="00455F97">
        <w:rPr>
          <w:b/>
          <w:snapToGrid w:val="0"/>
          <w:sz w:val="24"/>
          <w:lang w:val="ru-RU"/>
        </w:rPr>
        <w:t xml:space="preserve"> вторая</w:t>
      </w:r>
      <w:r w:rsidR="00455F97" w:rsidRPr="00BA2FAA">
        <w:rPr>
          <w:b/>
          <w:snapToGrid w:val="0"/>
          <w:sz w:val="24"/>
          <w:lang w:val="ru-RU"/>
        </w:rPr>
        <w:t xml:space="preserve"> с</w:t>
      </w:r>
      <w:r w:rsidRPr="00BA2FAA">
        <w:rPr>
          <w:b/>
          <w:snapToGrid w:val="0"/>
          <w:sz w:val="24"/>
          <w:lang w:val="ru-RU"/>
        </w:rPr>
        <w:t>ессия</w:t>
      </w:r>
    </w:p>
    <w:p w:rsidR="00455F97" w:rsidRPr="00BA2FAA" w:rsidRDefault="00BA2FAA">
      <w:pPr>
        <w:rPr>
          <w:rFonts w:cs="Times New Roman"/>
          <w:lang w:val="ru-RU"/>
        </w:rPr>
      </w:pPr>
      <w:r w:rsidRPr="00BA2FAA">
        <w:rPr>
          <w:rFonts w:cs="Times New Roman"/>
          <w:b/>
          <w:sz w:val="24"/>
          <w:lang w:val="ru-RU"/>
        </w:rPr>
        <w:t xml:space="preserve">Женева, </w:t>
      </w:r>
      <w:r w:rsidR="00455F97" w:rsidRPr="00BA2FAA">
        <w:rPr>
          <w:rFonts w:cs="Times New Roman"/>
          <w:b/>
          <w:sz w:val="24"/>
          <w:lang w:val="ru-RU"/>
        </w:rPr>
        <w:t xml:space="preserve">19 </w:t>
      </w:r>
      <w:r w:rsidR="00455F97">
        <w:rPr>
          <w:rFonts w:cs="Times New Roman"/>
          <w:b/>
          <w:sz w:val="24"/>
          <w:lang w:val="ru-RU"/>
        </w:rPr>
        <w:t xml:space="preserve">- </w:t>
      </w:r>
      <w:r w:rsidR="00455F97" w:rsidRPr="00BA2FAA">
        <w:rPr>
          <w:rFonts w:cs="Times New Roman"/>
          <w:b/>
          <w:sz w:val="24"/>
          <w:lang w:val="ru-RU"/>
        </w:rPr>
        <w:t>23</w:t>
      </w:r>
      <w:r w:rsidR="00455F97" w:rsidRPr="00461A01">
        <w:rPr>
          <w:rFonts w:cs="Times New Roman"/>
          <w:b/>
          <w:sz w:val="24"/>
          <w:lang w:val="ru-RU"/>
        </w:rPr>
        <w:t xml:space="preserve"> </w:t>
      </w:r>
      <w:r w:rsidR="00455F97" w:rsidRPr="00BA2FAA">
        <w:rPr>
          <w:rFonts w:cs="Times New Roman"/>
          <w:b/>
          <w:sz w:val="24"/>
          <w:lang w:val="ru-RU"/>
        </w:rPr>
        <w:t>ноябр</w:t>
      </w:r>
      <w:r w:rsidR="00455F97">
        <w:rPr>
          <w:rFonts w:cs="Times New Roman"/>
          <w:b/>
          <w:sz w:val="24"/>
          <w:lang w:val="ru-RU"/>
        </w:rPr>
        <w:t>я</w:t>
      </w:r>
      <w:r w:rsidR="00455F97" w:rsidRPr="00BA2FAA">
        <w:rPr>
          <w:rFonts w:cs="Times New Roman"/>
          <w:b/>
          <w:sz w:val="24"/>
          <w:lang w:val="ru-RU"/>
        </w:rPr>
        <w:t xml:space="preserve"> </w:t>
      </w:r>
      <w:r w:rsidRPr="00BA2FAA">
        <w:rPr>
          <w:rFonts w:cs="Times New Roman"/>
          <w:b/>
          <w:sz w:val="24"/>
          <w:lang w:val="ru-RU"/>
        </w:rPr>
        <w:t>2018</w:t>
      </w:r>
      <w:r>
        <w:rPr>
          <w:rFonts w:cs="Times New Roman"/>
          <w:b/>
          <w:sz w:val="24"/>
        </w:rPr>
        <w:t> </w:t>
      </w:r>
      <w:r w:rsidRPr="00BA2FAA">
        <w:rPr>
          <w:rFonts w:cs="Times New Roman"/>
          <w:b/>
          <w:sz w:val="24"/>
          <w:lang w:val="ru-RU"/>
        </w:rPr>
        <w:t>г.</w:t>
      </w:r>
    </w:p>
    <w:p w:rsidR="00455F97" w:rsidRPr="00BA2FAA" w:rsidRDefault="00455F97">
      <w:pPr>
        <w:rPr>
          <w:rFonts w:cs="Times New Roman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BA2FAA">
      <w:pPr>
        <w:rPr>
          <w:b/>
          <w:snapToGrid w:val="0"/>
          <w:lang w:val="ru-RU"/>
        </w:rPr>
      </w:pPr>
      <w:bookmarkStart w:id="2" w:name="TitleOfDoc"/>
      <w:bookmarkEnd w:id="2"/>
      <w:r w:rsidRPr="00BA2FAA">
        <w:rPr>
          <w:snapToGrid w:val="0"/>
          <w:sz w:val="24"/>
          <w:lang w:val="ru-RU"/>
        </w:rPr>
        <w:t>ПЕРЕЧЕНЬ</w:t>
      </w:r>
      <w:r w:rsidR="00455F97">
        <w:rPr>
          <w:snapToGrid w:val="0"/>
          <w:sz w:val="24"/>
          <w:lang w:val="ru-RU"/>
        </w:rPr>
        <w:t xml:space="preserve"> </w:t>
      </w:r>
      <w:r w:rsidR="00461A01">
        <w:rPr>
          <w:snapToGrid w:val="0"/>
          <w:sz w:val="24"/>
          <w:lang w:val="ru-RU"/>
        </w:rPr>
        <w:t xml:space="preserve">ПОКАЗАТЕЛЕЙ ДЛЯ ОЦЕНКИ </w:t>
      </w:r>
      <w:r w:rsidR="00455F97">
        <w:rPr>
          <w:snapToGrid w:val="0"/>
          <w:sz w:val="24"/>
          <w:lang w:val="ru-RU"/>
        </w:rPr>
        <w:t>УСЛУГ И МЕРОПРИЯТИЙ ВОИС В ОБЛАСТИ ПЕРЕДАЧИ ТЕХНОЛОГИ</w:t>
      </w:r>
      <w:r w:rsidR="00D67C08">
        <w:rPr>
          <w:snapToGrid w:val="0"/>
          <w:sz w:val="24"/>
          <w:lang w:val="ru-RU"/>
        </w:rPr>
        <w:t>И</w:t>
      </w:r>
    </w:p>
    <w:p w:rsidR="00455F97" w:rsidRDefault="00455F97">
      <w:pPr>
        <w:rPr>
          <w:rFonts w:cs="Times New Roman"/>
          <w:lang w:val="ru-RU"/>
        </w:rPr>
      </w:pPr>
    </w:p>
    <w:p w:rsidR="00455F97" w:rsidRPr="00BA2FAA" w:rsidRDefault="00BA2FAA">
      <w:pPr>
        <w:rPr>
          <w:b/>
          <w:i/>
          <w:snapToGrid w:val="0"/>
          <w:lang w:val="ru-RU"/>
        </w:rPr>
      </w:pPr>
      <w:bookmarkStart w:id="3" w:name="Prepared"/>
      <w:bookmarkEnd w:id="3"/>
      <w:r w:rsidRPr="00BA2FAA">
        <w:rPr>
          <w:i/>
          <w:snapToGrid w:val="0"/>
          <w:lang w:val="ru-RU"/>
        </w:rPr>
        <w:t>подготовлено Секретариатом</w:t>
      </w: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  <w:r w:rsidRPr="00BA2FAA">
        <w:rPr>
          <w:b/>
          <w:snapToGrid w:val="0"/>
          <w:lang w:val="ru-RU"/>
        </w:rPr>
        <w:t>1</w:t>
      </w:r>
      <w:r w:rsidRPr="00BA2FAA">
        <w:rPr>
          <w:snapToGrid w:val="0"/>
          <w:lang w:val="ru-RU"/>
        </w:rPr>
        <w:tab/>
      </w:r>
      <w:r w:rsidR="00BA2FAA" w:rsidRPr="00BA2FAA">
        <w:rPr>
          <w:snapToGrid w:val="0"/>
          <w:lang w:val="ru-RU"/>
        </w:rPr>
        <w:t>Комитет по развитию и интеллектуальной собственности (КРИС</w:t>
      </w:r>
      <w:r w:rsidR="008377E8">
        <w:rPr>
          <w:snapToGrid w:val="0"/>
          <w:lang w:val="ru-RU"/>
        </w:rPr>
        <w:t>)</w:t>
      </w:r>
      <w:r w:rsidRPr="00BA2FAA">
        <w:rPr>
          <w:snapToGrid w:val="0"/>
          <w:lang w:val="ru-RU"/>
        </w:rPr>
        <w:t xml:space="preserve">, </w:t>
      </w:r>
      <w:r w:rsidR="008377E8">
        <w:rPr>
          <w:snapToGrid w:val="0"/>
          <w:szCs w:val="22"/>
          <w:lang w:val="ru-RU"/>
        </w:rPr>
        <w:t xml:space="preserve">рассмотрев </w:t>
      </w:r>
      <w:r w:rsidR="008377E8">
        <w:rPr>
          <w:snapToGrid w:val="0"/>
          <w:lang w:val="ru-RU"/>
        </w:rPr>
        <w:t xml:space="preserve">на своей </w:t>
      </w:r>
      <w:r w:rsidR="008377E8" w:rsidRPr="00BA2FAA">
        <w:rPr>
          <w:snapToGrid w:val="0"/>
          <w:lang w:val="ru-RU"/>
        </w:rPr>
        <w:t>21</w:t>
      </w:r>
      <w:r w:rsidR="008377E8">
        <w:rPr>
          <w:snapToGrid w:val="0"/>
          <w:lang w:val="ru-RU"/>
        </w:rPr>
        <w:t xml:space="preserve">-й сессии </w:t>
      </w:r>
      <w:r w:rsidR="008377E8" w:rsidRPr="008377E8">
        <w:rPr>
          <w:snapToGrid w:val="0"/>
          <w:szCs w:val="22"/>
          <w:lang w:val="ru-RU"/>
        </w:rPr>
        <w:t>результат</w:t>
      </w:r>
      <w:r w:rsidR="008377E8">
        <w:rPr>
          <w:snapToGrid w:val="0"/>
          <w:szCs w:val="22"/>
          <w:lang w:val="ru-RU"/>
        </w:rPr>
        <w:t xml:space="preserve">ы </w:t>
      </w:r>
      <w:r w:rsidR="00461A01" w:rsidRPr="00461A01">
        <w:rPr>
          <w:snapToGrid w:val="0"/>
          <w:lang w:val="ru-RU"/>
        </w:rPr>
        <w:t>анализ</w:t>
      </w:r>
      <w:r w:rsidR="008377E8">
        <w:rPr>
          <w:snapToGrid w:val="0"/>
          <w:lang w:val="ru-RU"/>
        </w:rPr>
        <w:t>а</w:t>
      </w:r>
      <w:r w:rsidR="00461A01" w:rsidRPr="00461A01">
        <w:rPr>
          <w:snapToGrid w:val="0"/>
          <w:lang w:val="ru-RU"/>
        </w:rPr>
        <w:t xml:space="preserve"> пробелов </w:t>
      </w:r>
      <w:r w:rsidR="00461A01">
        <w:rPr>
          <w:snapToGrid w:val="0"/>
          <w:lang w:val="ru-RU"/>
        </w:rPr>
        <w:t xml:space="preserve">в </w:t>
      </w:r>
      <w:r w:rsidR="00461A01" w:rsidRPr="00BA2FAA">
        <w:rPr>
          <w:snapToGrid w:val="0"/>
          <w:lang w:val="ru-RU"/>
        </w:rPr>
        <w:t>с</w:t>
      </w:r>
      <w:r w:rsidRPr="00BA2FAA">
        <w:rPr>
          <w:snapToGrid w:val="0"/>
          <w:lang w:val="ru-RU"/>
        </w:rPr>
        <w:t>уществующей системе услуг и мероприятий ВО</w:t>
      </w:r>
      <w:r w:rsidR="00D67C08">
        <w:rPr>
          <w:snapToGrid w:val="0"/>
          <w:lang w:val="ru-RU"/>
        </w:rPr>
        <w:t>ИС в области передачи технологии</w:t>
      </w:r>
      <w:r w:rsidR="00461A01">
        <w:rPr>
          <w:snapToGrid w:val="0"/>
          <w:lang w:val="ru-RU"/>
        </w:rPr>
        <w:t>, реализующих рекомендации</w:t>
      </w:r>
      <w:r w:rsidRPr="00BA2FAA">
        <w:rPr>
          <w:snapToGrid w:val="0"/>
          <w:lang w:val="ru-RU"/>
        </w:rPr>
        <w:t xml:space="preserve"> Кластера</w:t>
      </w:r>
      <w:proofErr w:type="gramStart"/>
      <w:r>
        <w:rPr>
          <w:snapToGrid w:val="0"/>
        </w:rPr>
        <w:t> </w:t>
      </w:r>
      <w:r w:rsidRPr="00BA2FAA">
        <w:rPr>
          <w:snapToGrid w:val="0"/>
          <w:lang w:val="ru-RU"/>
        </w:rPr>
        <w:t>С</w:t>
      </w:r>
      <w:proofErr w:type="gramEnd"/>
      <w:r w:rsidRPr="00BA2FAA">
        <w:rPr>
          <w:snapToGrid w:val="0"/>
          <w:lang w:val="ru-RU"/>
        </w:rPr>
        <w:t xml:space="preserve"> Повестки дня ВОИС в области развития</w:t>
      </w:r>
      <w:r w:rsidR="008377E8">
        <w:rPr>
          <w:snapToGrid w:val="0"/>
          <w:lang w:val="ru-RU"/>
        </w:rPr>
        <w:t>, представленные</w:t>
      </w:r>
      <w:r w:rsidR="00461A01">
        <w:rPr>
          <w:snapToGrid w:val="0"/>
          <w:lang w:val="ru-RU"/>
        </w:rPr>
        <w:t xml:space="preserve"> </w:t>
      </w:r>
      <w:r w:rsidR="00BA2FAA" w:rsidRPr="00BA2FAA">
        <w:rPr>
          <w:snapToGrid w:val="0"/>
          <w:lang w:val="ru-RU"/>
        </w:rPr>
        <w:t>в</w:t>
      </w:r>
      <w:r w:rsidRPr="00BA2FAA">
        <w:rPr>
          <w:snapToGrid w:val="0"/>
          <w:lang w:val="ru-RU"/>
        </w:rPr>
        <w:t xml:space="preserve"> </w:t>
      </w:r>
      <w:r w:rsidR="00BA2FAA" w:rsidRPr="00BA2FAA">
        <w:rPr>
          <w:snapToGrid w:val="0"/>
          <w:lang w:val="ru-RU"/>
        </w:rPr>
        <w:t>документ</w:t>
      </w:r>
      <w:r w:rsidR="00461A01">
        <w:rPr>
          <w:snapToGrid w:val="0"/>
          <w:lang w:val="ru-RU"/>
        </w:rPr>
        <w:t>е</w:t>
      </w:r>
      <w:r w:rsidRPr="00BA2FAA">
        <w:rPr>
          <w:snapToGrid w:val="0"/>
          <w:lang w:val="ru-RU"/>
        </w:rPr>
        <w:t xml:space="preserve"> </w:t>
      </w:r>
      <w:r w:rsidR="00461A01" w:rsidRPr="00461A01">
        <w:rPr>
          <w:snapToGrid w:val="0"/>
          <w:lang w:val="ru-RU"/>
        </w:rPr>
        <w:t>CDIP/</w:t>
      </w:r>
      <w:r w:rsidRPr="00BA2FAA">
        <w:rPr>
          <w:snapToGrid w:val="0"/>
          <w:lang w:val="ru-RU"/>
        </w:rPr>
        <w:t xml:space="preserve">21/5, </w:t>
      </w:r>
      <w:r w:rsidR="008377E8">
        <w:rPr>
          <w:snapToGrid w:val="0"/>
          <w:lang w:val="ru-RU"/>
        </w:rPr>
        <w:t>постановил</w:t>
      </w:r>
      <w:r w:rsidR="00461A01">
        <w:rPr>
          <w:snapToGrid w:val="0"/>
          <w:lang w:val="ru-RU"/>
        </w:rPr>
        <w:t>, что «</w:t>
      </w:r>
      <w:r w:rsidR="008377E8" w:rsidRPr="008377E8">
        <w:rPr>
          <w:snapToGrid w:val="0"/>
          <w:lang w:val="ru-RU"/>
        </w:rPr>
        <w:t>заинтересованные делегации представят в Секретариат предлагаемые параметры для оценки мероприятий, перечисленных в этом документе, которые будут объединены в одном документе и представлены на следующей сессии Комитета Замечания и предложения государств-членов должны быть представлены в Секретариат не позднее 10 сентября 2018 г.</w:t>
      </w:r>
      <w:r w:rsidR="00461A01">
        <w:rPr>
          <w:snapToGrid w:val="0"/>
          <w:lang w:val="ru-RU"/>
        </w:rPr>
        <w:t>»</w:t>
      </w:r>
      <w:r w:rsidR="008377E8">
        <w:rPr>
          <w:snapToGrid w:val="0"/>
          <w:lang w:val="ru-RU"/>
        </w:rPr>
        <w:t>.</w:t>
      </w:r>
    </w:p>
    <w:p w:rsidR="00455F97" w:rsidRPr="00BA2FAA" w:rsidRDefault="00455F97">
      <w:pPr>
        <w:rPr>
          <w:bCs/>
          <w:szCs w:val="22"/>
          <w:lang w:val="ru-RU"/>
        </w:rPr>
      </w:pPr>
    </w:p>
    <w:p w:rsidR="00455F97" w:rsidRPr="00BA2FAA" w:rsidRDefault="00455F97">
      <w:pPr>
        <w:rPr>
          <w:lang w:val="ru-RU"/>
        </w:rPr>
      </w:pPr>
      <w:r w:rsidRPr="00BA2FAA">
        <w:rPr>
          <w:lang w:val="ru-RU"/>
        </w:rPr>
        <w:t>2</w:t>
      </w:r>
      <w:r w:rsidRPr="00BA2FAA">
        <w:rPr>
          <w:lang w:val="ru-RU"/>
        </w:rPr>
        <w:tab/>
      </w:r>
      <w:r w:rsidR="00461A01">
        <w:rPr>
          <w:lang w:val="ru-RU"/>
        </w:rPr>
        <w:t>Приложения к настоящему</w:t>
      </w:r>
      <w:r w:rsidR="00BA2FAA" w:rsidRPr="00BA2FAA">
        <w:rPr>
          <w:lang w:val="ru-RU"/>
        </w:rPr>
        <w:t xml:space="preserve"> документ</w:t>
      </w:r>
      <w:r w:rsidR="00461A01">
        <w:rPr>
          <w:lang w:val="ru-RU"/>
        </w:rPr>
        <w:t>у</w:t>
      </w:r>
      <w:r w:rsidR="00BA2FAA" w:rsidRPr="00BA2FAA">
        <w:rPr>
          <w:lang w:val="ru-RU"/>
        </w:rPr>
        <w:t xml:space="preserve"> </w:t>
      </w:r>
      <w:r w:rsidR="00461A01">
        <w:rPr>
          <w:lang w:val="ru-RU"/>
        </w:rPr>
        <w:t>содержат</w:t>
      </w:r>
      <w:r w:rsidRPr="00BA2FAA">
        <w:rPr>
          <w:lang w:val="ru-RU"/>
        </w:rPr>
        <w:t xml:space="preserve"> </w:t>
      </w:r>
      <w:r w:rsidR="00461A01" w:rsidRPr="00461A01">
        <w:rPr>
          <w:lang w:val="ru-RU"/>
        </w:rPr>
        <w:t>материал</w:t>
      </w:r>
      <w:r w:rsidR="00461A01">
        <w:rPr>
          <w:lang w:val="ru-RU"/>
        </w:rPr>
        <w:t>ы</w:t>
      </w:r>
      <w:r w:rsidR="008377E8">
        <w:rPr>
          <w:lang w:val="ru-RU"/>
        </w:rPr>
        <w:t xml:space="preserve">, относящиеся к </w:t>
      </w:r>
      <w:r w:rsidR="00461A01">
        <w:rPr>
          <w:lang w:val="ru-RU"/>
        </w:rPr>
        <w:t xml:space="preserve">указанному </w:t>
      </w:r>
      <w:r w:rsidR="00461A01" w:rsidRPr="00461A01">
        <w:rPr>
          <w:lang w:val="ru-RU"/>
        </w:rPr>
        <w:t>вопрос</w:t>
      </w:r>
      <w:r w:rsidR="00461A01">
        <w:rPr>
          <w:lang w:val="ru-RU"/>
        </w:rPr>
        <w:t>у, представленные делегацией</w:t>
      </w:r>
      <w:r w:rsidRPr="00BA2FAA">
        <w:rPr>
          <w:lang w:val="ru-RU"/>
        </w:rPr>
        <w:t xml:space="preserve"> </w:t>
      </w:r>
      <w:r w:rsidR="00461A01">
        <w:rPr>
          <w:lang w:val="ru-RU"/>
        </w:rPr>
        <w:t>Швейцарии</w:t>
      </w:r>
      <w:r w:rsidRPr="00BA2FAA">
        <w:rPr>
          <w:lang w:val="ru-RU"/>
        </w:rPr>
        <w:t xml:space="preserve"> </w:t>
      </w:r>
      <w:r w:rsidR="00BA2FAA" w:rsidRPr="00BA2FAA">
        <w:rPr>
          <w:lang w:val="ru-RU"/>
        </w:rPr>
        <w:t>от имени</w:t>
      </w:r>
      <w:r w:rsidRPr="00BA2FAA">
        <w:rPr>
          <w:lang w:val="ru-RU"/>
        </w:rPr>
        <w:t xml:space="preserve"> </w:t>
      </w:r>
      <w:r w:rsidR="00461A01">
        <w:rPr>
          <w:lang w:val="ru-RU"/>
        </w:rPr>
        <w:t>Группы</w:t>
      </w:r>
      <w:r w:rsidR="00BA2FAA" w:rsidRPr="00BA2FAA">
        <w:rPr>
          <w:lang w:val="ru-RU"/>
        </w:rPr>
        <w:t xml:space="preserve"> </w:t>
      </w:r>
      <w:r w:rsidR="00BA2FAA">
        <w:t>B</w:t>
      </w:r>
      <w:r w:rsidRPr="00BA2FAA">
        <w:rPr>
          <w:lang w:val="ru-RU"/>
        </w:rPr>
        <w:t xml:space="preserve">, </w:t>
      </w:r>
      <w:r w:rsidR="00461A01">
        <w:rPr>
          <w:lang w:val="ru-RU"/>
        </w:rPr>
        <w:t>делегацией</w:t>
      </w:r>
      <w:r w:rsidRPr="00BA2FAA">
        <w:rPr>
          <w:lang w:val="ru-RU"/>
        </w:rPr>
        <w:t xml:space="preserve"> </w:t>
      </w:r>
      <w:r w:rsidR="00BA2FAA" w:rsidRPr="00BA2FAA">
        <w:rPr>
          <w:lang w:val="ru-RU"/>
        </w:rPr>
        <w:t>Эквадор</w:t>
      </w:r>
      <w:r w:rsidR="00461A01">
        <w:rPr>
          <w:lang w:val="ru-RU"/>
        </w:rPr>
        <w:t>а</w:t>
      </w:r>
      <w:r w:rsidRPr="00BA2FAA">
        <w:rPr>
          <w:lang w:val="ru-RU"/>
        </w:rPr>
        <w:t xml:space="preserve"> </w:t>
      </w:r>
      <w:r w:rsidR="00BA2FAA" w:rsidRPr="00BA2FAA">
        <w:rPr>
          <w:lang w:val="ru-RU"/>
        </w:rPr>
        <w:t>и</w:t>
      </w:r>
      <w:r w:rsidRPr="00BA2FAA">
        <w:rPr>
          <w:lang w:val="ru-RU"/>
        </w:rPr>
        <w:t xml:space="preserve"> </w:t>
      </w:r>
      <w:r w:rsidR="00461A01">
        <w:rPr>
          <w:lang w:val="ru-RU"/>
        </w:rPr>
        <w:t>делегацией</w:t>
      </w:r>
      <w:r w:rsidRPr="00BA2FAA">
        <w:rPr>
          <w:lang w:val="ru-RU"/>
        </w:rPr>
        <w:t xml:space="preserve"> </w:t>
      </w:r>
      <w:r w:rsidR="00461A01">
        <w:rPr>
          <w:lang w:val="ru-RU"/>
        </w:rPr>
        <w:t>Южной Африки.</w:t>
      </w:r>
    </w:p>
    <w:p w:rsidR="00455F97" w:rsidRPr="00BA2FAA" w:rsidRDefault="00455F97">
      <w:pPr>
        <w:rPr>
          <w:rFonts w:cs="Times New Roman"/>
          <w:lang w:val="ru-RU"/>
        </w:rPr>
      </w:pPr>
    </w:p>
    <w:p w:rsidR="00455F97" w:rsidRPr="00BA2FAA" w:rsidRDefault="00455F97">
      <w:pPr>
        <w:tabs>
          <w:tab w:val="left" w:pos="6101"/>
        </w:tabs>
        <w:ind w:left="5534"/>
        <w:rPr>
          <w:b/>
          <w:snapToGrid w:val="0"/>
          <w:lang w:val="ru-RU"/>
        </w:rPr>
      </w:pPr>
      <w:r w:rsidRPr="00BA2FAA">
        <w:rPr>
          <w:b/>
          <w:snapToGrid w:val="0"/>
          <w:lang w:val="ru-RU"/>
        </w:rPr>
        <w:t>3</w:t>
      </w:r>
      <w:r w:rsidRPr="00BA2FAA">
        <w:rPr>
          <w:snapToGrid w:val="0"/>
          <w:lang w:val="ru-RU"/>
        </w:rPr>
        <w:tab/>
      </w:r>
      <w:r w:rsidR="00BA2FAA" w:rsidRPr="00F04F17">
        <w:rPr>
          <w:i/>
          <w:snapToGrid w:val="0"/>
          <w:lang w:val="ru-RU"/>
        </w:rPr>
        <w:t>Комитет</w:t>
      </w:r>
      <w:r w:rsidR="00F04F17" w:rsidRPr="00F04F17">
        <w:rPr>
          <w:i/>
          <w:snapToGrid w:val="0"/>
          <w:lang w:val="ru-RU"/>
        </w:rPr>
        <w:t xml:space="preserve">у предлагается рассмотреть </w:t>
      </w:r>
      <w:r w:rsidR="00F04F17">
        <w:rPr>
          <w:i/>
          <w:snapToGrid w:val="0"/>
          <w:lang w:val="ru-RU"/>
        </w:rPr>
        <w:t xml:space="preserve">информацию, </w:t>
      </w:r>
      <w:r w:rsidR="00F04F17" w:rsidRPr="00F04F17">
        <w:rPr>
          <w:i/>
          <w:snapToGrid w:val="0"/>
          <w:lang w:val="ru-RU"/>
        </w:rPr>
        <w:t>содерж</w:t>
      </w:r>
      <w:r w:rsidR="00F04F17">
        <w:rPr>
          <w:i/>
          <w:snapToGrid w:val="0"/>
          <w:lang w:val="ru-RU"/>
        </w:rPr>
        <w:t>ащуюся в приложениях</w:t>
      </w:r>
      <w:r w:rsidRPr="00BA2FAA">
        <w:rPr>
          <w:i/>
          <w:snapToGrid w:val="0"/>
          <w:lang w:val="ru-RU"/>
        </w:rPr>
        <w:t xml:space="preserve"> </w:t>
      </w:r>
      <w:r w:rsidR="00BA2FAA">
        <w:rPr>
          <w:rStyle w:val="ONUMFSChar"/>
          <w:i/>
          <w:snapToGrid w:val="0"/>
          <w:lang w:val="ru-RU"/>
        </w:rPr>
        <w:t>к</w:t>
      </w:r>
      <w:r w:rsidR="00F04F17">
        <w:rPr>
          <w:rStyle w:val="ONUMFSChar"/>
          <w:i/>
          <w:snapToGrid w:val="0"/>
          <w:lang w:val="ru-RU"/>
        </w:rPr>
        <w:t> </w:t>
      </w:r>
      <w:r w:rsidR="00BA2FAA">
        <w:rPr>
          <w:rStyle w:val="ONUMFSChar"/>
          <w:i/>
          <w:snapToGrid w:val="0"/>
          <w:lang w:val="ru-RU"/>
        </w:rPr>
        <w:t>настоящему</w:t>
      </w:r>
      <w:r w:rsidR="00BA2FAA" w:rsidRPr="00BA2FAA">
        <w:rPr>
          <w:rStyle w:val="ONUMFSChar"/>
          <w:i/>
          <w:snapToGrid w:val="0"/>
          <w:lang w:val="ru-RU"/>
        </w:rPr>
        <w:t xml:space="preserve"> </w:t>
      </w:r>
      <w:r w:rsidR="00BA2FAA">
        <w:rPr>
          <w:rStyle w:val="ONUMFSChar"/>
          <w:i/>
          <w:snapToGrid w:val="0"/>
          <w:lang w:val="ru-RU"/>
        </w:rPr>
        <w:t>документу</w:t>
      </w:r>
      <w:r w:rsidRPr="00BA2FAA">
        <w:rPr>
          <w:rStyle w:val="ONUMFSChar"/>
          <w:i/>
          <w:snapToGrid w:val="0"/>
          <w:lang w:val="ru-RU"/>
        </w:rPr>
        <w:t>.</w:t>
      </w:r>
    </w:p>
    <w:p w:rsidR="00455F97" w:rsidRPr="00BA2FAA" w:rsidRDefault="00455F97">
      <w:pPr>
        <w:rPr>
          <w:rFonts w:cs="Times New Roman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BA2FAA">
      <w:pPr>
        <w:pStyle w:val="Endofdocument-Annex"/>
        <w:rPr>
          <w:b/>
          <w:snapToGrid w:val="0"/>
          <w:lang w:val="ru-RU"/>
        </w:rPr>
      </w:pPr>
      <w:r w:rsidRPr="00BA2FAA">
        <w:rPr>
          <w:snapToGrid w:val="0"/>
          <w:lang w:val="ru-RU"/>
        </w:rPr>
        <w:t>[Приложения следуют]</w:t>
      </w:r>
    </w:p>
    <w:p w:rsidR="00455F97" w:rsidRPr="00BA2FAA" w:rsidRDefault="00455F97">
      <w:pPr>
        <w:pStyle w:val="Endofdocument-Annex"/>
        <w:rPr>
          <w:b/>
          <w:snapToGrid w:val="0"/>
          <w:lang w:val="ru-RU"/>
        </w:rPr>
        <w:sectPr w:rsidR="00455F97" w:rsidRPr="00BA2FAA">
          <w:headerReference w:type="default" r:id="rId10"/>
          <w:type w:val="continuous"/>
          <w:pgSz w:w="11906" w:h="16838"/>
          <w:pgMar w:top="568" w:right="1134" w:bottom="1418" w:left="1418" w:header="567" w:footer="1418" w:gutter="0"/>
          <w:cols w:space="720"/>
          <w:noEndnote/>
          <w:titlePg/>
        </w:sectPr>
      </w:pPr>
    </w:p>
    <w:p w:rsidR="00455F97" w:rsidRPr="00BA2FAA" w:rsidRDefault="00C305C9" w:rsidP="00C305C9">
      <w:pPr>
        <w:pStyle w:val="Heading1"/>
        <w:rPr>
          <w:caps w:val="0"/>
          <w:snapToGrid w:val="0"/>
          <w:lang w:val="ru-RU"/>
        </w:rPr>
      </w:pPr>
      <w:r w:rsidRPr="00F04F17">
        <w:rPr>
          <w:b w:val="0"/>
          <w:caps w:val="0"/>
          <w:snapToGrid w:val="0"/>
          <w:lang w:val="ru-RU"/>
        </w:rPr>
        <w:lastRenderedPageBreak/>
        <w:t>ДОКУМЕНТ</w:t>
      </w:r>
      <w:r>
        <w:rPr>
          <w:b w:val="0"/>
          <w:caps w:val="0"/>
          <w:snapToGrid w:val="0"/>
          <w:lang w:val="ru-RU"/>
        </w:rPr>
        <w:t xml:space="preserve">, </w:t>
      </w:r>
      <w:r w:rsidRPr="00BA2FAA">
        <w:rPr>
          <w:b w:val="0"/>
          <w:caps w:val="0"/>
          <w:snapToGrid w:val="0"/>
          <w:lang w:val="ru-RU"/>
        </w:rPr>
        <w:t>ПОЛУЧЕНН</w:t>
      </w:r>
      <w:r>
        <w:rPr>
          <w:b w:val="0"/>
          <w:caps w:val="0"/>
          <w:snapToGrid w:val="0"/>
          <w:lang w:val="ru-RU"/>
        </w:rPr>
        <w:t>ЫЙ</w:t>
      </w:r>
      <w:r w:rsidRPr="00BA2FAA">
        <w:rPr>
          <w:b w:val="0"/>
          <w:caps w:val="0"/>
          <w:snapToGrid w:val="0"/>
          <w:lang w:val="ru-RU"/>
        </w:rPr>
        <w:t xml:space="preserve"> СЕКРЕТАРИАТОМ </w:t>
      </w:r>
      <w:r>
        <w:rPr>
          <w:b w:val="0"/>
          <w:caps w:val="0"/>
          <w:snapToGrid w:val="0"/>
          <w:lang w:val="ru-RU"/>
        </w:rPr>
        <w:t>ОТ ДЕЛЕГАЦИИ</w:t>
      </w:r>
      <w:r w:rsidRPr="00BA2FAA">
        <w:rPr>
          <w:b w:val="0"/>
          <w:caps w:val="0"/>
          <w:snapToGrid w:val="0"/>
          <w:lang w:val="ru-RU"/>
        </w:rPr>
        <w:t xml:space="preserve"> </w:t>
      </w:r>
      <w:r>
        <w:rPr>
          <w:b w:val="0"/>
          <w:caps w:val="0"/>
          <w:snapToGrid w:val="0"/>
          <w:lang w:val="ru-RU"/>
        </w:rPr>
        <w:t xml:space="preserve">ШВЕЙЦАРИИ, ВЫСТУПАЮЩЕЙ </w:t>
      </w:r>
      <w:r w:rsidRPr="00BA2FAA">
        <w:rPr>
          <w:b w:val="0"/>
          <w:caps w:val="0"/>
          <w:snapToGrid w:val="0"/>
          <w:lang w:val="ru-RU"/>
        </w:rPr>
        <w:t>ОТ ИМЕНИ ГРУПП</w:t>
      </w:r>
      <w:r>
        <w:rPr>
          <w:b w:val="0"/>
          <w:caps w:val="0"/>
          <w:snapToGrid w:val="0"/>
          <w:lang w:val="ru-RU"/>
        </w:rPr>
        <w:t>Ы</w:t>
      </w:r>
      <w:r w:rsidRPr="00BA2FAA">
        <w:rPr>
          <w:b w:val="0"/>
          <w:caps w:val="0"/>
          <w:snapToGrid w:val="0"/>
          <w:lang w:val="ru-RU"/>
        </w:rPr>
        <w:t xml:space="preserve"> </w:t>
      </w:r>
      <w:r>
        <w:rPr>
          <w:b w:val="0"/>
          <w:caps w:val="0"/>
          <w:snapToGrid w:val="0"/>
        </w:rPr>
        <w:t>B</w:t>
      </w:r>
    </w:p>
    <w:p w:rsidR="00455F97" w:rsidRPr="00BA2FAA" w:rsidRDefault="00455F97">
      <w:pPr>
        <w:rPr>
          <w:rFonts w:cs="Times New Roman"/>
          <w:lang w:val="ru-RU"/>
        </w:rPr>
      </w:pPr>
    </w:p>
    <w:p w:rsidR="00455F97" w:rsidRPr="00BA2FAA" w:rsidRDefault="00BA2FAA">
      <w:pPr>
        <w:spacing w:after="200" w:line="276" w:lineRule="auto"/>
        <w:jc w:val="center"/>
        <w:rPr>
          <w:b/>
          <w:snapToGrid w:val="0"/>
          <w:lang w:val="ru-RU"/>
        </w:rPr>
      </w:pPr>
      <w:r w:rsidRPr="00BA2FAA">
        <w:rPr>
          <w:b/>
          <w:snapToGrid w:val="0"/>
          <w:sz w:val="28"/>
          <w:lang w:val="ru-RU"/>
        </w:rPr>
        <w:t>Перечень</w:t>
      </w:r>
      <w:r w:rsidR="00455F97">
        <w:rPr>
          <w:b/>
          <w:snapToGrid w:val="0"/>
          <w:sz w:val="28"/>
          <w:lang w:val="ru-RU"/>
        </w:rPr>
        <w:t xml:space="preserve"> </w:t>
      </w:r>
      <w:r w:rsidR="00F04F17" w:rsidRPr="00461A01">
        <w:rPr>
          <w:b/>
          <w:snapToGrid w:val="0"/>
          <w:sz w:val="28"/>
          <w:lang w:val="ru-RU"/>
        </w:rPr>
        <w:t>п</w:t>
      </w:r>
      <w:r w:rsidR="00461A01" w:rsidRPr="00461A01">
        <w:rPr>
          <w:b/>
          <w:snapToGrid w:val="0"/>
          <w:sz w:val="28"/>
          <w:lang w:val="ru-RU"/>
        </w:rPr>
        <w:t>оказателей</w:t>
      </w:r>
      <w:r w:rsidR="00455F97">
        <w:rPr>
          <w:b/>
          <w:snapToGrid w:val="0"/>
          <w:sz w:val="28"/>
          <w:lang w:val="ru-RU"/>
        </w:rPr>
        <w:t xml:space="preserve"> </w:t>
      </w:r>
      <w:r w:rsidR="00461A01" w:rsidRPr="00461A01">
        <w:rPr>
          <w:b/>
          <w:snapToGrid w:val="0"/>
          <w:sz w:val="28"/>
          <w:lang w:val="ru-RU"/>
        </w:rPr>
        <w:t>для оценки</w:t>
      </w:r>
      <w:r w:rsidR="00455F97">
        <w:rPr>
          <w:b/>
          <w:snapToGrid w:val="0"/>
          <w:sz w:val="28"/>
          <w:lang w:val="ru-RU"/>
        </w:rPr>
        <w:t xml:space="preserve"> </w:t>
      </w:r>
      <w:r w:rsidR="00F04F17">
        <w:rPr>
          <w:b/>
          <w:snapToGrid w:val="0"/>
          <w:sz w:val="28"/>
          <w:lang w:val="ru-RU"/>
        </w:rPr>
        <w:t>у</w:t>
      </w:r>
      <w:r w:rsidR="00455F97">
        <w:rPr>
          <w:b/>
          <w:snapToGrid w:val="0"/>
          <w:sz w:val="28"/>
          <w:lang w:val="ru-RU"/>
        </w:rPr>
        <w:t>слуг и мероприятий ВОИС в области передачи технологи</w:t>
      </w:r>
      <w:r w:rsidR="00D67C08">
        <w:rPr>
          <w:b/>
          <w:snapToGrid w:val="0"/>
          <w:sz w:val="28"/>
          <w:lang w:val="ru-RU"/>
        </w:rPr>
        <w:t>и</w:t>
      </w:r>
      <w:r w:rsidR="00455F97">
        <w:rPr>
          <w:b/>
          <w:snapToGrid w:val="0"/>
          <w:lang w:val="ru-RU"/>
        </w:rPr>
        <w:t xml:space="preserve"> </w:t>
      </w:r>
    </w:p>
    <w:p w:rsidR="00455F97" w:rsidRPr="00F804E6" w:rsidRDefault="00F04F17">
      <w:pPr>
        <w:spacing w:after="200" w:line="276" w:lineRule="auto"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F04F17">
        <w:rPr>
          <w:rFonts w:eastAsia="Times New Roman"/>
          <w:b/>
          <w:sz w:val="28"/>
          <w:szCs w:val="28"/>
          <w:lang w:val="ru-RU" w:eastAsia="en-US"/>
        </w:rPr>
        <w:t>Документ</w:t>
      </w:r>
      <w:r>
        <w:rPr>
          <w:rFonts w:eastAsia="Times New Roman"/>
          <w:b/>
          <w:sz w:val="28"/>
          <w:szCs w:val="28"/>
          <w:lang w:val="ru-RU" w:eastAsia="en-US"/>
        </w:rPr>
        <w:t xml:space="preserve">, </w:t>
      </w:r>
      <w:r w:rsidRPr="00F04F17">
        <w:rPr>
          <w:rFonts w:eastAsia="Times New Roman"/>
          <w:b/>
          <w:sz w:val="28"/>
          <w:szCs w:val="28"/>
          <w:lang w:val="ru-RU" w:eastAsia="en-US"/>
        </w:rPr>
        <w:t>представленн</w:t>
      </w:r>
      <w:r>
        <w:rPr>
          <w:rFonts w:eastAsia="Times New Roman"/>
          <w:b/>
          <w:sz w:val="28"/>
          <w:szCs w:val="28"/>
          <w:lang w:val="ru-RU" w:eastAsia="en-US"/>
        </w:rPr>
        <w:t>ый Группой</w:t>
      </w:r>
      <w:r w:rsidR="00D82F59">
        <w:rPr>
          <w:rFonts w:eastAsia="Times New Roman"/>
          <w:b/>
          <w:sz w:val="28"/>
          <w:szCs w:val="28"/>
          <w:lang w:val="ru-RU" w:eastAsia="en-US"/>
        </w:rPr>
        <w:t xml:space="preserve"> B</w:t>
      </w:r>
    </w:p>
    <w:p w:rsidR="00455F97" w:rsidRPr="00BA2FAA" w:rsidRDefault="00455F97">
      <w:pPr>
        <w:spacing w:after="200" w:line="276" w:lineRule="auto"/>
        <w:rPr>
          <w:rFonts w:eastAsia="Times New Roman"/>
          <w:szCs w:val="22"/>
          <w:lang w:val="ru-RU" w:eastAsia="en-US"/>
        </w:rPr>
      </w:pPr>
    </w:p>
    <w:p w:rsidR="00455F97" w:rsidRPr="00BA2FAA" w:rsidRDefault="00BA2FAA">
      <w:pPr>
        <w:spacing w:after="200" w:line="276" w:lineRule="auto"/>
        <w:rPr>
          <w:lang w:val="ru-RU"/>
        </w:rPr>
      </w:pPr>
      <w:r w:rsidRPr="00BA2FAA">
        <w:rPr>
          <w:lang w:val="ru-RU"/>
        </w:rPr>
        <w:t xml:space="preserve">В </w:t>
      </w:r>
      <w:r w:rsidR="00F04F17">
        <w:rPr>
          <w:lang w:val="ru-RU"/>
        </w:rPr>
        <w:t xml:space="preserve">ходе своей </w:t>
      </w:r>
      <w:r w:rsidR="00455F97" w:rsidRPr="00BA2FAA">
        <w:rPr>
          <w:lang w:val="ru-RU"/>
        </w:rPr>
        <w:t>21</w:t>
      </w:r>
      <w:r w:rsidR="00F04F17">
        <w:rPr>
          <w:lang w:val="ru-RU"/>
        </w:rPr>
        <w:t>-й сессии</w:t>
      </w:r>
      <w:r w:rsidR="00455F97" w:rsidRPr="00BA2FAA">
        <w:rPr>
          <w:lang w:val="ru-RU"/>
        </w:rPr>
        <w:t xml:space="preserve"> </w:t>
      </w:r>
      <w:r w:rsidRPr="00BA2FAA">
        <w:rPr>
          <w:lang w:val="ru-RU"/>
        </w:rPr>
        <w:t>Комитет</w:t>
      </w:r>
      <w:r w:rsidR="00455F97" w:rsidRPr="00BA2FAA">
        <w:rPr>
          <w:lang w:val="ru-RU"/>
        </w:rPr>
        <w:t xml:space="preserve"> </w:t>
      </w:r>
      <w:r w:rsidR="00F04F17">
        <w:rPr>
          <w:lang w:val="ru-RU"/>
        </w:rPr>
        <w:t xml:space="preserve">обсудил </w:t>
      </w:r>
      <w:r w:rsidRPr="00BA2FAA">
        <w:rPr>
          <w:lang w:val="ru-RU"/>
        </w:rPr>
        <w:t>документ</w:t>
      </w:r>
      <w:r w:rsidR="00455F97" w:rsidRPr="00BA2FAA">
        <w:rPr>
          <w:lang w:val="ru-RU"/>
        </w:rPr>
        <w:t xml:space="preserve"> </w:t>
      </w:r>
      <w:r w:rsidR="00461A01">
        <w:rPr>
          <w:lang w:val="ru-RU"/>
        </w:rPr>
        <w:t>CDIP/</w:t>
      </w:r>
      <w:r w:rsidR="00455F97" w:rsidRPr="00BA2FAA">
        <w:rPr>
          <w:lang w:val="ru-RU"/>
        </w:rPr>
        <w:t xml:space="preserve">21/5 </w:t>
      </w:r>
      <w:r w:rsidR="00461A01">
        <w:rPr>
          <w:lang w:val="ru-RU"/>
        </w:rPr>
        <w:t>«</w:t>
      </w:r>
      <w:r w:rsidR="00F04F17" w:rsidRPr="00F04F17">
        <w:rPr>
          <w:lang w:val="ru-RU"/>
        </w:rPr>
        <w:t>Анализ пробелов в существующей системе услуг и мероприятий ВО</w:t>
      </w:r>
      <w:r w:rsidR="00D67C08">
        <w:rPr>
          <w:lang w:val="ru-RU"/>
        </w:rPr>
        <w:t>ИС в области передачи технологии</w:t>
      </w:r>
      <w:r w:rsidR="00F04F17" w:rsidRPr="00F04F17">
        <w:rPr>
          <w:lang w:val="ru-RU"/>
        </w:rPr>
        <w:t xml:space="preserve"> в контексте рекомендаций кластера</w:t>
      </w:r>
      <w:proofErr w:type="gramStart"/>
      <w:r w:rsidR="00F04F17" w:rsidRPr="00F04F17">
        <w:rPr>
          <w:lang w:val="ru-RU"/>
        </w:rPr>
        <w:t> С</w:t>
      </w:r>
      <w:proofErr w:type="gramEnd"/>
      <w:r w:rsidR="00F04F17" w:rsidRPr="00F04F17">
        <w:rPr>
          <w:lang w:val="ru-RU"/>
        </w:rPr>
        <w:t xml:space="preserve"> Повестки дня ВОИС в области развития</w:t>
      </w:r>
      <w:r w:rsidR="00461A01">
        <w:rPr>
          <w:lang w:val="ru-RU"/>
        </w:rPr>
        <w:t>»</w:t>
      </w:r>
      <w:r w:rsidR="00F04F17">
        <w:rPr>
          <w:lang w:val="ru-RU"/>
        </w:rPr>
        <w:t xml:space="preserve">. </w:t>
      </w:r>
      <w:proofErr w:type="gramStart"/>
      <w:r w:rsidR="00F04F17">
        <w:rPr>
          <w:lang w:val="ru-RU"/>
        </w:rPr>
        <w:t>Секретариат</w:t>
      </w:r>
      <w:r w:rsidR="00F04F17" w:rsidRPr="00F04F17">
        <w:rPr>
          <w:lang w:val="ru-RU"/>
        </w:rPr>
        <w:t xml:space="preserve"> </w:t>
      </w:r>
      <w:r w:rsidR="00F04F17">
        <w:rPr>
          <w:lang w:val="ru-RU"/>
        </w:rPr>
        <w:t xml:space="preserve">отметил, что указанный </w:t>
      </w:r>
      <w:r w:rsidRPr="00BA2FAA">
        <w:rPr>
          <w:lang w:val="ru-RU"/>
        </w:rPr>
        <w:t>документ</w:t>
      </w:r>
      <w:r w:rsidR="00455F97" w:rsidRPr="00BA2FAA">
        <w:rPr>
          <w:lang w:val="ru-RU"/>
        </w:rPr>
        <w:t xml:space="preserve"> </w:t>
      </w:r>
      <w:r w:rsidR="00F04F17" w:rsidRPr="00F04F17">
        <w:rPr>
          <w:lang w:val="ru-RU"/>
        </w:rPr>
        <w:t>содерж</w:t>
      </w:r>
      <w:r w:rsidR="00F04F17">
        <w:rPr>
          <w:lang w:val="ru-RU"/>
        </w:rPr>
        <w:t xml:space="preserve">ит </w:t>
      </w:r>
      <w:r w:rsidRPr="00BA2FAA">
        <w:rPr>
          <w:lang w:val="ru-RU"/>
        </w:rPr>
        <w:t>общ</w:t>
      </w:r>
      <w:r w:rsidR="00F04F17">
        <w:rPr>
          <w:lang w:val="ru-RU"/>
        </w:rPr>
        <w:t>ие</w:t>
      </w:r>
      <w:r w:rsidR="00D82F59">
        <w:rPr>
          <w:lang w:val="ru-RU"/>
        </w:rPr>
        <w:t xml:space="preserve"> </w:t>
      </w:r>
      <w:r w:rsidR="00D82F59" w:rsidRPr="00D82F59">
        <w:rPr>
          <w:szCs w:val="22"/>
          <w:lang w:val="ru-RU"/>
        </w:rPr>
        <w:t>результат</w:t>
      </w:r>
      <w:r w:rsidR="00D82F59">
        <w:rPr>
          <w:lang w:val="ru-RU"/>
        </w:rPr>
        <w:t>ы</w:t>
      </w:r>
      <w:r w:rsidR="00F04F17">
        <w:rPr>
          <w:lang w:val="ru-RU"/>
        </w:rPr>
        <w:t xml:space="preserve"> </w:t>
      </w:r>
      <w:r w:rsidRPr="00BA2FAA">
        <w:rPr>
          <w:lang w:val="ru-RU"/>
        </w:rPr>
        <w:t>анализ</w:t>
      </w:r>
      <w:r w:rsidR="00F04F17">
        <w:rPr>
          <w:lang w:val="ru-RU"/>
        </w:rPr>
        <w:t>а</w:t>
      </w:r>
      <w:r w:rsidR="00455F97" w:rsidRPr="00BA2FAA">
        <w:rPr>
          <w:lang w:val="ru-RU"/>
        </w:rPr>
        <w:t xml:space="preserve">, </w:t>
      </w:r>
      <w:r w:rsidR="00D82F59">
        <w:rPr>
          <w:lang w:val="ru-RU"/>
        </w:rPr>
        <w:t>но</w:t>
      </w:r>
      <w:r w:rsidR="00F04F17">
        <w:rPr>
          <w:lang w:val="ru-RU"/>
        </w:rPr>
        <w:t xml:space="preserve"> не </w:t>
      </w:r>
      <w:r w:rsidRPr="00BA2FAA">
        <w:rPr>
          <w:lang w:val="ru-RU"/>
        </w:rPr>
        <w:t>конкретн</w:t>
      </w:r>
      <w:r w:rsidR="00F04F17">
        <w:rPr>
          <w:lang w:val="ru-RU"/>
        </w:rPr>
        <w:t>ый</w:t>
      </w:r>
      <w:r w:rsidRPr="00BA2FAA">
        <w:rPr>
          <w:lang w:val="ru-RU"/>
        </w:rPr>
        <w:t xml:space="preserve"> </w:t>
      </w:r>
      <w:r w:rsidR="00461A01" w:rsidRPr="00461A01">
        <w:rPr>
          <w:lang w:val="ru-RU"/>
        </w:rPr>
        <w:t xml:space="preserve">анализ пробелов </w:t>
      </w:r>
      <w:r w:rsidR="00F04F17" w:rsidRPr="00F04F17">
        <w:rPr>
          <w:lang w:val="ru-RU"/>
        </w:rPr>
        <w:t>применительно</w:t>
      </w:r>
      <w:r w:rsidR="00F04F17">
        <w:rPr>
          <w:lang w:val="ru-RU"/>
        </w:rPr>
        <w:t xml:space="preserve"> к </w:t>
      </w:r>
      <w:r w:rsidRPr="00BA2FAA">
        <w:rPr>
          <w:lang w:val="ru-RU"/>
        </w:rPr>
        <w:t>мероприятия</w:t>
      </w:r>
      <w:r w:rsidR="00F04F17">
        <w:rPr>
          <w:lang w:val="ru-RU"/>
        </w:rPr>
        <w:t>м, указанным для каждой из рекомендаций кластера C</w:t>
      </w:r>
      <w:r w:rsidR="00455F97" w:rsidRPr="00BA2FAA">
        <w:rPr>
          <w:lang w:val="ru-RU"/>
        </w:rPr>
        <w:t xml:space="preserve">, </w:t>
      </w:r>
      <w:r w:rsidRPr="00BA2FAA">
        <w:rPr>
          <w:lang w:val="ru-RU"/>
        </w:rPr>
        <w:t xml:space="preserve">поскольку </w:t>
      </w:r>
      <w:r w:rsidR="00461A01">
        <w:rPr>
          <w:lang w:val="ru-RU"/>
        </w:rPr>
        <w:t>«</w:t>
      </w:r>
      <w:r w:rsidR="00F04F17">
        <w:rPr>
          <w:lang w:val="ru-RU"/>
        </w:rPr>
        <w:t xml:space="preserve">не </w:t>
      </w:r>
      <w:r w:rsidR="00D82F59">
        <w:rPr>
          <w:lang w:val="ru-RU"/>
        </w:rPr>
        <w:t xml:space="preserve">были </w:t>
      </w:r>
      <w:r w:rsidR="00F04F17">
        <w:rPr>
          <w:lang w:val="ru-RU"/>
        </w:rPr>
        <w:t xml:space="preserve">определены никакие </w:t>
      </w:r>
      <w:r w:rsidR="00D82F59">
        <w:rPr>
          <w:lang w:val="ru-RU"/>
        </w:rPr>
        <w:t xml:space="preserve">оценочные </w:t>
      </w:r>
      <w:r w:rsidRPr="00BA2FAA">
        <w:rPr>
          <w:lang w:val="ru-RU"/>
        </w:rPr>
        <w:t>или</w:t>
      </w:r>
      <w:r w:rsidR="00455F97" w:rsidRPr="00BA2FAA">
        <w:rPr>
          <w:lang w:val="ru-RU"/>
        </w:rPr>
        <w:t xml:space="preserve"> </w:t>
      </w:r>
      <w:r w:rsidR="00F04F17">
        <w:rPr>
          <w:lang w:val="ru-RU"/>
        </w:rPr>
        <w:t xml:space="preserve">эталонные </w:t>
      </w:r>
      <w:r w:rsidR="00D82F59" w:rsidRPr="00D82F59">
        <w:rPr>
          <w:snapToGrid w:val="0"/>
          <w:lang w:val="ru-RU"/>
        </w:rPr>
        <w:t>показател</w:t>
      </w:r>
      <w:r w:rsidR="00D82F59">
        <w:rPr>
          <w:lang w:val="ru-RU"/>
        </w:rPr>
        <w:t>и</w:t>
      </w:r>
      <w:r w:rsidR="00F04F17">
        <w:rPr>
          <w:lang w:val="ru-RU"/>
        </w:rPr>
        <w:t xml:space="preserve">, </w:t>
      </w:r>
      <w:r w:rsidR="00D82F59">
        <w:rPr>
          <w:lang w:val="ru-RU"/>
        </w:rPr>
        <w:t xml:space="preserve">позволяющие проводить </w:t>
      </w:r>
      <w:r w:rsidRPr="00BA2FAA">
        <w:rPr>
          <w:lang w:val="ru-RU"/>
        </w:rPr>
        <w:t>объективн</w:t>
      </w:r>
      <w:r w:rsidR="00F04F17">
        <w:rPr>
          <w:lang w:val="ru-RU"/>
        </w:rPr>
        <w:t xml:space="preserve">ый </w:t>
      </w:r>
      <w:r w:rsidR="00461A01" w:rsidRPr="00461A01">
        <w:rPr>
          <w:lang w:val="ru-RU"/>
        </w:rPr>
        <w:t xml:space="preserve">анализ пробелов </w:t>
      </w:r>
      <w:r w:rsidR="00F04F17" w:rsidRPr="00F04F17">
        <w:rPr>
          <w:lang w:val="ru-RU"/>
        </w:rPr>
        <w:t xml:space="preserve">в отношении </w:t>
      </w:r>
      <w:r w:rsidR="00F04F17">
        <w:rPr>
          <w:lang w:val="ru-RU"/>
        </w:rPr>
        <w:t xml:space="preserve">того, </w:t>
      </w:r>
      <w:r w:rsidRPr="00BA2FAA">
        <w:rPr>
          <w:lang w:val="ru-RU"/>
        </w:rPr>
        <w:t>как</w:t>
      </w:r>
      <w:r w:rsidR="00F04F17">
        <w:rPr>
          <w:lang w:val="ru-RU"/>
        </w:rPr>
        <w:t xml:space="preserve">им образом и в какой степени </w:t>
      </w:r>
      <w:r w:rsidRPr="00BA2FAA">
        <w:rPr>
          <w:lang w:val="ru-RU"/>
        </w:rPr>
        <w:t>мероприятия</w:t>
      </w:r>
      <w:r w:rsidR="00F04F17">
        <w:rPr>
          <w:lang w:val="ru-RU"/>
        </w:rPr>
        <w:t xml:space="preserve">, реализованные </w:t>
      </w:r>
      <w:r w:rsidRPr="00BA2FAA">
        <w:rPr>
          <w:lang w:val="ru-RU"/>
        </w:rPr>
        <w:t>ВОИС</w:t>
      </w:r>
      <w:r w:rsidR="00455F97" w:rsidRPr="00BA2FAA">
        <w:rPr>
          <w:lang w:val="ru-RU"/>
        </w:rPr>
        <w:t xml:space="preserve"> </w:t>
      </w:r>
      <w:r w:rsidR="00F04F17">
        <w:rPr>
          <w:lang w:val="ru-RU"/>
        </w:rPr>
        <w:t xml:space="preserve">в порядке </w:t>
      </w:r>
      <w:r w:rsidR="00F04F17" w:rsidRPr="00F04F17">
        <w:rPr>
          <w:lang w:val="ru-RU"/>
        </w:rPr>
        <w:t>выполнени</w:t>
      </w:r>
      <w:r w:rsidR="00F04F17">
        <w:rPr>
          <w:lang w:val="ru-RU"/>
        </w:rPr>
        <w:t xml:space="preserve">я </w:t>
      </w:r>
      <w:r w:rsidRPr="00BA2FAA">
        <w:rPr>
          <w:lang w:val="ru-RU"/>
        </w:rPr>
        <w:t>конкретн</w:t>
      </w:r>
      <w:r w:rsidR="00F04F17">
        <w:rPr>
          <w:lang w:val="ru-RU"/>
        </w:rPr>
        <w:t>ых</w:t>
      </w:r>
      <w:r w:rsidRPr="00BA2FAA">
        <w:rPr>
          <w:lang w:val="ru-RU"/>
        </w:rPr>
        <w:t xml:space="preserve"> </w:t>
      </w:r>
      <w:r w:rsidR="00F04F17">
        <w:rPr>
          <w:lang w:val="ru-RU"/>
        </w:rPr>
        <w:t>рекомендаций,</w:t>
      </w:r>
      <w:r w:rsidRPr="00BA2FAA">
        <w:rPr>
          <w:lang w:val="ru-RU"/>
        </w:rPr>
        <w:t xml:space="preserve"> способствовал</w:t>
      </w:r>
      <w:r w:rsidR="00F04F17">
        <w:rPr>
          <w:lang w:val="ru-RU"/>
        </w:rPr>
        <w:t xml:space="preserve">и </w:t>
      </w:r>
      <w:r w:rsidR="00F04F17" w:rsidRPr="00F04F17">
        <w:rPr>
          <w:lang w:val="ru-RU"/>
        </w:rPr>
        <w:t>выполнени</w:t>
      </w:r>
      <w:r w:rsidR="00F04F17">
        <w:rPr>
          <w:lang w:val="ru-RU"/>
        </w:rPr>
        <w:t>ю</w:t>
      </w:r>
      <w:r w:rsidR="00461A01">
        <w:rPr>
          <w:lang w:val="ru-RU"/>
        </w:rPr>
        <w:t>»</w:t>
      </w:r>
      <w:r w:rsidR="00455F97" w:rsidRPr="00BA2FAA">
        <w:rPr>
          <w:lang w:val="ru-RU"/>
        </w:rPr>
        <w:t xml:space="preserve"> </w:t>
      </w:r>
      <w:r w:rsidR="00F04F17">
        <w:rPr>
          <w:lang w:val="ru-RU"/>
        </w:rPr>
        <w:t>этих рекомендаций</w:t>
      </w:r>
      <w:r w:rsidR="00455F97" w:rsidRPr="00BA2FAA">
        <w:rPr>
          <w:lang w:val="ru-RU"/>
        </w:rPr>
        <w:t>.</w:t>
      </w:r>
      <w:proofErr w:type="gramEnd"/>
      <w:r w:rsidR="00455F97" w:rsidRPr="00BA2FAA">
        <w:rPr>
          <w:lang w:val="ru-RU"/>
        </w:rPr>
        <w:t xml:space="preserve">  </w:t>
      </w:r>
      <w:r w:rsidR="00F04F17" w:rsidRPr="00F04F17">
        <w:rPr>
          <w:lang w:val="ru-RU"/>
        </w:rPr>
        <w:t>В связи с этим</w:t>
      </w:r>
      <w:r w:rsidR="00F04F17">
        <w:rPr>
          <w:lang w:val="ru-RU"/>
        </w:rPr>
        <w:t xml:space="preserve"> </w:t>
      </w:r>
      <w:r w:rsidRPr="00BA2FAA">
        <w:rPr>
          <w:lang w:val="ru-RU"/>
        </w:rPr>
        <w:t>Комитет</w:t>
      </w:r>
      <w:r w:rsidR="00455F97" w:rsidRPr="00BA2FAA">
        <w:rPr>
          <w:lang w:val="ru-RU"/>
        </w:rPr>
        <w:t xml:space="preserve"> </w:t>
      </w:r>
      <w:r w:rsidRPr="00BA2FAA">
        <w:rPr>
          <w:lang w:val="ru-RU"/>
        </w:rPr>
        <w:t>реш</w:t>
      </w:r>
      <w:r w:rsidR="00546568">
        <w:rPr>
          <w:lang w:val="ru-RU"/>
        </w:rPr>
        <w:t xml:space="preserve">ил, что </w:t>
      </w:r>
      <w:r w:rsidR="00461A01">
        <w:rPr>
          <w:lang w:val="ru-RU"/>
        </w:rPr>
        <w:t>«</w:t>
      </w:r>
      <w:r w:rsidR="00546568" w:rsidRPr="000003F4">
        <w:rPr>
          <w:lang w:val="ru-RU"/>
        </w:rPr>
        <w:t>заинтересованные делегации представят в Секретариат предлагаемые параметры для оценки мероприятий, перечисленных в этом документе, которые будут объединены в одном документе и представлены на следующей сессии Комитета</w:t>
      </w:r>
      <w:r w:rsidR="00546568">
        <w:rPr>
          <w:lang w:val="ru-RU"/>
        </w:rPr>
        <w:t>».</w:t>
      </w:r>
    </w:p>
    <w:p w:rsidR="00455F97" w:rsidRPr="00BA2FAA" w:rsidRDefault="00546568">
      <w:pPr>
        <w:rPr>
          <w:lang w:val="ru-RU"/>
        </w:rPr>
      </w:pPr>
      <w:r w:rsidRPr="00546568">
        <w:rPr>
          <w:lang w:val="ru-RU"/>
        </w:rPr>
        <w:t>Надлежащ</w:t>
      </w:r>
      <w:r>
        <w:rPr>
          <w:lang w:val="ru-RU"/>
        </w:rPr>
        <w:t>ее</w:t>
      </w:r>
      <w:r w:rsidRPr="00546568">
        <w:rPr>
          <w:lang w:val="ru-RU"/>
        </w:rPr>
        <w:t xml:space="preserve"> </w:t>
      </w:r>
      <w:r w:rsidRPr="000003F4">
        <w:rPr>
          <w:snapToGrid w:val="0"/>
          <w:lang w:val="ru-RU"/>
        </w:rPr>
        <w:t>применени</w:t>
      </w:r>
      <w:r>
        <w:rPr>
          <w:lang w:val="ru-RU"/>
        </w:rPr>
        <w:t>е</w:t>
      </w:r>
      <w:r w:rsidRPr="00546568">
        <w:rPr>
          <w:lang w:val="ru-RU"/>
        </w:rPr>
        <w:t xml:space="preserve"> </w:t>
      </w:r>
      <w:r w:rsidRPr="000003F4">
        <w:rPr>
          <w:lang w:val="ru-RU"/>
        </w:rPr>
        <w:t>принцип</w:t>
      </w:r>
      <w:r>
        <w:rPr>
          <w:lang w:val="ru-RU"/>
        </w:rPr>
        <w:t>ов</w:t>
      </w:r>
      <w:r w:rsidRPr="00546568">
        <w:rPr>
          <w:lang w:val="ru-RU"/>
        </w:rPr>
        <w:t xml:space="preserve"> </w:t>
      </w:r>
      <w:r w:rsidRPr="001268D7">
        <w:rPr>
          <w:lang w:val="ru-RU"/>
        </w:rPr>
        <w:t>управления</w:t>
      </w:r>
      <w:r w:rsidRPr="00546568">
        <w:rPr>
          <w:lang w:val="ru-RU"/>
        </w:rPr>
        <w:t xml:space="preserve"> </w:t>
      </w:r>
      <w:r w:rsidRPr="001268D7">
        <w:rPr>
          <w:lang w:val="ru-RU"/>
        </w:rPr>
        <w:t>по</w:t>
      </w:r>
      <w:r w:rsidRPr="00546568">
        <w:rPr>
          <w:lang w:val="ru-RU"/>
        </w:rPr>
        <w:t xml:space="preserve"> </w:t>
      </w:r>
      <w:r w:rsidRPr="001268D7">
        <w:rPr>
          <w:lang w:val="ru-RU"/>
        </w:rPr>
        <w:t>результатам</w:t>
      </w:r>
      <w:r w:rsidRPr="00546568">
        <w:rPr>
          <w:lang w:val="ru-RU"/>
        </w:rPr>
        <w:t xml:space="preserve"> (</w:t>
      </w:r>
      <w:proofErr w:type="gramStart"/>
      <w:r w:rsidRPr="001268D7">
        <w:rPr>
          <w:lang w:val="ru-RU"/>
        </w:rPr>
        <w:t>УПР</w:t>
      </w:r>
      <w:proofErr w:type="gramEnd"/>
      <w:r w:rsidRPr="00546568">
        <w:rPr>
          <w:lang w:val="ru-RU"/>
        </w:rPr>
        <w:t xml:space="preserve">) </w:t>
      </w:r>
      <w:r>
        <w:rPr>
          <w:lang w:val="ru-RU"/>
        </w:rPr>
        <w:t>требует</w:t>
      </w:r>
      <w:r w:rsidRPr="00546568">
        <w:rPr>
          <w:lang w:val="ru-RU"/>
        </w:rPr>
        <w:t xml:space="preserve"> </w:t>
      </w:r>
      <w:r>
        <w:rPr>
          <w:lang w:val="ru-RU"/>
        </w:rPr>
        <w:t>увязки</w:t>
      </w:r>
      <w:r w:rsidRPr="00546568">
        <w:rPr>
          <w:lang w:val="ru-RU"/>
        </w:rPr>
        <w:t xml:space="preserve"> </w:t>
      </w:r>
      <w:r>
        <w:rPr>
          <w:lang w:val="ru-RU"/>
        </w:rPr>
        <w:t>целей</w:t>
      </w:r>
      <w:r w:rsidRPr="00546568">
        <w:rPr>
          <w:lang w:val="ru-RU"/>
        </w:rPr>
        <w:t xml:space="preserve"> </w:t>
      </w:r>
      <w:r>
        <w:rPr>
          <w:lang w:val="ru-RU"/>
        </w:rPr>
        <w:t>на</w:t>
      </w:r>
      <w:r w:rsidRPr="00546568">
        <w:rPr>
          <w:lang w:val="ru-RU"/>
        </w:rPr>
        <w:t xml:space="preserve"> </w:t>
      </w:r>
      <w:r>
        <w:rPr>
          <w:lang w:val="ru-RU"/>
        </w:rPr>
        <w:t>всех</w:t>
      </w:r>
      <w:r w:rsidRPr="00546568">
        <w:rPr>
          <w:lang w:val="ru-RU"/>
        </w:rPr>
        <w:t xml:space="preserve"> </w:t>
      </w:r>
      <w:r>
        <w:rPr>
          <w:lang w:val="ru-RU"/>
        </w:rPr>
        <w:t>уровнях</w:t>
      </w:r>
      <w:r w:rsidRPr="00546568">
        <w:rPr>
          <w:lang w:val="ru-RU"/>
        </w:rPr>
        <w:t xml:space="preserve"> </w:t>
      </w:r>
      <w:r>
        <w:rPr>
          <w:lang w:val="ru-RU"/>
        </w:rPr>
        <w:t>с показателями, допускающими</w:t>
      </w:r>
      <w:r w:rsidR="00BA2FAA" w:rsidRPr="00BA2FAA">
        <w:rPr>
          <w:lang w:val="ru-RU"/>
        </w:rPr>
        <w:t xml:space="preserve"> объективную проверку</w:t>
      </w:r>
      <w:r w:rsidR="00455F97" w:rsidRPr="00BA2FAA">
        <w:rPr>
          <w:lang w:val="ru-RU"/>
        </w:rPr>
        <w:t xml:space="preserve">, </w:t>
      </w:r>
      <w:r w:rsidRPr="00546568">
        <w:rPr>
          <w:lang w:val="ru-RU"/>
        </w:rPr>
        <w:t>котор</w:t>
      </w:r>
      <w:r>
        <w:rPr>
          <w:lang w:val="ru-RU"/>
        </w:rPr>
        <w:t xml:space="preserve">ые </w:t>
      </w:r>
      <w:r w:rsidRPr="00546568">
        <w:rPr>
          <w:lang w:val="ru-RU"/>
        </w:rPr>
        <w:t>долж</w:t>
      </w:r>
      <w:r>
        <w:rPr>
          <w:lang w:val="ru-RU"/>
        </w:rPr>
        <w:t xml:space="preserve">ны быть </w:t>
      </w:r>
      <w:r w:rsidRPr="00546568">
        <w:rPr>
          <w:b/>
          <w:lang w:val="ru-RU"/>
        </w:rPr>
        <w:t xml:space="preserve">конкретными, измеримыми, достижимыми, реалистичными и учитывающими фактор </w:t>
      </w:r>
      <w:r w:rsidR="00455F97" w:rsidRPr="00546568">
        <w:rPr>
          <w:b/>
          <w:lang w:val="ru-RU"/>
        </w:rPr>
        <w:t>времени (</w:t>
      </w:r>
      <w:r w:rsidR="00D82F59">
        <w:rPr>
          <w:b/>
          <w:lang w:val="ru-RU"/>
        </w:rPr>
        <w:t>«</w:t>
      </w:r>
      <w:r w:rsidRPr="00546568">
        <w:rPr>
          <w:b/>
          <w:snapToGrid w:val="0"/>
          <w:lang w:val="ru-RU"/>
        </w:rPr>
        <w:t>показател</w:t>
      </w:r>
      <w:r>
        <w:rPr>
          <w:b/>
          <w:lang w:val="ru-RU"/>
        </w:rPr>
        <w:t xml:space="preserve">и </w:t>
      </w:r>
      <w:r w:rsidR="00BA2FAA">
        <w:rPr>
          <w:b/>
          <w:lang w:val="en-CA"/>
        </w:rPr>
        <w:t>SMART</w:t>
      </w:r>
      <w:r w:rsidR="00D82F59" w:rsidRPr="00D82F59">
        <w:rPr>
          <w:b/>
          <w:lang w:val="ru-RU"/>
        </w:rPr>
        <w:t>»</w:t>
      </w:r>
      <w:r w:rsidR="00455F97" w:rsidRPr="00BA2FAA">
        <w:rPr>
          <w:b/>
          <w:lang w:val="ru-RU"/>
        </w:rPr>
        <w:t>)</w:t>
      </w:r>
      <w:r>
        <w:rPr>
          <w:lang w:val="ru-RU"/>
        </w:rPr>
        <w:t xml:space="preserve">. </w:t>
      </w:r>
    </w:p>
    <w:p w:rsidR="00455F97" w:rsidRPr="00BA2FAA" w:rsidRDefault="00546568">
      <w:pPr>
        <w:rPr>
          <w:lang w:val="ru-RU"/>
        </w:rPr>
      </w:pPr>
      <w:r>
        <w:rPr>
          <w:lang w:val="ru-RU"/>
        </w:rPr>
        <w:t>В Дополнении</w:t>
      </w:r>
      <w:r w:rsidR="00BA2FAA" w:rsidRPr="00BA2FAA">
        <w:rPr>
          <w:lang w:val="ru-RU"/>
        </w:rPr>
        <w:t xml:space="preserve"> </w:t>
      </w:r>
      <w:r w:rsidR="00455F97">
        <w:rPr>
          <w:lang w:val="en"/>
        </w:rPr>
        <w:t>I</w:t>
      </w:r>
      <w:r w:rsidR="00455F97" w:rsidRPr="00BA2FAA">
        <w:rPr>
          <w:lang w:val="ru-RU"/>
        </w:rPr>
        <w:t xml:space="preserve"> </w:t>
      </w:r>
      <w:r>
        <w:rPr>
          <w:lang w:val="ru-RU"/>
        </w:rPr>
        <w:t>приводится не</w:t>
      </w:r>
      <w:r w:rsidR="00BA2FAA" w:rsidRPr="00BA2FAA">
        <w:rPr>
          <w:lang w:val="ru-RU"/>
        </w:rPr>
        <w:t>исчерпывающий</w:t>
      </w:r>
      <w:r w:rsidR="00455F97" w:rsidRPr="00BA2FAA">
        <w:rPr>
          <w:lang w:val="ru-RU"/>
        </w:rPr>
        <w:t xml:space="preserve"> </w:t>
      </w:r>
      <w:r w:rsidR="00BA2FAA" w:rsidRPr="00BA2FAA">
        <w:rPr>
          <w:lang w:val="ru-RU"/>
        </w:rPr>
        <w:t>перечень</w:t>
      </w:r>
      <w:r w:rsidR="00455F97" w:rsidRPr="00BA2FAA">
        <w:rPr>
          <w:lang w:val="ru-RU"/>
        </w:rPr>
        <w:t xml:space="preserve"> </w:t>
      </w:r>
      <w:r w:rsidR="00461A01" w:rsidRPr="00461A01">
        <w:rPr>
          <w:lang w:val="ru-RU"/>
        </w:rPr>
        <w:t>показателей</w:t>
      </w:r>
      <w:r>
        <w:rPr>
          <w:lang w:val="ru-RU"/>
        </w:rPr>
        <w:t xml:space="preserve">, которые </w:t>
      </w:r>
      <w:r w:rsidR="00BA2FAA" w:rsidRPr="00BA2FAA">
        <w:rPr>
          <w:lang w:val="ru-RU"/>
        </w:rPr>
        <w:t xml:space="preserve">Группа </w:t>
      </w:r>
      <w:r w:rsidR="00BA2FAA">
        <w:rPr>
          <w:lang w:val="en"/>
        </w:rPr>
        <w:t>B</w:t>
      </w:r>
      <w:r w:rsidR="00455F97" w:rsidRPr="00BA2FAA">
        <w:rPr>
          <w:lang w:val="ru-RU"/>
        </w:rPr>
        <w:t xml:space="preserve"> </w:t>
      </w:r>
      <w:r w:rsidR="00D82F59">
        <w:rPr>
          <w:lang w:val="ru-RU"/>
        </w:rPr>
        <w:t xml:space="preserve">хотела бы предложить </w:t>
      </w:r>
      <w:r w:rsidR="00461A01" w:rsidRPr="00461A01">
        <w:rPr>
          <w:lang w:val="ru-RU"/>
        </w:rPr>
        <w:t>для оценки</w:t>
      </w:r>
      <w:r w:rsidR="00455F97" w:rsidRPr="00BA2FAA">
        <w:rPr>
          <w:lang w:val="ru-RU"/>
        </w:rPr>
        <w:t xml:space="preserve"> </w:t>
      </w:r>
      <w:r w:rsidRPr="00546568">
        <w:rPr>
          <w:lang w:val="ru-RU"/>
        </w:rPr>
        <w:t>степен</w:t>
      </w:r>
      <w:r>
        <w:rPr>
          <w:lang w:val="ru-RU"/>
        </w:rPr>
        <w:t xml:space="preserve">и, в </w:t>
      </w:r>
      <w:r w:rsidRPr="00546568">
        <w:rPr>
          <w:lang w:val="ru-RU"/>
        </w:rPr>
        <w:t>котор</w:t>
      </w:r>
      <w:r>
        <w:rPr>
          <w:lang w:val="ru-RU"/>
        </w:rPr>
        <w:t xml:space="preserve">ой </w:t>
      </w:r>
      <w:r w:rsidRPr="00BA2FAA">
        <w:rPr>
          <w:lang w:val="ru-RU"/>
        </w:rPr>
        <w:t>у</w:t>
      </w:r>
      <w:r w:rsidR="00455F97" w:rsidRPr="00BA2FAA">
        <w:rPr>
          <w:lang w:val="ru-RU"/>
        </w:rPr>
        <w:t>слуг</w:t>
      </w:r>
      <w:r>
        <w:rPr>
          <w:lang w:val="ru-RU"/>
        </w:rPr>
        <w:t>и и мероприятия</w:t>
      </w:r>
      <w:r w:rsidR="00455F97" w:rsidRPr="00BA2FAA">
        <w:rPr>
          <w:lang w:val="ru-RU"/>
        </w:rPr>
        <w:t xml:space="preserve"> ВО</w:t>
      </w:r>
      <w:r w:rsidR="00D67C08">
        <w:rPr>
          <w:lang w:val="ru-RU"/>
        </w:rPr>
        <w:t>ИС в области передачи технологии</w:t>
      </w:r>
      <w:r w:rsidR="00455F97" w:rsidRPr="00BA2FAA">
        <w:rPr>
          <w:lang w:val="ru-RU"/>
        </w:rPr>
        <w:t xml:space="preserve"> </w:t>
      </w:r>
      <w:r>
        <w:rPr>
          <w:szCs w:val="22"/>
          <w:lang w:val="ru-RU"/>
        </w:rPr>
        <w:t>способствуют</w:t>
      </w:r>
      <w:r>
        <w:rPr>
          <w:lang w:val="ru-RU"/>
        </w:rPr>
        <w:t xml:space="preserve"> </w:t>
      </w:r>
      <w:r w:rsidR="00BA2FAA" w:rsidRPr="00BA2FAA">
        <w:rPr>
          <w:lang w:val="ru-RU"/>
        </w:rPr>
        <w:t>реализаци</w:t>
      </w:r>
      <w:r>
        <w:rPr>
          <w:lang w:val="ru-RU"/>
        </w:rPr>
        <w:t>и рекомендаций кластера C</w:t>
      </w:r>
      <w:r w:rsidR="00455F97" w:rsidRPr="00BA2FAA">
        <w:rPr>
          <w:lang w:val="ru-RU"/>
        </w:rPr>
        <w:t xml:space="preserve"> </w:t>
      </w:r>
      <w:r w:rsidRPr="00546568">
        <w:rPr>
          <w:lang w:val="ru-RU"/>
        </w:rPr>
        <w:t xml:space="preserve">в отношении </w:t>
      </w:r>
      <w:r>
        <w:rPr>
          <w:lang w:val="ru-RU"/>
        </w:rPr>
        <w:t>передачи технологий</w:t>
      </w:r>
      <w:r w:rsidR="00455F97" w:rsidRPr="00BA2FAA">
        <w:rPr>
          <w:lang w:val="ru-RU"/>
        </w:rPr>
        <w:t>.</w:t>
      </w:r>
    </w:p>
    <w:p w:rsidR="00455F97" w:rsidRPr="00BA2FAA" w:rsidRDefault="00455F97">
      <w:pPr>
        <w:rPr>
          <w:rFonts w:eastAsia="Times New Roman" w:cs="Times New Roman"/>
          <w:bCs/>
          <w:sz w:val="24"/>
          <w:szCs w:val="24"/>
          <w:lang w:val="ru-RU" w:eastAsia="en-US"/>
        </w:rPr>
      </w:pPr>
    </w:p>
    <w:p w:rsidR="00455F97" w:rsidRPr="00BA2FAA" w:rsidRDefault="00455F97">
      <w:pPr>
        <w:rPr>
          <w:rFonts w:eastAsia="Times New Roman" w:cs="Times New Roman"/>
          <w:bCs/>
          <w:sz w:val="24"/>
          <w:szCs w:val="24"/>
          <w:lang w:val="ru-RU" w:eastAsia="en-US"/>
        </w:rPr>
        <w:sectPr w:rsidR="00455F97" w:rsidRPr="00BA2FAA">
          <w:headerReference w:type="default" r:id="rId11"/>
          <w:footerReference w:type="default" r:id="rId12"/>
          <w:headerReference w:type="first" r:id="rId13"/>
          <w:pgSz w:w="11906" w:h="16838"/>
          <w:pgMar w:top="1516" w:right="1138" w:bottom="1411" w:left="1411" w:header="504" w:footer="1022" w:gutter="0"/>
          <w:cols w:space="720"/>
          <w:noEndnote/>
          <w:titlePg/>
        </w:sectPr>
      </w:pPr>
    </w:p>
    <w:p w:rsidR="00455F97" w:rsidRPr="00BA2FAA" w:rsidRDefault="00455F97">
      <w:pPr>
        <w:rPr>
          <w:rFonts w:eastAsia="Times New Roman"/>
          <w:b/>
          <w:bCs/>
          <w:snapToGrid w:val="0"/>
          <w:sz w:val="24"/>
          <w:szCs w:val="24"/>
          <w:lang w:val="ru-RU" w:eastAsia="en-US"/>
        </w:rPr>
      </w:pPr>
    </w:p>
    <w:p w:rsidR="00455F97" w:rsidRPr="00546568" w:rsidRDefault="00BA2FAA">
      <w:pPr>
        <w:jc w:val="center"/>
        <w:rPr>
          <w:b/>
          <w:snapToGrid w:val="0"/>
          <w:lang w:val="ru-RU"/>
        </w:rPr>
      </w:pPr>
      <w:r w:rsidRPr="00BA2FAA">
        <w:rPr>
          <w:b/>
          <w:snapToGrid w:val="0"/>
          <w:lang w:val="ru-RU"/>
        </w:rPr>
        <w:t xml:space="preserve">ДОПОЛНЕНИЕ </w:t>
      </w:r>
      <w:r w:rsidR="00455F97">
        <w:rPr>
          <w:b/>
          <w:snapToGrid w:val="0"/>
          <w:lang w:val="en-CA"/>
        </w:rPr>
        <w:t>I</w:t>
      </w:r>
      <w:r w:rsidR="00455F97" w:rsidRPr="00BA2FAA">
        <w:rPr>
          <w:b/>
          <w:snapToGrid w:val="0"/>
          <w:lang w:val="ru-RU"/>
        </w:rPr>
        <w:t xml:space="preserve">:  </w:t>
      </w:r>
      <w:r w:rsidR="00546568" w:rsidRPr="00546568">
        <w:rPr>
          <w:b/>
          <w:snapToGrid w:val="0"/>
          <w:lang w:val="ru-RU"/>
        </w:rPr>
        <w:t>Р</w:t>
      </w:r>
      <w:r w:rsidR="00546568">
        <w:rPr>
          <w:b/>
          <w:snapToGrid w:val="0"/>
          <w:lang w:val="ru-RU"/>
        </w:rPr>
        <w:t>екомендации</w:t>
      </w:r>
      <w:r w:rsidR="00546568" w:rsidRPr="00546568">
        <w:rPr>
          <w:b/>
          <w:snapToGrid w:val="0"/>
          <w:lang w:val="ru-RU"/>
        </w:rPr>
        <w:t xml:space="preserve"> кластера C </w:t>
      </w:r>
      <w:r w:rsidR="00546568">
        <w:rPr>
          <w:b/>
          <w:snapToGrid w:val="0"/>
          <w:lang w:val="ru-RU"/>
        </w:rPr>
        <w:t>ПДР</w:t>
      </w:r>
      <w:r w:rsidR="00455F97" w:rsidRPr="00BA2FAA">
        <w:rPr>
          <w:b/>
          <w:snapToGrid w:val="0"/>
          <w:lang w:val="ru-RU"/>
        </w:rPr>
        <w:t xml:space="preserve"> – </w:t>
      </w:r>
      <w:proofErr w:type="gramStart"/>
      <w:r w:rsidR="00546568" w:rsidRPr="00546568">
        <w:rPr>
          <w:b/>
          <w:snapToGrid w:val="0"/>
          <w:lang w:val="ru-RU"/>
        </w:rPr>
        <w:t>УПР</w:t>
      </w:r>
      <w:proofErr w:type="gramEnd"/>
      <w:r w:rsidR="00455F97" w:rsidRPr="00BA2FAA">
        <w:rPr>
          <w:b/>
          <w:snapToGrid w:val="0"/>
          <w:lang w:val="ru-RU"/>
        </w:rPr>
        <w:t xml:space="preserve"> – </w:t>
      </w:r>
      <w:r w:rsidRPr="00BA2FAA">
        <w:rPr>
          <w:b/>
          <w:snapToGrid w:val="0"/>
          <w:lang w:val="ru-RU"/>
        </w:rPr>
        <w:t>Предлагаем</w:t>
      </w:r>
      <w:r w:rsidR="00546568">
        <w:rPr>
          <w:b/>
          <w:snapToGrid w:val="0"/>
          <w:lang w:val="ru-RU"/>
        </w:rPr>
        <w:t xml:space="preserve">ая </w:t>
      </w:r>
      <w:r w:rsidR="00546568" w:rsidRPr="00BA2FAA">
        <w:rPr>
          <w:b/>
          <w:snapToGrid w:val="0"/>
          <w:lang w:val="ru-RU"/>
        </w:rPr>
        <w:t>м</w:t>
      </w:r>
      <w:r w:rsidRPr="00BA2FAA">
        <w:rPr>
          <w:b/>
          <w:snapToGrid w:val="0"/>
          <w:lang w:val="ru-RU"/>
        </w:rPr>
        <w:t>етодологи</w:t>
      </w:r>
      <w:r w:rsidR="00546568">
        <w:rPr>
          <w:b/>
          <w:snapToGrid w:val="0"/>
          <w:lang w:val="ru-RU"/>
        </w:rPr>
        <w:t>я</w:t>
      </w:r>
    </w:p>
    <w:p w:rsidR="00455F97" w:rsidRPr="00BA2FAA" w:rsidRDefault="00455F97">
      <w:pPr>
        <w:rPr>
          <w:rFonts w:eastAsia="Times New Roman"/>
          <w:szCs w:val="22"/>
          <w:lang w:val="ru-RU" w:eastAsia="en-US"/>
        </w:rPr>
      </w:pPr>
    </w:p>
    <w:tbl>
      <w:tblPr>
        <w:tblW w:w="0" w:type="auto"/>
        <w:tblInd w:w="980" w:type="dxa"/>
        <w:tblLayout w:type="fixed"/>
        <w:tblLook w:val="0000" w:firstRow="0" w:lastRow="0" w:firstColumn="0" w:lastColumn="0" w:noHBand="0" w:noVBand="0"/>
      </w:tblPr>
      <w:tblGrid>
        <w:gridCol w:w="8013"/>
        <w:gridCol w:w="5980"/>
      </w:tblGrid>
      <w:tr w:rsidR="00455F97">
        <w:trPr>
          <w:cantSplit/>
          <w:trHeight w:val="447"/>
          <w:tblHeader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55F97" w:rsidRPr="00546568" w:rsidRDefault="00546568">
            <w:pPr>
              <w:jc w:val="center"/>
              <w:rPr>
                <w:rFonts w:eastAsia="Times New Roman"/>
                <w:b/>
                <w:szCs w:val="22"/>
                <w:lang w:val="ru-RU" w:eastAsia="en-US"/>
              </w:rPr>
            </w:pPr>
            <w:r w:rsidRPr="00546568">
              <w:rPr>
                <w:rFonts w:eastAsia="Times New Roman"/>
                <w:b/>
                <w:szCs w:val="22"/>
                <w:lang w:val="ru-RU" w:eastAsia="en-US"/>
              </w:rPr>
              <w:t>Рекомендация</w:t>
            </w:r>
            <w:r>
              <w:rPr>
                <w:rFonts w:eastAsia="Times New Roman"/>
                <w:b/>
                <w:szCs w:val="22"/>
                <w:lang w:val="ru-RU" w:eastAsia="en-US"/>
              </w:rPr>
              <w:t xml:space="preserve"> </w:t>
            </w:r>
            <w:r w:rsidRPr="00546568">
              <w:rPr>
                <w:rFonts w:eastAsia="Times New Roman"/>
                <w:b/>
                <w:szCs w:val="22"/>
                <w:lang w:val="ru-RU" w:eastAsia="en-US"/>
              </w:rPr>
              <w:t>кластер</w:t>
            </w:r>
            <w:r>
              <w:rPr>
                <w:rFonts w:eastAsia="Times New Roman"/>
                <w:b/>
                <w:szCs w:val="22"/>
                <w:lang w:val="ru-RU" w:eastAsia="en-US"/>
              </w:rPr>
              <w:t>а</w:t>
            </w:r>
            <w:r w:rsidRPr="00546568">
              <w:rPr>
                <w:rFonts w:eastAsia="Times New Roman"/>
                <w:b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b/>
                <w:szCs w:val="22"/>
                <w:lang w:val="en-CA" w:eastAsia="en-US"/>
              </w:rPr>
              <w:t>C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F97" w:rsidRDefault="00BA2FAA">
            <w:pPr>
              <w:jc w:val="center"/>
              <w:rPr>
                <w:rFonts w:eastAsia="Times New Roman"/>
                <w:b/>
                <w:szCs w:val="22"/>
                <w:lang w:val="en-CA" w:eastAsia="en-US"/>
              </w:rPr>
            </w:pPr>
            <w:proofErr w:type="spellStart"/>
            <w:r>
              <w:rPr>
                <w:rFonts w:eastAsia="Times New Roman"/>
                <w:b/>
                <w:szCs w:val="22"/>
                <w:lang w:val="en-CA" w:eastAsia="en-US"/>
              </w:rPr>
              <w:t>Показатели</w:t>
            </w:r>
            <w:proofErr w:type="spellEnd"/>
            <w:r>
              <w:rPr>
                <w:rFonts w:eastAsia="Times New Roman"/>
                <w:b/>
                <w:szCs w:val="22"/>
                <w:lang w:val="en-CA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2"/>
                <w:lang w:val="en-CA" w:eastAsia="en-US"/>
              </w:rPr>
              <w:t>результативности</w:t>
            </w:r>
            <w:proofErr w:type="spellEnd"/>
          </w:p>
        </w:tc>
      </w:tr>
      <w:tr w:rsidR="00455F97" w:rsidRPr="00C305C9">
        <w:trPr>
          <w:cantSplit/>
          <w:trHeight w:val="1410"/>
        </w:trPr>
        <w:tc>
          <w:tcPr>
            <w:tcW w:w="8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BA2FAA" w:rsidRDefault="00455F97">
            <w:pPr>
              <w:rPr>
                <w:lang w:val="ru-RU"/>
              </w:rPr>
            </w:pPr>
            <w:r>
              <w:rPr>
                <w:b/>
                <w:lang w:val="ru-RU"/>
              </w:rPr>
              <w:t>25.</w:t>
            </w:r>
            <w:r>
              <w:rPr>
                <w:lang w:val="ru-RU"/>
              </w:rPr>
              <w:t xml:space="preserve"> </w:t>
            </w:r>
            <w:r w:rsidRPr="00BA2FAA">
              <w:rPr>
                <w:lang w:val="ru-RU"/>
              </w:rP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осознать и извлекать выгоду из различных положений, относящихся к гибкости, заложенной в соответствующих международных соглашениях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b/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Число учебных программ</w:t>
            </w:r>
            <w:r w:rsidRPr="00BA2FAA">
              <w:rPr>
                <w:snapToGrid w:val="0"/>
                <w:lang w:val="ru-RU"/>
              </w:rPr>
              <w:t xml:space="preserve"> и </w:t>
            </w:r>
            <w:r w:rsidRPr="00CD5FFB">
              <w:rPr>
                <w:snapToGrid w:val="0"/>
                <w:lang w:val="ru-RU"/>
              </w:rPr>
              <w:t>мероприяти</w:t>
            </w:r>
            <w:r>
              <w:rPr>
                <w:snapToGrid w:val="0"/>
                <w:lang w:val="ru-RU"/>
              </w:rPr>
              <w:t xml:space="preserve">й, </w:t>
            </w:r>
            <w:r w:rsidRPr="00CD5FFB">
              <w:rPr>
                <w:snapToGrid w:val="0"/>
                <w:lang w:val="ru-RU"/>
              </w:rPr>
              <w:t>посвященн</w:t>
            </w:r>
            <w:r>
              <w:rPr>
                <w:snapToGrid w:val="0"/>
                <w:lang w:val="ru-RU"/>
              </w:rPr>
              <w:t xml:space="preserve">ых </w:t>
            </w:r>
            <w:r w:rsidRPr="00CD5FFB">
              <w:rPr>
                <w:snapToGrid w:val="0"/>
                <w:lang w:val="ru-RU"/>
              </w:rPr>
              <w:t>стратеги</w:t>
            </w:r>
            <w:r>
              <w:rPr>
                <w:snapToGrid w:val="0"/>
                <w:lang w:val="ru-RU"/>
              </w:rPr>
              <w:t xml:space="preserve">ям </w:t>
            </w:r>
            <w:r w:rsidRPr="00BA2FAA">
              <w:rPr>
                <w:snapToGrid w:val="0"/>
                <w:lang w:val="ru-RU"/>
              </w:rPr>
              <w:t>и инициатив</w:t>
            </w:r>
            <w:r>
              <w:rPr>
                <w:snapToGrid w:val="0"/>
                <w:lang w:val="ru-RU"/>
              </w:rPr>
              <w:t xml:space="preserve">ам </w:t>
            </w:r>
            <w:r w:rsidRPr="00CD5FFB">
              <w:rPr>
                <w:snapToGrid w:val="0"/>
                <w:lang w:val="ru-RU"/>
              </w:rPr>
              <w:t>в области</w:t>
            </w:r>
            <w:r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ИС</w:t>
            </w:r>
            <w:r>
              <w:rPr>
                <w:snapToGrid w:val="0"/>
                <w:lang w:val="ru-RU"/>
              </w:rPr>
              <w:t xml:space="preserve">, направленным на содействие  передаче </w:t>
            </w:r>
            <w:r w:rsidRPr="00CD5FFB">
              <w:rPr>
                <w:snapToGrid w:val="0"/>
                <w:lang w:val="ru-RU"/>
              </w:rPr>
              <w:t>технологи</w:t>
            </w:r>
            <w:r w:rsidR="00D67C08">
              <w:rPr>
                <w:snapToGrid w:val="0"/>
                <w:lang w:val="ru-RU"/>
              </w:rPr>
              <w:t>и</w:t>
            </w:r>
            <w:r w:rsidRPr="00BA2FAA">
              <w:rPr>
                <w:snapToGrid w:val="0"/>
                <w:lang w:val="ru-RU"/>
              </w:rPr>
              <w:t xml:space="preserve">, а также </w:t>
            </w:r>
            <w:r>
              <w:rPr>
                <w:snapToGrid w:val="0"/>
                <w:lang w:val="ru-RU"/>
              </w:rPr>
              <w:t xml:space="preserve">гибким возможностям </w:t>
            </w:r>
            <w:r w:rsidRPr="00CD5FFB">
              <w:rPr>
                <w:snapToGrid w:val="0"/>
                <w:lang w:val="ru-RU"/>
              </w:rPr>
              <w:t>в области</w:t>
            </w:r>
            <w:r>
              <w:rPr>
                <w:snapToGrid w:val="0"/>
                <w:lang w:val="ru-RU"/>
              </w:rPr>
              <w:t xml:space="preserve"> ИС</w:t>
            </w:r>
            <w:r w:rsidRPr="00BA2FAA">
              <w:rPr>
                <w:snapToGrid w:val="0"/>
                <w:lang w:val="ru-RU"/>
              </w:rPr>
              <w:t xml:space="preserve">, </w:t>
            </w:r>
            <w:r w:rsidR="00D82F59">
              <w:rPr>
                <w:snapToGrid w:val="0"/>
                <w:lang w:val="ru-RU"/>
              </w:rPr>
              <w:t>реализованных</w:t>
            </w:r>
            <w:r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в развивающ</w:t>
            </w:r>
            <w:r>
              <w:rPr>
                <w:snapToGrid w:val="0"/>
                <w:lang w:val="ru-RU"/>
              </w:rPr>
              <w:t xml:space="preserve">ихся </w:t>
            </w:r>
            <w:r w:rsidRPr="00684A3D">
              <w:rPr>
                <w:snapToGrid w:val="0"/>
                <w:lang w:val="ru-RU"/>
              </w:rPr>
              <w:t>государствах-членах</w:t>
            </w:r>
            <w:r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 xml:space="preserve">или </w:t>
            </w:r>
            <w:r>
              <w:rPr>
                <w:snapToGrid w:val="0"/>
                <w:lang w:val="ru-RU"/>
              </w:rPr>
              <w:t xml:space="preserve">для </w:t>
            </w:r>
            <w:r w:rsidRPr="00BA2FAA">
              <w:rPr>
                <w:snapToGrid w:val="0"/>
                <w:lang w:val="ru-RU"/>
              </w:rPr>
              <w:t>развивающ</w:t>
            </w:r>
            <w:r>
              <w:rPr>
                <w:snapToGrid w:val="0"/>
                <w:lang w:val="ru-RU"/>
              </w:rPr>
              <w:t xml:space="preserve">ихся </w:t>
            </w:r>
            <w:r w:rsidRPr="00CD5FFB">
              <w:rPr>
                <w:snapToGrid w:val="0"/>
                <w:lang w:val="ru-RU"/>
              </w:rPr>
              <w:t>государств-членов</w:t>
            </w:r>
            <w:r>
              <w:rPr>
                <w:snapToGrid w:val="0"/>
                <w:lang w:val="ru-RU"/>
              </w:rPr>
              <w:t xml:space="preserve">, </w:t>
            </w:r>
            <w:r w:rsidRPr="00BA2FAA">
              <w:rPr>
                <w:snapToGrid w:val="0"/>
                <w:lang w:val="ru-RU"/>
              </w:rPr>
              <w:t xml:space="preserve">и </w:t>
            </w:r>
            <w:r>
              <w:rPr>
                <w:snapToGrid w:val="0"/>
                <w:lang w:val="ru-RU"/>
              </w:rPr>
              <w:t xml:space="preserve">уровень удовлетворенности их участников </w:t>
            </w:r>
          </w:p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zCs w:val="22"/>
                <w:lang w:val="ru-RU" w:eastAsia="en-US"/>
              </w:rPr>
              <w:t>Уровень использования и востребованность ведущихся ВОИС баз данных, касающихся стратегий и гибких возможност</w:t>
            </w:r>
            <w:r w:rsidR="00D67C08">
              <w:rPr>
                <w:rFonts w:eastAsia="Times New Roman"/>
                <w:szCs w:val="22"/>
                <w:lang w:val="ru-RU" w:eastAsia="en-US"/>
              </w:rPr>
              <w:t>ей в области передачи технологии</w:t>
            </w:r>
            <w:r w:rsidRPr="00684A3D">
              <w:rPr>
                <w:rFonts w:eastAsia="Times New Roman"/>
                <w:szCs w:val="22"/>
                <w:lang w:val="ru-RU" w:eastAsia="en-US"/>
              </w:rPr>
              <w:t>, которыми могут пользоваться государства-члены</w:t>
            </w:r>
          </w:p>
          <w:p w:rsidR="00455F97" w:rsidRPr="00BA2FAA" w:rsidRDefault="00684A3D" w:rsidP="00684A3D">
            <w:pPr>
              <w:numPr>
                <w:ilvl w:val="0"/>
                <w:numId w:val="8"/>
              </w:numPr>
              <w:ind w:left="535"/>
              <w:rPr>
                <w:lang w:val="ru-RU"/>
              </w:rPr>
            </w:pPr>
            <w:r>
              <w:rPr>
                <w:lang w:val="ru-RU"/>
              </w:rPr>
              <w:t>Число качественных</w:t>
            </w:r>
            <w:r w:rsidRPr="00BA2FAA">
              <w:rPr>
                <w:lang w:val="ru-RU"/>
              </w:rPr>
              <w:t xml:space="preserve"> публикаций, исследований и </w:t>
            </w:r>
            <w:r>
              <w:rPr>
                <w:lang w:val="ru-RU"/>
              </w:rPr>
              <w:t>других</w:t>
            </w:r>
            <w:r w:rsidRPr="00BA2FAA">
              <w:rPr>
                <w:lang w:val="ru-RU"/>
              </w:rPr>
              <w:t xml:space="preserve"> ресурсов</w:t>
            </w:r>
            <w:r>
              <w:rPr>
                <w:lang w:val="ru-RU"/>
              </w:rPr>
              <w:t>, заказанных</w:t>
            </w:r>
            <w:r w:rsidRPr="00BA2FAA">
              <w:rPr>
                <w:lang w:val="ru-RU"/>
              </w:rPr>
              <w:t xml:space="preserve">, </w:t>
            </w:r>
            <w:r w:rsidRPr="00CD5FFB">
              <w:rPr>
                <w:lang w:val="ru-RU"/>
              </w:rPr>
              <w:t>выполнен</w:t>
            </w:r>
            <w:r>
              <w:rPr>
                <w:lang w:val="ru-RU"/>
              </w:rPr>
              <w:t xml:space="preserve">ных </w:t>
            </w:r>
            <w:r w:rsidRPr="00BA2FAA">
              <w:rPr>
                <w:lang w:val="ru-RU"/>
              </w:rPr>
              <w:t xml:space="preserve">или </w:t>
            </w:r>
            <w:r>
              <w:rPr>
                <w:lang w:val="ru-RU"/>
              </w:rPr>
              <w:t xml:space="preserve">подготовленных </w:t>
            </w:r>
            <w:r w:rsidRPr="00BA2FAA">
              <w:rPr>
                <w:lang w:val="ru-RU"/>
              </w:rPr>
              <w:t>ВОИС</w:t>
            </w:r>
            <w:r w:rsidR="00D82F59">
              <w:rPr>
                <w:lang w:val="ru-RU"/>
              </w:rPr>
              <w:t>,</w:t>
            </w:r>
            <w:r w:rsidRPr="00BA2F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 </w:t>
            </w:r>
            <w:r w:rsidRPr="00CD5FFB">
              <w:rPr>
                <w:lang w:val="ru-RU"/>
              </w:rPr>
              <w:t>стратеги</w:t>
            </w:r>
            <w:r>
              <w:rPr>
                <w:lang w:val="ru-RU"/>
              </w:rPr>
              <w:t xml:space="preserve">ях </w:t>
            </w:r>
            <w:r w:rsidRPr="00BA2FAA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гибких возможностях</w:t>
            </w:r>
            <w:r w:rsidR="00D82F59">
              <w:rPr>
                <w:lang w:val="ru-RU"/>
              </w:rPr>
              <w:t xml:space="preserve"> </w:t>
            </w:r>
            <w:r w:rsidR="00D82F59" w:rsidRPr="00D82F59">
              <w:rPr>
                <w:lang w:val="ru-RU"/>
              </w:rPr>
              <w:t>в области</w:t>
            </w:r>
            <w:r w:rsidR="00D82F59">
              <w:rPr>
                <w:lang w:val="ru-RU"/>
              </w:rPr>
              <w:t xml:space="preserve"> </w:t>
            </w:r>
            <w:r w:rsidR="00D67C08">
              <w:rPr>
                <w:lang w:val="ru-RU"/>
              </w:rPr>
              <w:t>передачи технологии</w:t>
            </w:r>
            <w:r w:rsidRPr="00BA2FAA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прошедших независимую экспертизу и предоставленных в </w:t>
            </w:r>
            <w:r w:rsidRPr="00D52287">
              <w:rPr>
                <w:lang w:val="ru-RU"/>
              </w:rPr>
              <w:t>распоряжени</w:t>
            </w:r>
            <w:r>
              <w:rPr>
                <w:lang w:val="ru-RU"/>
              </w:rPr>
              <w:t xml:space="preserve">е </w:t>
            </w:r>
            <w:r w:rsidRPr="00D52287">
              <w:rPr>
                <w:lang w:val="ru-RU"/>
              </w:rPr>
              <w:t>государств-членов</w:t>
            </w:r>
          </w:p>
          <w:p w:rsidR="00455F97" w:rsidRPr="00684A3D" w:rsidRDefault="00684A3D">
            <w:pPr>
              <w:numPr>
                <w:ilvl w:val="0"/>
                <w:numId w:val="8"/>
              </w:numPr>
              <w:ind w:left="535"/>
              <w:rPr>
                <w:lang w:val="ru-RU"/>
              </w:rPr>
            </w:pPr>
            <w:proofErr w:type="gramStart"/>
            <w:r>
              <w:rPr>
                <w:lang w:val="ru-RU"/>
              </w:rPr>
              <w:t>Число стипендий</w:t>
            </w:r>
            <w:r w:rsidRPr="00BA2FAA">
              <w:rPr>
                <w:lang w:val="ru-RU"/>
              </w:rPr>
              <w:t>, программ</w:t>
            </w:r>
            <w:r>
              <w:rPr>
                <w:lang w:val="ru-RU"/>
              </w:rPr>
              <w:t xml:space="preserve"> </w:t>
            </w:r>
            <w:r w:rsidRPr="00CD5FFB">
              <w:rPr>
                <w:lang w:val="ru-RU"/>
              </w:rPr>
              <w:t>подготовк</w:t>
            </w:r>
            <w:r>
              <w:rPr>
                <w:lang w:val="ru-RU"/>
              </w:rPr>
              <w:t>и магистров</w:t>
            </w:r>
            <w:r w:rsidRPr="00BA2FAA">
              <w:rPr>
                <w:lang w:val="ru-RU"/>
              </w:rPr>
              <w:t>, курсов летней школы и курс</w:t>
            </w:r>
            <w:r>
              <w:rPr>
                <w:lang w:val="ru-RU"/>
              </w:rPr>
              <w:t>ов</w:t>
            </w:r>
            <w:r w:rsidRPr="00BA2FAA">
              <w:rPr>
                <w:lang w:val="ru-RU"/>
              </w:rPr>
              <w:t xml:space="preserve"> дистанционного обучения</w:t>
            </w:r>
            <w:r>
              <w:rPr>
                <w:lang w:val="ru-RU"/>
              </w:rPr>
              <w:t xml:space="preserve">, </w:t>
            </w:r>
            <w:r w:rsidRPr="00CD5FFB">
              <w:rPr>
                <w:lang w:val="ru-RU"/>
              </w:rPr>
              <w:t>посвященн</w:t>
            </w:r>
            <w:r>
              <w:rPr>
                <w:lang w:val="ru-RU"/>
              </w:rPr>
              <w:t xml:space="preserve">ых </w:t>
            </w:r>
            <w:r w:rsidRPr="00CD5FFB">
              <w:rPr>
                <w:lang w:val="ru-RU"/>
              </w:rPr>
              <w:t>стратеги</w:t>
            </w:r>
            <w:r>
              <w:rPr>
                <w:lang w:val="ru-RU"/>
              </w:rPr>
              <w:t xml:space="preserve">ям и инициативам </w:t>
            </w:r>
            <w:r w:rsidRPr="00CD5FFB">
              <w:rPr>
                <w:lang w:val="ru-RU"/>
              </w:rPr>
              <w:t>в области</w:t>
            </w:r>
            <w:r>
              <w:rPr>
                <w:lang w:val="ru-RU"/>
              </w:rPr>
              <w:t xml:space="preserve"> ИС, направленным на </w:t>
            </w:r>
            <w:r w:rsidRPr="00684A3D">
              <w:rPr>
                <w:lang w:val="ru-RU"/>
              </w:rPr>
              <w:t>содействи</w:t>
            </w:r>
            <w:r>
              <w:rPr>
                <w:lang w:val="ru-RU"/>
              </w:rPr>
              <w:t>е передаче</w:t>
            </w:r>
            <w:r w:rsidR="00D67C08">
              <w:rPr>
                <w:lang w:val="ru-RU"/>
              </w:rPr>
              <w:t xml:space="preserve"> технологии</w:t>
            </w:r>
            <w:r>
              <w:rPr>
                <w:lang w:val="ru-RU"/>
              </w:rPr>
              <w:t>,</w:t>
            </w:r>
            <w:r w:rsidRPr="00CD5FFB">
              <w:rPr>
                <w:lang w:val="ru-RU"/>
              </w:rPr>
              <w:t xml:space="preserve"> предлага</w:t>
            </w:r>
            <w:r>
              <w:rPr>
                <w:lang w:val="ru-RU"/>
              </w:rPr>
              <w:t>емых</w:t>
            </w:r>
            <w:r w:rsidRPr="00CD5FFB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организованных </w:t>
            </w:r>
            <w:r w:rsidRPr="00CD5FFB">
              <w:rPr>
                <w:lang w:val="ru-RU"/>
              </w:rPr>
              <w:t xml:space="preserve">или </w:t>
            </w:r>
            <w:r>
              <w:rPr>
                <w:lang w:val="ru-RU"/>
              </w:rPr>
              <w:t xml:space="preserve">проведенных </w:t>
            </w:r>
            <w:r w:rsidRPr="00CD5FFB">
              <w:rPr>
                <w:lang w:val="ru-RU"/>
              </w:rPr>
              <w:t xml:space="preserve">ВОИС </w:t>
            </w:r>
            <w:r>
              <w:rPr>
                <w:lang w:val="ru-RU"/>
              </w:rPr>
              <w:t xml:space="preserve">для </w:t>
            </w:r>
            <w:r w:rsidRPr="00CD5FFB">
              <w:rPr>
                <w:lang w:val="ru-RU"/>
              </w:rPr>
              <w:t>развивающ</w:t>
            </w:r>
            <w:r>
              <w:rPr>
                <w:lang w:val="ru-RU"/>
              </w:rPr>
              <w:t xml:space="preserve">ихся </w:t>
            </w:r>
            <w:r w:rsidRPr="00CD5FFB">
              <w:rPr>
                <w:lang w:val="ru-RU"/>
              </w:rPr>
              <w:t>государств-членов</w:t>
            </w:r>
            <w:proofErr w:type="gramEnd"/>
          </w:p>
          <w:p w:rsidR="00455F97" w:rsidRPr="00684A3D" w:rsidRDefault="00455F97">
            <w:pPr>
              <w:ind w:left="175"/>
              <w:rPr>
                <w:rFonts w:eastAsia="Times New Roman"/>
                <w:szCs w:val="22"/>
                <w:lang w:val="ru-RU" w:eastAsia="en-US"/>
              </w:rPr>
            </w:pPr>
          </w:p>
        </w:tc>
      </w:tr>
      <w:tr w:rsidR="00455F97" w:rsidRPr="00C305C9">
        <w:trPr>
          <w:cantSplit/>
          <w:trHeight w:val="1630"/>
        </w:trPr>
        <w:tc>
          <w:tcPr>
            <w:tcW w:w="8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684A3D" w:rsidRDefault="00455F9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684A3D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zCs w:val="22"/>
                <w:lang w:val="ru-RU" w:eastAsia="en-US"/>
              </w:rPr>
              <w:t xml:space="preserve">Число заседаний КРИС или других комитетов ВОИС, на которых </w:t>
            </w:r>
            <w:r w:rsidR="00D82F59" w:rsidRPr="00D82F59">
              <w:rPr>
                <w:rFonts w:eastAsia="Times New Roman"/>
                <w:szCs w:val="22"/>
                <w:lang w:val="ru-RU" w:eastAsia="en-US"/>
              </w:rPr>
              <w:t>официальн</w:t>
            </w:r>
            <w:r w:rsidR="00D82F59">
              <w:rPr>
                <w:rFonts w:eastAsia="Times New Roman"/>
                <w:szCs w:val="22"/>
                <w:lang w:val="ru-RU" w:eastAsia="en-US"/>
              </w:rPr>
              <w:t>о</w:t>
            </w:r>
            <w:r w:rsidRPr="00684A3D">
              <w:rPr>
                <w:rFonts w:eastAsia="Times New Roman"/>
                <w:szCs w:val="22"/>
                <w:lang w:val="ru-RU" w:eastAsia="en-US"/>
              </w:rPr>
              <w:t>* рассматривались вопросы или исследования</w:t>
            </w:r>
            <w:r w:rsidR="00D67C08">
              <w:rPr>
                <w:rFonts w:eastAsia="Times New Roman"/>
                <w:szCs w:val="22"/>
                <w:lang w:val="ru-RU" w:eastAsia="en-US"/>
              </w:rPr>
              <w:t>, касающиеся передачи технологии</w:t>
            </w:r>
            <w:r w:rsidRPr="00684A3D">
              <w:rPr>
                <w:rFonts w:eastAsia="Times New Roman"/>
                <w:szCs w:val="22"/>
                <w:lang w:val="ru-RU" w:eastAsia="en-US"/>
              </w:rPr>
              <w:t xml:space="preserve"> </w:t>
            </w:r>
          </w:p>
          <w:p w:rsidR="00455F97" w:rsidRPr="00684A3D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zCs w:val="22"/>
                <w:lang w:val="ru-RU" w:eastAsia="en-US"/>
              </w:rPr>
              <w:t xml:space="preserve">Число мероприятий ООН, </w:t>
            </w:r>
            <w:r w:rsidR="00D67C08">
              <w:rPr>
                <w:rFonts w:eastAsia="Times New Roman"/>
                <w:szCs w:val="22"/>
                <w:lang w:val="ru-RU" w:eastAsia="en-US"/>
              </w:rPr>
              <w:t>связанных с передачей технологии</w:t>
            </w:r>
            <w:r w:rsidRPr="00684A3D">
              <w:rPr>
                <w:rFonts w:eastAsia="Times New Roman"/>
                <w:szCs w:val="22"/>
                <w:lang w:val="ru-RU" w:eastAsia="en-US"/>
              </w:rPr>
              <w:t>, в которых участвовала ВОИС</w:t>
            </w:r>
          </w:p>
          <w:p w:rsidR="00455F97" w:rsidRPr="00684A3D" w:rsidRDefault="00D82F59" w:rsidP="00684A3D">
            <w:pPr>
              <w:numPr>
                <w:ilvl w:val="0"/>
                <w:numId w:val="8"/>
              </w:numPr>
              <w:ind w:left="535"/>
              <w:rPr>
                <w:lang w:val="ru-RU"/>
              </w:rPr>
            </w:pPr>
            <w:r>
              <w:rPr>
                <w:lang w:val="ru-RU"/>
              </w:rPr>
              <w:t>Общее ч</w:t>
            </w:r>
            <w:r w:rsidR="00684A3D">
              <w:rPr>
                <w:lang w:val="ru-RU"/>
              </w:rPr>
              <w:t xml:space="preserve">исло </w:t>
            </w:r>
            <w:r w:rsidR="00684A3D" w:rsidRPr="000C12CF">
              <w:rPr>
                <w:lang w:val="ru-RU"/>
              </w:rPr>
              <w:t>участник</w:t>
            </w:r>
            <w:r>
              <w:rPr>
                <w:lang w:val="ru-RU"/>
              </w:rPr>
              <w:t>ов проектов передачи</w:t>
            </w:r>
            <w:r w:rsidR="00D67C08">
              <w:rPr>
                <w:lang w:val="ru-RU"/>
              </w:rPr>
              <w:t xml:space="preserve"> технологии</w:t>
            </w:r>
            <w:r w:rsidR="00684A3D">
              <w:rPr>
                <w:lang w:val="ru-RU"/>
              </w:rPr>
              <w:t xml:space="preserve">, реализованных </w:t>
            </w:r>
            <w:r w:rsidR="00684A3D" w:rsidRPr="00CD5FFB">
              <w:rPr>
                <w:lang w:val="ru-RU"/>
              </w:rPr>
              <w:t>ВОИС</w:t>
            </w:r>
            <w:r w:rsidR="00684A3D">
              <w:rPr>
                <w:lang w:val="ru-RU"/>
              </w:rPr>
              <w:t xml:space="preserve"> для </w:t>
            </w:r>
            <w:r w:rsidR="00684A3D" w:rsidRPr="00CD5FFB">
              <w:rPr>
                <w:lang w:val="ru-RU"/>
              </w:rPr>
              <w:t>развивающихся стран</w:t>
            </w:r>
            <w:r>
              <w:rPr>
                <w:lang w:val="ru-RU"/>
              </w:rPr>
              <w:t xml:space="preserve">, </w:t>
            </w:r>
            <w:r w:rsidRPr="00CD5FFB">
              <w:rPr>
                <w:lang w:val="ru-RU"/>
              </w:rPr>
              <w:t xml:space="preserve">и </w:t>
            </w:r>
            <w:r w:rsidRPr="00684A3D">
              <w:rPr>
                <w:lang w:val="ru-RU"/>
              </w:rPr>
              <w:t>показател</w:t>
            </w:r>
            <w:r>
              <w:rPr>
                <w:lang w:val="ru-RU"/>
              </w:rPr>
              <w:t>и удовлетворенности участников</w:t>
            </w:r>
          </w:p>
          <w:p w:rsidR="00455F97" w:rsidRPr="00684A3D" w:rsidRDefault="00455F97">
            <w:pPr>
              <w:ind w:left="-43"/>
              <w:rPr>
                <w:rFonts w:eastAsia="Times New Roman"/>
                <w:szCs w:val="22"/>
                <w:lang w:val="ru-RU" w:eastAsia="en-US"/>
              </w:rPr>
            </w:pPr>
          </w:p>
          <w:p w:rsidR="00455F97" w:rsidRPr="00684A3D" w:rsidRDefault="00D82F59">
            <w:pPr>
              <w:ind w:left="-43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D82F59">
              <w:rPr>
                <w:rFonts w:eastAsia="Times New Roman"/>
                <w:szCs w:val="22"/>
                <w:lang w:val="ru-RU" w:eastAsia="en-US"/>
              </w:rPr>
              <w:t>Официальн</w:t>
            </w:r>
            <w:r>
              <w:rPr>
                <w:rFonts w:eastAsia="Times New Roman"/>
                <w:szCs w:val="22"/>
                <w:lang w:val="ru-RU" w:eastAsia="en-US"/>
              </w:rPr>
              <w:t>о</w:t>
            </w:r>
            <w:r>
              <w:rPr>
                <w:lang w:val="ru-RU"/>
              </w:rPr>
              <w:t>:</w:t>
            </w:r>
            <w:r w:rsidR="00684A3D" w:rsidRPr="00684A3D">
              <w:rPr>
                <w:lang w:val="ru-RU"/>
              </w:rPr>
              <w:t xml:space="preserve"> с указанием этого в повестке дня заседания или в резюме председателя. </w:t>
            </w:r>
          </w:p>
          <w:p w:rsidR="00455F97" w:rsidRPr="00684A3D" w:rsidRDefault="00455F97">
            <w:pPr>
              <w:ind w:left="-43"/>
              <w:rPr>
                <w:rFonts w:eastAsia="Times New Roman"/>
                <w:szCs w:val="22"/>
                <w:lang w:val="ru-RU" w:eastAsia="en-US"/>
              </w:rPr>
            </w:pPr>
          </w:p>
        </w:tc>
      </w:tr>
      <w:tr w:rsidR="00455F97" w:rsidRPr="00C305C9">
        <w:trPr>
          <w:cantSplit/>
          <w:trHeight w:val="1080"/>
        </w:trPr>
        <w:tc>
          <w:tcPr>
            <w:tcW w:w="8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BA2FAA" w:rsidRDefault="00455F97">
            <w:pPr>
              <w:rPr>
                <w:lang w:val="ru-RU"/>
              </w:rPr>
            </w:pPr>
            <w:r>
              <w:rPr>
                <w:b/>
                <w:lang w:val="ru-RU"/>
              </w:rPr>
              <w:t>26.</w:t>
            </w:r>
            <w:r>
              <w:rPr>
                <w:lang w:val="ru-RU"/>
              </w:rPr>
              <w:t xml:space="preserve"> </w:t>
            </w:r>
            <w:r w:rsidRPr="00BA2FAA">
              <w:rPr>
                <w:lang w:val="ru-RU"/>
              </w:rPr>
              <w:t>Содействовать государствам-членам и особенно развитым странам в привлечении их научно-исследовательских учреждений к более активному сотрудничеству и обмену с научно-исследовательскими учреждениями развивающихся стран и, в особенности, НРС</w:t>
            </w:r>
            <w:r>
              <w:rPr>
                <w:lang w:val="ru-RU"/>
              </w:rPr>
              <w:t xml:space="preserve">. </w:t>
            </w:r>
          </w:p>
          <w:p w:rsidR="00455F97" w:rsidRPr="00BA2FAA" w:rsidRDefault="00455F97">
            <w:pPr>
              <w:rPr>
                <w:rFonts w:eastAsia="Times New Roman" w:cs="Times New Roman"/>
                <w:szCs w:val="22"/>
                <w:lang w:val="ru-RU" w:eastAsia="en-US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b/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Число </w:t>
            </w:r>
            <w:r w:rsidRPr="00BA2FAA">
              <w:rPr>
                <w:snapToGrid w:val="0"/>
                <w:lang w:val="ru-RU"/>
              </w:rPr>
              <w:t>информационно</w:t>
            </w:r>
            <w:r w:rsidRPr="00CD5FFB">
              <w:rPr>
                <w:snapToGrid w:val="0"/>
                <w:lang w:val="ru-RU"/>
              </w:rPr>
              <w:t>-</w:t>
            </w:r>
            <w:r>
              <w:rPr>
                <w:snapToGrid w:val="0"/>
                <w:lang w:val="ru-RU"/>
              </w:rPr>
              <w:t>разъяснительных</w:t>
            </w:r>
            <w:r w:rsidRPr="00CD5FFB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мероприятий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и</w:t>
            </w:r>
            <w:r w:rsidRPr="00CD5FFB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учебных</w:t>
            </w:r>
            <w:r w:rsidRPr="00CD5FFB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программ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или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763B83">
              <w:rPr>
                <w:snapToGrid w:val="0"/>
                <w:lang w:val="ru-RU"/>
              </w:rPr>
              <w:t>мероприяти</w:t>
            </w:r>
            <w:r>
              <w:rPr>
                <w:snapToGrid w:val="0"/>
                <w:lang w:val="ru-RU"/>
              </w:rPr>
              <w:t xml:space="preserve">й </w:t>
            </w:r>
            <w:r w:rsidRPr="00763B83">
              <w:rPr>
                <w:snapToGrid w:val="0"/>
                <w:lang w:val="ru-RU"/>
              </w:rPr>
              <w:t>по вопросам</w:t>
            </w:r>
            <w:r>
              <w:rPr>
                <w:snapToGrid w:val="0"/>
                <w:lang w:val="ru-RU"/>
              </w:rPr>
              <w:t xml:space="preserve"> </w:t>
            </w:r>
            <w:bookmarkStart w:id="5" w:name="b"/>
            <w:bookmarkEnd w:id="5"/>
            <w:r>
              <w:rPr>
                <w:snapToGrid w:val="0"/>
                <w:lang w:val="ru-RU"/>
              </w:rPr>
              <w:t>передачи</w:t>
            </w:r>
            <w:r w:rsidRPr="00CD5FFB">
              <w:rPr>
                <w:snapToGrid w:val="0"/>
                <w:lang w:val="ru-RU"/>
              </w:rPr>
              <w:t xml:space="preserve">, </w:t>
            </w:r>
            <w:r>
              <w:rPr>
                <w:snapToGrid w:val="0"/>
                <w:lang w:val="ru-RU"/>
              </w:rPr>
              <w:t xml:space="preserve">коммерциализации </w:t>
            </w:r>
            <w:r w:rsidRPr="00BA2FAA">
              <w:rPr>
                <w:snapToGrid w:val="0"/>
                <w:lang w:val="ru-RU"/>
              </w:rPr>
              <w:t>или</w:t>
            </w:r>
            <w:r w:rsidRPr="00CD5FFB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лицензирования</w:t>
            </w:r>
            <w:r w:rsidRPr="00CD5FFB">
              <w:rPr>
                <w:snapToGrid w:val="0"/>
                <w:lang w:val="ru-RU"/>
              </w:rPr>
              <w:t xml:space="preserve"> техноло</w:t>
            </w:r>
            <w:r w:rsidR="00D67C08">
              <w:rPr>
                <w:snapToGrid w:val="0"/>
                <w:lang w:val="ru-RU"/>
              </w:rPr>
              <w:t>гии</w:t>
            </w:r>
            <w:r>
              <w:rPr>
                <w:snapToGrid w:val="0"/>
                <w:lang w:val="ru-RU"/>
              </w:rPr>
              <w:t xml:space="preserve">, проведенных </w:t>
            </w:r>
            <w:r w:rsidRPr="00BA2FAA">
              <w:rPr>
                <w:snapToGrid w:val="0"/>
                <w:lang w:val="ru-RU"/>
              </w:rPr>
              <w:t>в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развивающ</w:t>
            </w:r>
            <w:r>
              <w:rPr>
                <w:snapToGrid w:val="0"/>
                <w:lang w:val="ru-RU"/>
              </w:rPr>
              <w:t xml:space="preserve">ихся </w:t>
            </w:r>
            <w:r w:rsidRPr="00684A3D">
              <w:rPr>
                <w:snapToGrid w:val="0"/>
                <w:lang w:val="ru-RU"/>
              </w:rPr>
              <w:t>государствах-членах</w:t>
            </w:r>
            <w:r>
              <w:rPr>
                <w:snapToGrid w:val="0"/>
                <w:lang w:val="ru-RU"/>
              </w:rPr>
              <w:t xml:space="preserve"> или для </w:t>
            </w:r>
            <w:r w:rsidRPr="00BA2FAA">
              <w:rPr>
                <w:snapToGrid w:val="0"/>
                <w:lang w:val="ru-RU"/>
              </w:rPr>
              <w:t>развивающ</w:t>
            </w:r>
            <w:r>
              <w:rPr>
                <w:snapToGrid w:val="0"/>
                <w:lang w:val="ru-RU"/>
              </w:rPr>
              <w:t xml:space="preserve">ихся </w:t>
            </w:r>
            <w:r w:rsidRPr="00763B83">
              <w:rPr>
                <w:snapToGrid w:val="0"/>
                <w:lang w:val="ru-RU"/>
              </w:rPr>
              <w:t>государств-членов</w:t>
            </w:r>
            <w:r>
              <w:rPr>
                <w:snapToGrid w:val="0"/>
                <w:lang w:val="ru-RU"/>
              </w:rPr>
              <w:t xml:space="preserve">, </w:t>
            </w:r>
            <w:r w:rsidRPr="00BA2FAA">
              <w:rPr>
                <w:snapToGrid w:val="0"/>
                <w:lang w:val="ru-RU"/>
              </w:rPr>
              <w:t>и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763B83">
              <w:rPr>
                <w:snapToGrid w:val="0"/>
                <w:lang w:val="ru-RU"/>
              </w:rPr>
              <w:t>степень удовлетворенности</w:t>
            </w:r>
            <w:r w:rsidRPr="00CD5FFB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их участников</w:t>
            </w:r>
          </w:p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Число качественных публикаций, исследований и других материалов заказанных, выполненных или подготовленных ВОИС по вопросам передачи, коммерциализац</w:t>
            </w:r>
            <w:r w:rsidR="00D67C08">
              <w:rPr>
                <w:rFonts w:eastAsia="Times New Roman"/>
                <w:snapToGrid w:val="0"/>
                <w:szCs w:val="22"/>
                <w:lang w:val="ru-RU" w:eastAsia="en-US"/>
              </w:rPr>
              <w:t>ии или лицензирования технологии</w:t>
            </w: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, прошедших независимую экспертизу</w:t>
            </w:r>
            <w:r w:rsidR="00D82F59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 и </w:t>
            </w:r>
            <w:r w:rsidR="00D82F59"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предоставленных в распоряжение государств-членов</w:t>
            </w:r>
          </w:p>
          <w:p w:rsidR="00455F97" w:rsidRPr="00BA2FAA" w:rsidRDefault="00684A3D" w:rsidP="00684A3D">
            <w:pPr>
              <w:numPr>
                <w:ilvl w:val="0"/>
                <w:numId w:val="8"/>
              </w:numPr>
              <w:ind w:left="535"/>
              <w:rPr>
                <w:b/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Число экспертов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из</w:t>
            </w:r>
            <w:r w:rsidRPr="00CD5FFB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развитых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стран</w:t>
            </w:r>
            <w:r>
              <w:rPr>
                <w:snapToGrid w:val="0"/>
                <w:lang w:val="ru-RU"/>
              </w:rPr>
              <w:t>, принявших участие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в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программ</w:t>
            </w:r>
            <w:r>
              <w:rPr>
                <w:snapToGrid w:val="0"/>
                <w:lang w:val="ru-RU"/>
              </w:rPr>
              <w:t>ах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ВОИС</w:t>
            </w:r>
            <w:r w:rsidRPr="00CD5FFB">
              <w:rPr>
                <w:snapToGrid w:val="0"/>
                <w:lang w:val="ru-RU"/>
              </w:rPr>
              <w:t xml:space="preserve"> </w:t>
            </w:r>
            <w:r w:rsidRPr="00763B83">
              <w:rPr>
                <w:snapToGrid w:val="0"/>
                <w:lang w:val="ru-RU"/>
              </w:rPr>
              <w:t>по вопросам</w:t>
            </w:r>
            <w:r>
              <w:rPr>
                <w:snapToGrid w:val="0"/>
                <w:lang w:val="ru-RU"/>
              </w:rPr>
              <w:t xml:space="preserve"> </w:t>
            </w:r>
            <w:r w:rsidR="00D67C08">
              <w:rPr>
                <w:snapToGrid w:val="0"/>
                <w:lang w:val="ru-RU"/>
              </w:rPr>
              <w:t>передачи технологии</w:t>
            </w:r>
            <w:r>
              <w:rPr>
                <w:snapToGrid w:val="0"/>
                <w:lang w:val="ru-RU"/>
              </w:rPr>
              <w:t xml:space="preserve"> </w:t>
            </w:r>
          </w:p>
        </w:tc>
      </w:tr>
      <w:tr w:rsidR="00455F97" w:rsidRPr="00C305C9">
        <w:trPr>
          <w:cantSplit/>
          <w:trHeight w:val="1200"/>
        </w:trPr>
        <w:tc>
          <w:tcPr>
            <w:tcW w:w="8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BA2FAA" w:rsidRDefault="00455F97">
            <w:pPr>
              <w:rPr>
                <w:b/>
                <w:snapToGrid w:val="0"/>
                <w:lang w:val="ru-RU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proofErr w:type="gramStart"/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Число партнерств, заключенных научно-исследовательскими учреждениями по вопросам передачи, коммерциализац</w:t>
            </w:r>
            <w:r w:rsidR="00D67C08">
              <w:rPr>
                <w:rFonts w:eastAsia="Times New Roman"/>
                <w:snapToGrid w:val="0"/>
                <w:szCs w:val="22"/>
                <w:lang w:val="ru-RU" w:eastAsia="en-US"/>
              </w:rPr>
              <w:t>ии или лицензирования технологии</w:t>
            </w: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 при помощи ВОИС (например, через WIPO GREEN, WIPO </w:t>
            </w:r>
            <w:proofErr w:type="spellStart"/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Re:Search</w:t>
            </w:r>
            <w:proofErr w:type="spellEnd"/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, WIPO </w:t>
            </w:r>
            <w:proofErr w:type="spellStart"/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Match</w:t>
            </w:r>
            <w:proofErr w:type="spellEnd"/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 или любые другие платформы)</w:t>
            </w:r>
            <w:proofErr w:type="gramEnd"/>
          </w:p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Уровень использования и востребованность баз данных по вопросам передачи, коммерциализац</w:t>
            </w:r>
            <w:r w:rsidR="00D67C08">
              <w:rPr>
                <w:rFonts w:eastAsia="Times New Roman"/>
                <w:snapToGrid w:val="0"/>
                <w:szCs w:val="22"/>
                <w:lang w:val="ru-RU" w:eastAsia="en-US"/>
              </w:rPr>
              <w:t>ии или лицензирования технологии</w:t>
            </w: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, созданных ВОИС и предоставленных в распоряжение государств-членов</w:t>
            </w:r>
          </w:p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b/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Число</w:t>
            </w:r>
            <w:r w:rsidRPr="00763B83">
              <w:rPr>
                <w:snapToGrid w:val="0"/>
                <w:lang w:val="ru-RU"/>
              </w:rPr>
              <w:t xml:space="preserve">, уровень использования и востребованность </w:t>
            </w:r>
            <w:r>
              <w:rPr>
                <w:snapToGrid w:val="0"/>
                <w:lang w:val="ru-RU"/>
              </w:rPr>
              <w:t>баз</w:t>
            </w:r>
            <w:r w:rsidRPr="00763B83"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данных</w:t>
            </w:r>
            <w:r>
              <w:rPr>
                <w:snapToGrid w:val="0"/>
                <w:lang w:val="ru-RU"/>
              </w:rPr>
              <w:t xml:space="preserve"> </w:t>
            </w:r>
            <w:r w:rsidRPr="00763B83">
              <w:rPr>
                <w:snapToGrid w:val="0"/>
                <w:lang w:val="ru-RU"/>
              </w:rPr>
              <w:t>по вопросам</w:t>
            </w:r>
            <w:r>
              <w:rPr>
                <w:snapToGrid w:val="0"/>
                <w:lang w:val="ru-RU"/>
              </w:rPr>
              <w:t xml:space="preserve"> </w:t>
            </w:r>
            <w:r w:rsidRPr="00763B83">
              <w:rPr>
                <w:snapToGrid w:val="0"/>
                <w:lang w:val="ru-RU"/>
              </w:rPr>
              <w:t>передачи, коммерциализац</w:t>
            </w:r>
            <w:r w:rsidR="00D67C08">
              <w:rPr>
                <w:snapToGrid w:val="0"/>
                <w:lang w:val="ru-RU"/>
              </w:rPr>
              <w:t>ии или лицензирования технологии</w:t>
            </w:r>
            <w:r w:rsidRPr="00763B83">
              <w:rPr>
                <w:snapToGrid w:val="0"/>
                <w:lang w:val="ru-RU"/>
              </w:rPr>
              <w:t xml:space="preserve">, </w:t>
            </w:r>
            <w:r w:rsidRPr="00680AB7">
              <w:rPr>
                <w:snapToGrid w:val="0"/>
                <w:lang w:val="ru-RU"/>
              </w:rPr>
              <w:t>котор</w:t>
            </w:r>
            <w:r>
              <w:rPr>
                <w:snapToGrid w:val="0"/>
                <w:lang w:val="ru-RU"/>
              </w:rPr>
              <w:t xml:space="preserve">ые </w:t>
            </w:r>
            <w:proofErr w:type="gramStart"/>
            <w:r>
              <w:rPr>
                <w:snapToGrid w:val="0"/>
                <w:lang w:val="ru-RU"/>
              </w:rPr>
              <w:t xml:space="preserve">были созданы </w:t>
            </w:r>
            <w:r w:rsidRPr="00763B83">
              <w:rPr>
                <w:snapToGrid w:val="0"/>
                <w:lang w:val="ru-RU"/>
              </w:rPr>
              <w:t>государствами-членами</w:t>
            </w:r>
            <w:r>
              <w:rPr>
                <w:snapToGrid w:val="0"/>
                <w:lang w:val="ru-RU"/>
              </w:rPr>
              <w:t xml:space="preserve"> и </w:t>
            </w:r>
            <w:r w:rsidRPr="00680AB7">
              <w:rPr>
                <w:snapToGrid w:val="0"/>
                <w:lang w:val="ru-RU"/>
              </w:rPr>
              <w:t>в отношении котор</w:t>
            </w:r>
            <w:r>
              <w:rPr>
                <w:snapToGrid w:val="0"/>
                <w:lang w:val="ru-RU"/>
              </w:rPr>
              <w:t xml:space="preserve">ых </w:t>
            </w:r>
            <w:r w:rsidRPr="00BA2FAA">
              <w:rPr>
                <w:snapToGrid w:val="0"/>
                <w:lang w:val="ru-RU"/>
              </w:rPr>
              <w:t>ВОИС</w:t>
            </w:r>
            <w:r>
              <w:rPr>
                <w:snapToGrid w:val="0"/>
                <w:lang w:val="ru-RU"/>
              </w:rPr>
              <w:t xml:space="preserve"> </w:t>
            </w:r>
            <w:r w:rsidRPr="00680AB7">
              <w:rPr>
                <w:snapToGrid w:val="0"/>
                <w:lang w:val="ru-RU"/>
              </w:rPr>
              <w:t>распростран</w:t>
            </w:r>
            <w:r>
              <w:rPr>
                <w:snapToGrid w:val="0"/>
                <w:lang w:val="ru-RU"/>
              </w:rPr>
              <w:t>яла</w:t>
            </w:r>
            <w:proofErr w:type="gramEnd"/>
            <w:r>
              <w:rPr>
                <w:snapToGrid w:val="0"/>
                <w:lang w:val="ru-RU"/>
              </w:rPr>
              <w:t xml:space="preserve"> </w:t>
            </w:r>
            <w:r w:rsidRPr="00680AB7">
              <w:rPr>
                <w:snapToGrid w:val="0"/>
                <w:lang w:val="ru-RU"/>
              </w:rPr>
              <w:t>информаци</w:t>
            </w:r>
            <w:r>
              <w:rPr>
                <w:snapToGrid w:val="0"/>
                <w:lang w:val="ru-RU"/>
              </w:rPr>
              <w:t>ю</w:t>
            </w:r>
          </w:p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Число информационных мероприятий, проведенных ВОИС с целью повышения степени использования и востребованности баз данных по вопросам передачи, коммерциализац</w:t>
            </w:r>
            <w:r w:rsidR="00D67C08">
              <w:rPr>
                <w:rFonts w:eastAsia="Times New Roman"/>
                <w:snapToGrid w:val="0"/>
                <w:szCs w:val="22"/>
                <w:lang w:val="ru-RU" w:eastAsia="en-US"/>
              </w:rPr>
              <w:t>ии или лицензирования технологии</w:t>
            </w:r>
          </w:p>
          <w:p w:rsidR="00455F97" w:rsidRPr="00BA2FAA" w:rsidRDefault="00455F97">
            <w:pPr>
              <w:ind w:left="17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</w:p>
        </w:tc>
      </w:tr>
      <w:tr w:rsidR="00455F97" w:rsidRPr="00C305C9">
        <w:trPr>
          <w:cantSplit/>
          <w:trHeight w:val="1040"/>
        </w:trPr>
        <w:tc>
          <w:tcPr>
            <w:tcW w:w="8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BA2FAA" w:rsidRDefault="00455F97">
            <w:pPr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lastRenderedPageBreak/>
              <w:t>28.</w:t>
            </w:r>
            <w:r>
              <w:rPr>
                <w:snapToGrid w:val="0"/>
                <w:lang w:val="ru-RU"/>
              </w:rPr>
              <w:t xml:space="preserve"> Изучить вспомогательную политику и меры в связи с интеллектуальной собственности, которые государства-члены и, в особенности, развитые страны, могли бы принять для содействия передаче и распространению технологии развивающимся странам.</w:t>
            </w:r>
          </w:p>
          <w:p w:rsidR="00455F97" w:rsidRDefault="00455F9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lang w:val="ru-RU"/>
              </w:rPr>
            </w:pPr>
            <w:r>
              <w:rPr>
                <w:lang w:val="ru-RU"/>
              </w:rPr>
              <w:t>Число учебных программ</w:t>
            </w:r>
            <w:r w:rsidRPr="00BA2FAA">
              <w:rPr>
                <w:lang w:val="ru-RU"/>
              </w:rPr>
              <w:t xml:space="preserve"> и </w:t>
            </w:r>
            <w:r w:rsidRPr="001C1468">
              <w:rPr>
                <w:lang w:val="ru-RU"/>
              </w:rPr>
              <w:t>мероприяти</w:t>
            </w:r>
            <w:r>
              <w:rPr>
                <w:lang w:val="ru-RU"/>
              </w:rPr>
              <w:t xml:space="preserve">й, </w:t>
            </w:r>
            <w:r w:rsidRPr="001C1468">
              <w:rPr>
                <w:lang w:val="ru-RU"/>
              </w:rPr>
              <w:t>посвященн</w:t>
            </w:r>
            <w:r>
              <w:rPr>
                <w:lang w:val="ru-RU"/>
              </w:rPr>
              <w:t xml:space="preserve">ых стратегиям и инициативам </w:t>
            </w:r>
            <w:r w:rsidRPr="00470A1C">
              <w:rPr>
                <w:lang w:val="ru-RU"/>
              </w:rPr>
              <w:t>в области</w:t>
            </w:r>
            <w:r>
              <w:rPr>
                <w:lang w:val="ru-RU"/>
              </w:rPr>
              <w:t xml:space="preserve"> ИС</w:t>
            </w:r>
            <w:r w:rsidRPr="00BA2F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передачи</w:t>
            </w:r>
            <w:r w:rsidR="00D67C08">
              <w:rPr>
                <w:lang w:val="ru-RU"/>
              </w:rPr>
              <w:t xml:space="preserve"> технологии</w:t>
            </w:r>
            <w:r>
              <w:rPr>
                <w:lang w:val="ru-RU"/>
              </w:rPr>
              <w:t xml:space="preserve">, проведенных в развитых </w:t>
            </w:r>
            <w:r w:rsidRPr="00684A3D">
              <w:rPr>
                <w:lang w:val="ru-RU"/>
              </w:rPr>
              <w:t>государствах-членах</w:t>
            </w:r>
            <w:r>
              <w:rPr>
                <w:lang w:val="ru-RU"/>
              </w:rPr>
              <w:t xml:space="preserve"> или для </w:t>
            </w:r>
            <w:r w:rsidRPr="001C1468">
              <w:rPr>
                <w:lang w:val="ru-RU"/>
              </w:rPr>
              <w:t>разви</w:t>
            </w:r>
            <w:r>
              <w:rPr>
                <w:lang w:val="ru-RU"/>
              </w:rPr>
              <w:t xml:space="preserve">тых </w:t>
            </w:r>
            <w:r w:rsidRPr="001C1468">
              <w:rPr>
                <w:lang w:val="ru-RU"/>
              </w:rPr>
              <w:t>государств-членов</w:t>
            </w:r>
            <w:r w:rsidR="00085321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BA2FAA">
              <w:rPr>
                <w:lang w:val="ru-RU"/>
              </w:rPr>
              <w:t xml:space="preserve">и </w:t>
            </w:r>
            <w:r w:rsidRPr="00763B83">
              <w:rPr>
                <w:lang w:val="ru-RU"/>
              </w:rPr>
              <w:t>степень удовлетворенности</w:t>
            </w:r>
            <w:r w:rsidRPr="00BA2F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 участников</w:t>
            </w:r>
          </w:p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Уровень использования и востребованность баз данных стратегий и инициатив</w:t>
            </w:r>
            <w:r w:rsidR="00D67C08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 по вопросам передачи технологии</w:t>
            </w: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>, созданных ВОИС и предоставленных в распоряжение государств-членов</w:t>
            </w:r>
          </w:p>
          <w:p w:rsidR="00455F97" w:rsidRPr="00BA2FAA" w:rsidRDefault="00684A3D" w:rsidP="00684A3D">
            <w:pPr>
              <w:numPr>
                <w:ilvl w:val="0"/>
                <w:numId w:val="8"/>
              </w:numPr>
              <w:ind w:left="535"/>
              <w:rPr>
                <w:b/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Число качественных публикаций, исследований и других</w:t>
            </w:r>
            <w:r w:rsidRPr="00BA2FAA">
              <w:rPr>
                <w:snapToGrid w:val="0"/>
                <w:lang w:val="ru-RU"/>
              </w:rPr>
              <w:t xml:space="preserve"> </w:t>
            </w:r>
            <w:r w:rsidRPr="00470A1C">
              <w:rPr>
                <w:snapToGrid w:val="0"/>
                <w:lang w:val="ru-RU"/>
              </w:rPr>
              <w:t>материал</w:t>
            </w:r>
            <w:r>
              <w:rPr>
                <w:snapToGrid w:val="0"/>
                <w:lang w:val="ru-RU"/>
              </w:rPr>
              <w:t>ов</w:t>
            </w:r>
            <w:r w:rsidRPr="00BA2FAA">
              <w:rPr>
                <w:snapToGrid w:val="0"/>
                <w:lang w:val="ru-RU"/>
              </w:rPr>
              <w:t xml:space="preserve"> </w:t>
            </w:r>
            <w:r w:rsidRPr="00470A1C">
              <w:rPr>
                <w:snapToGrid w:val="0"/>
                <w:lang w:val="ru-RU"/>
              </w:rPr>
              <w:t>заказанных, выполненных или подготовленных ВОИС</w:t>
            </w:r>
            <w:r w:rsidR="00085321">
              <w:rPr>
                <w:snapToGrid w:val="0"/>
                <w:lang w:val="ru-RU"/>
              </w:rPr>
              <w:t>,</w:t>
            </w:r>
            <w:r w:rsidRPr="00470A1C">
              <w:rPr>
                <w:snapToGrid w:val="0"/>
                <w:lang w:val="ru-RU"/>
              </w:rPr>
              <w:t xml:space="preserve"> </w:t>
            </w:r>
            <w:r w:rsidR="00085321">
              <w:rPr>
                <w:snapToGrid w:val="0"/>
                <w:lang w:val="ru-RU"/>
              </w:rPr>
              <w:t xml:space="preserve">о </w:t>
            </w:r>
            <w:r>
              <w:rPr>
                <w:snapToGrid w:val="0"/>
                <w:lang w:val="ru-RU"/>
              </w:rPr>
              <w:t>стратеги</w:t>
            </w:r>
            <w:r w:rsidR="00085321">
              <w:rPr>
                <w:snapToGrid w:val="0"/>
                <w:lang w:val="ru-RU"/>
              </w:rPr>
              <w:t>ях и инициативах</w:t>
            </w:r>
            <w:r>
              <w:rPr>
                <w:snapToGrid w:val="0"/>
                <w:lang w:val="ru-RU"/>
              </w:rPr>
              <w:t xml:space="preserve"> </w:t>
            </w:r>
            <w:r w:rsidRPr="00D52287">
              <w:rPr>
                <w:snapToGrid w:val="0"/>
                <w:lang w:val="ru-RU"/>
              </w:rPr>
              <w:t>в области</w:t>
            </w:r>
            <w:r w:rsidR="00D67C08">
              <w:rPr>
                <w:snapToGrid w:val="0"/>
                <w:lang w:val="ru-RU"/>
              </w:rPr>
              <w:t xml:space="preserve"> передачи технологии</w:t>
            </w:r>
            <w:r w:rsidRPr="00BA2FAA">
              <w:rPr>
                <w:snapToGrid w:val="0"/>
                <w:lang w:val="ru-RU"/>
              </w:rPr>
              <w:t xml:space="preserve">, </w:t>
            </w:r>
            <w:r w:rsidRPr="00D52287">
              <w:rPr>
                <w:snapToGrid w:val="0"/>
                <w:lang w:val="ru-RU"/>
              </w:rPr>
              <w:t>прошедших независимую экспертизу и предоставленных в распоряжение государств-членов</w:t>
            </w:r>
            <w:r w:rsidRPr="00BA2FAA">
              <w:rPr>
                <w:snapToGrid w:val="0"/>
                <w:lang w:val="ru-RU"/>
              </w:rPr>
              <w:t xml:space="preserve"> </w:t>
            </w:r>
          </w:p>
          <w:p w:rsidR="00455F97" w:rsidRPr="00684A3D" w:rsidRDefault="00684A3D">
            <w:pPr>
              <w:numPr>
                <w:ilvl w:val="0"/>
                <w:numId w:val="8"/>
              </w:numPr>
              <w:ind w:left="535"/>
              <w:rPr>
                <w:b/>
                <w:snapToGrid w:val="0"/>
                <w:lang w:val="ru-RU"/>
              </w:rPr>
            </w:pPr>
            <w:proofErr w:type="gramStart"/>
            <w:r w:rsidRPr="00684A3D">
              <w:rPr>
                <w:snapToGrid w:val="0"/>
                <w:lang w:val="ru-RU"/>
              </w:rPr>
              <w:t xml:space="preserve">Число стипендий, программ подготовки магистров, курсов летней школы и курсов дистанционного обучения, посвященных стратегиям и инициативам в области ИС, направленным на </w:t>
            </w:r>
            <w:r w:rsidRPr="00CD5FFB">
              <w:rPr>
                <w:snapToGrid w:val="0"/>
                <w:lang w:val="ru-RU"/>
              </w:rPr>
              <w:t>содействи</w:t>
            </w:r>
            <w:r w:rsidR="00D67C08">
              <w:rPr>
                <w:snapToGrid w:val="0"/>
                <w:lang w:val="ru-RU"/>
              </w:rPr>
              <w:t>е передаче технологии</w:t>
            </w:r>
            <w:r w:rsidRPr="00684A3D">
              <w:rPr>
                <w:snapToGrid w:val="0"/>
                <w:lang w:val="ru-RU"/>
              </w:rPr>
              <w:t xml:space="preserve">, предлагаемых, организованных или проведенных ВОИС для развитых государств-членов </w:t>
            </w:r>
            <w:proofErr w:type="gramEnd"/>
          </w:p>
          <w:p w:rsidR="00455F97" w:rsidRPr="00684A3D" w:rsidRDefault="00455F97">
            <w:pPr>
              <w:rPr>
                <w:rFonts w:eastAsia="Times New Roman" w:cs="Times New Roman"/>
                <w:szCs w:val="22"/>
                <w:lang w:val="ru-RU" w:eastAsia="en-US"/>
              </w:rPr>
            </w:pPr>
          </w:p>
        </w:tc>
      </w:tr>
      <w:tr w:rsidR="00455F97" w:rsidRPr="00C305C9">
        <w:trPr>
          <w:cantSplit/>
          <w:trHeight w:val="980"/>
        </w:trPr>
        <w:tc>
          <w:tcPr>
            <w:tcW w:w="8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684A3D" w:rsidRDefault="00455F97">
            <w:pPr>
              <w:rPr>
                <w:rFonts w:eastAsia="Times New Roman" w:cs="Times New Roman"/>
                <w:szCs w:val="22"/>
                <w:lang w:val="ru-RU" w:eastAsia="en-US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684A3D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Число заседаний КРИС или других комитетов ВОИС, на которых </w:t>
            </w:r>
            <w:r w:rsidR="00085321" w:rsidRPr="00085321">
              <w:rPr>
                <w:rFonts w:eastAsia="Times New Roman"/>
                <w:snapToGrid w:val="0"/>
                <w:szCs w:val="22"/>
                <w:lang w:val="ru-RU" w:eastAsia="en-US"/>
              </w:rPr>
              <w:t>официальн</w:t>
            </w:r>
            <w:r w:rsidR="00085321">
              <w:rPr>
                <w:rFonts w:eastAsia="Times New Roman"/>
                <w:snapToGrid w:val="0"/>
                <w:szCs w:val="22"/>
                <w:lang w:val="ru-RU" w:eastAsia="en-US"/>
              </w:rPr>
              <w:t>о*</w:t>
            </w: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 рассматривались вопросы или исследования,</w:t>
            </w:r>
            <w:r w:rsidR="00D67C08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 касающиеся передачи технологии</w:t>
            </w:r>
          </w:p>
          <w:p w:rsidR="00455F97" w:rsidRPr="00684A3D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Число мероприятий ООН, </w:t>
            </w:r>
            <w:r w:rsidR="00D67C08">
              <w:rPr>
                <w:rFonts w:eastAsia="Times New Roman"/>
                <w:snapToGrid w:val="0"/>
                <w:szCs w:val="22"/>
                <w:lang w:val="ru-RU" w:eastAsia="en-US"/>
              </w:rPr>
              <w:t>связанных с передачей технологии</w:t>
            </w: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, в которых участвовала ВОИС </w:t>
            </w:r>
          </w:p>
          <w:p w:rsidR="00455F97" w:rsidRPr="00684A3D" w:rsidRDefault="00455F97">
            <w:pPr>
              <w:ind w:left="17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b/>
                <w:snapToGrid w:val="0"/>
                <w:szCs w:val="22"/>
                <w:lang w:val="ru-RU" w:eastAsia="en-US"/>
              </w:rPr>
              <w:t xml:space="preserve"> </w:t>
            </w:r>
          </w:p>
          <w:p w:rsidR="00455F97" w:rsidRPr="00684A3D" w:rsidRDefault="00D82F59">
            <w:pPr>
              <w:ind w:left="-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*Официально:</w:t>
            </w:r>
            <w:r w:rsidR="00684A3D" w:rsidRPr="00CD5FFB">
              <w:rPr>
                <w:lang w:val="ru-RU"/>
              </w:rPr>
              <w:t xml:space="preserve"> </w:t>
            </w:r>
            <w:r w:rsidR="00684A3D">
              <w:rPr>
                <w:lang w:val="ru-RU"/>
              </w:rPr>
              <w:t>с указанием этого в повестке</w:t>
            </w:r>
            <w:r w:rsidR="00684A3D" w:rsidRPr="00CD5FFB">
              <w:rPr>
                <w:lang w:val="ru-RU"/>
              </w:rPr>
              <w:t xml:space="preserve"> дня заседани</w:t>
            </w:r>
            <w:r w:rsidR="00684A3D">
              <w:rPr>
                <w:lang w:val="ru-RU"/>
              </w:rPr>
              <w:t xml:space="preserve">я </w:t>
            </w:r>
            <w:r w:rsidR="00684A3D" w:rsidRPr="00CD5FFB">
              <w:rPr>
                <w:lang w:val="ru-RU"/>
              </w:rPr>
              <w:t xml:space="preserve">или </w:t>
            </w:r>
            <w:r w:rsidR="00684A3D">
              <w:rPr>
                <w:lang w:val="ru-RU"/>
              </w:rPr>
              <w:t>в резюме председателя</w:t>
            </w:r>
            <w:r w:rsidR="00684A3D" w:rsidRPr="00CD5FFB">
              <w:rPr>
                <w:lang w:val="ru-RU"/>
              </w:rPr>
              <w:t xml:space="preserve">. </w:t>
            </w:r>
          </w:p>
          <w:p w:rsidR="00455F97" w:rsidRPr="00684A3D" w:rsidRDefault="00455F97">
            <w:pPr>
              <w:rPr>
                <w:rFonts w:eastAsia="Times New Roman" w:cs="Times New Roman"/>
                <w:szCs w:val="22"/>
                <w:lang w:val="ru-RU" w:eastAsia="en-US"/>
              </w:rPr>
            </w:pPr>
          </w:p>
        </w:tc>
      </w:tr>
      <w:tr w:rsidR="00455F97" w:rsidRPr="00C305C9">
        <w:trPr>
          <w:cantSplit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BA2FAA" w:rsidRDefault="00455F97">
            <w:pPr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29.</w:t>
            </w:r>
            <w:r>
              <w:rPr>
                <w:snapToGrid w:val="0"/>
                <w:lang w:val="ru-RU"/>
              </w:rPr>
              <w:t xml:space="preserve"> Включить обсуждение вопросов о передаче технологии, связанной с ИС, в мандат соответствующего органа ВОИС.</w:t>
            </w:r>
          </w:p>
          <w:p w:rsidR="00455F97" w:rsidRDefault="00455F9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lang w:val="ru-RU"/>
              </w:rPr>
            </w:pPr>
            <w:r w:rsidRPr="00684A3D">
              <w:rPr>
                <w:lang w:val="ru-RU"/>
              </w:rPr>
              <w:t xml:space="preserve">Число заседаний КРИС или других комитетов ВОИС, на которых </w:t>
            </w:r>
            <w:r w:rsidR="00085321">
              <w:rPr>
                <w:lang w:val="ru-RU"/>
              </w:rPr>
              <w:t>официально*</w:t>
            </w:r>
            <w:r w:rsidRPr="00684A3D">
              <w:rPr>
                <w:lang w:val="ru-RU"/>
              </w:rPr>
              <w:t xml:space="preserve"> рассматривались вопросы или исследования, </w:t>
            </w:r>
            <w:r w:rsidR="00D67C08">
              <w:rPr>
                <w:lang w:val="ru-RU"/>
              </w:rPr>
              <w:t>касающиеся передачи технологии</w:t>
            </w:r>
          </w:p>
          <w:p w:rsidR="00455F97" w:rsidRPr="00684A3D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Число мероприятий ООН, </w:t>
            </w:r>
            <w:r w:rsidR="00D67C08">
              <w:rPr>
                <w:rFonts w:eastAsia="Times New Roman"/>
                <w:snapToGrid w:val="0"/>
                <w:szCs w:val="22"/>
                <w:lang w:val="ru-RU" w:eastAsia="en-US"/>
              </w:rPr>
              <w:t>связанных с передачей технологии</w:t>
            </w:r>
            <w:r w:rsidRPr="00684A3D">
              <w:rPr>
                <w:rFonts w:eastAsia="Times New Roman"/>
                <w:snapToGrid w:val="0"/>
                <w:szCs w:val="22"/>
                <w:lang w:val="ru-RU" w:eastAsia="en-US"/>
              </w:rPr>
              <w:t xml:space="preserve">, в которых участвовала ВОИС </w:t>
            </w:r>
          </w:p>
          <w:p w:rsidR="00455F97" w:rsidRPr="00684A3D" w:rsidRDefault="00455F97">
            <w:pPr>
              <w:rPr>
                <w:rFonts w:eastAsia="Times New Roman"/>
                <w:b/>
                <w:snapToGrid w:val="0"/>
                <w:szCs w:val="22"/>
                <w:lang w:val="ru-RU" w:eastAsia="en-US"/>
              </w:rPr>
            </w:pPr>
          </w:p>
          <w:p w:rsidR="00455F97" w:rsidRPr="00684A3D" w:rsidRDefault="00D82F59">
            <w:pPr>
              <w:ind w:left="-43"/>
              <w:rPr>
                <w:b/>
                <w:snapToGrid w:val="0"/>
                <w:lang w:val="ru-RU"/>
              </w:rPr>
            </w:pPr>
            <w:r>
              <w:rPr>
                <w:lang w:val="ru-RU"/>
              </w:rPr>
              <w:t>*Официально:</w:t>
            </w:r>
            <w:r w:rsidR="00684A3D" w:rsidRPr="00CD5FFB">
              <w:rPr>
                <w:lang w:val="ru-RU"/>
              </w:rPr>
              <w:t xml:space="preserve"> </w:t>
            </w:r>
            <w:r w:rsidR="00684A3D">
              <w:rPr>
                <w:lang w:val="ru-RU"/>
              </w:rPr>
              <w:t>с указанием этого в повестке</w:t>
            </w:r>
            <w:r w:rsidR="00684A3D" w:rsidRPr="00CD5FFB">
              <w:rPr>
                <w:lang w:val="ru-RU"/>
              </w:rPr>
              <w:t xml:space="preserve"> дня заседани</w:t>
            </w:r>
            <w:r w:rsidR="00684A3D">
              <w:rPr>
                <w:lang w:val="ru-RU"/>
              </w:rPr>
              <w:t xml:space="preserve">я </w:t>
            </w:r>
            <w:r w:rsidR="00684A3D" w:rsidRPr="00CD5FFB">
              <w:rPr>
                <w:lang w:val="ru-RU"/>
              </w:rPr>
              <w:t xml:space="preserve">или </w:t>
            </w:r>
            <w:r w:rsidR="00684A3D">
              <w:rPr>
                <w:lang w:val="ru-RU"/>
              </w:rPr>
              <w:t>в резюме председателя</w:t>
            </w:r>
            <w:r w:rsidR="00684A3D" w:rsidRPr="00CD5FFB">
              <w:rPr>
                <w:lang w:val="ru-RU"/>
              </w:rPr>
              <w:t xml:space="preserve">. </w:t>
            </w:r>
          </w:p>
          <w:p w:rsidR="00455F97" w:rsidRPr="00684A3D" w:rsidRDefault="00455F97">
            <w:pPr>
              <w:rPr>
                <w:rFonts w:eastAsia="Times New Roman" w:cs="Times New Roman"/>
                <w:szCs w:val="22"/>
                <w:lang w:val="ru-RU" w:eastAsia="en-US"/>
              </w:rPr>
            </w:pPr>
          </w:p>
        </w:tc>
      </w:tr>
      <w:tr w:rsidR="00455F97" w:rsidRPr="00C305C9">
        <w:trPr>
          <w:cantSplit/>
          <w:trHeight w:val="950"/>
        </w:trPr>
        <w:tc>
          <w:tcPr>
            <w:tcW w:w="8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BA2FAA" w:rsidRDefault="00455F97">
            <w:pPr>
              <w:rPr>
                <w:b/>
                <w:snapToGrid w:val="0"/>
                <w:lang w:val="ru-RU"/>
              </w:rPr>
            </w:pPr>
            <w:r>
              <w:rPr>
                <w:b/>
                <w:snapToGrid w:val="0"/>
                <w:lang w:val="ru-RU"/>
              </w:rPr>
              <w:t>31.</w:t>
            </w:r>
            <w:r>
              <w:rPr>
                <w:snapToGrid w:val="0"/>
                <w:lang w:val="ru-RU"/>
              </w:rPr>
              <w:t xml:space="preserve"> </w:t>
            </w:r>
            <w:r w:rsidRPr="00BA2FAA">
              <w:rPr>
                <w:snapToGrid w:val="0"/>
                <w:lang w:val="ru-RU"/>
              </w:rPr>
              <w:t>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просьбой об облегчении доступа к открытой для публики патентной информации</w:t>
            </w:r>
            <w:r>
              <w:rPr>
                <w:snapToGrid w:val="0"/>
                <w:lang w:val="ru-RU"/>
              </w:rPr>
              <w:t xml:space="preserve">. </w:t>
            </w:r>
          </w:p>
          <w:p w:rsidR="00455F97" w:rsidRPr="00BA2FAA" w:rsidRDefault="00455F9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zCs w:val="22"/>
                <w:lang w:val="ru-RU" w:eastAsia="en-US"/>
              </w:rPr>
              <w:t>Число проектов ПДР</w:t>
            </w:r>
            <w:r w:rsidR="00D67C08">
              <w:rPr>
                <w:rFonts w:eastAsia="Times New Roman"/>
                <w:szCs w:val="22"/>
                <w:lang w:val="ru-RU" w:eastAsia="en-US"/>
              </w:rPr>
              <w:t>, касающихся передачи технологии</w:t>
            </w:r>
            <w:r w:rsidRPr="00684A3D">
              <w:rPr>
                <w:rFonts w:eastAsia="Times New Roman"/>
                <w:szCs w:val="22"/>
                <w:lang w:val="ru-RU" w:eastAsia="en-US"/>
              </w:rPr>
              <w:t xml:space="preserve">, </w:t>
            </w:r>
            <w:r w:rsidR="00085321">
              <w:rPr>
                <w:rFonts w:eastAsia="Times New Roman"/>
                <w:szCs w:val="22"/>
                <w:lang w:val="ru-RU" w:eastAsia="en-US"/>
              </w:rPr>
              <w:t>официально*</w:t>
            </w:r>
            <w:r w:rsidRPr="00684A3D">
              <w:rPr>
                <w:rFonts w:eastAsia="Times New Roman"/>
                <w:szCs w:val="22"/>
                <w:lang w:val="ru-RU" w:eastAsia="en-US"/>
              </w:rPr>
              <w:t xml:space="preserve"> рассмотренных и утвержденных КРИС</w:t>
            </w:r>
          </w:p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lang w:val="ru-RU"/>
              </w:rPr>
            </w:pPr>
            <w:r w:rsidRPr="00684A3D">
              <w:rPr>
                <w:lang w:val="ru-RU"/>
              </w:rPr>
              <w:t xml:space="preserve">Число заседаний КРИС, на которых </w:t>
            </w:r>
            <w:r w:rsidR="00085321">
              <w:rPr>
                <w:lang w:val="ru-RU"/>
              </w:rPr>
              <w:t>официально*</w:t>
            </w:r>
            <w:r w:rsidRPr="00684A3D">
              <w:rPr>
                <w:lang w:val="ru-RU"/>
              </w:rPr>
              <w:t xml:space="preserve"> рассматривались проекты, к</w:t>
            </w:r>
            <w:r w:rsidR="00D67C08">
              <w:rPr>
                <w:lang w:val="ru-RU"/>
              </w:rPr>
              <w:t>асающиеся передачи технологии</w:t>
            </w:r>
          </w:p>
          <w:p w:rsidR="00455F97" w:rsidRPr="00BA2FAA" w:rsidRDefault="00455F97">
            <w:pPr>
              <w:rPr>
                <w:rFonts w:eastAsia="Times New Roman"/>
                <w:szCs w:val="22"/>
                <w:lang w:val="ru-RU" w:eastAsia="en-US"/>
              </w:rPr>
            </w:pPr>
          </w:p>
          <w:p w:rsidR="00455F97" w:rsidRPr="00BA2FAA" w:rsidRDefault="00D82F59">
            <w:pPr>
              <w:ind w:left="-43"/>
              <w:rPr>
                <w:lang w:val="ru-RU"/>
              </w:rPr>
            </w:pPr>
            <w:r>
              <w:rPr>
                <w:lang w:val="ru-RU"/>
              </w:rPr>
              <w:t>*Официально:</w:t>
            </w:r>
            <w:r w:rsidR="00684A3D" w:rsidRPr="00CD5FFB">
              <w:rPr>
                <w:lang w:val="ru-RU"/>
              </w:rPr>
              <w:t xml:space="preserve"> </w:t>
            </w:r>
            <w:r w:rsidR="00684A3D">
              <w:rPr>
                <w:lang w:val="ru-RU"/>
              </w:rPr>
              <w:t>с указанием этого в повестке</w:t>
            </w:r>
            <w:r w:rsidR="00684A3D" w:rsidRPr="00CD5FFB">
              <w:rPr>
                <w:lang w:val="ru-RU"/>
              </w:rPr>
              <w:t xml:space="preserve"> дня заседани</w:t>
            </w:r>
            <w:r w:rsidR="00684A3D">
              <w:rPr>
                <w:lang w:val="ru-RU"/>
              </w:rPr>
              <w:t xml:space="preserve">я </w:t>
            </w:r>
            <w:r w:rsidR="00684A3D" w:rsidRPr="00CD5FFB">
              <w:rPr>
                <w:lang w:val="ru-RU"/>
              </w:rPr>
              <w:t xml:space="preserve">или </w:t>
            </w:r>
            <w:r w:rsidR="00684A3D">
              <w:rPr>
                <w:lang w:val="ru-RU"/>
              </w:rPr>
              <w:t>в резюме председателя</w:t>
            </w:r>
            <w:r w:rsidR="00684A3D" w:rsidRPr="00CD5FFB">
              <w:rPr>
                <w:lang w:val="ru-RU"/>
              </w:rPr>
              <w:t>.</w:t>
            </w:r>
          </w:p>
          <w:p w:rsidR="00455F97" w:rsidRPr="00BA2FAA" w:rsidRDefault="00455F9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</w:tr>
      <w:tr w:rsidR="00455F97" w:rsidRPr="00C305C9">
        <w:trPr>
          <w:cantSplit/>
          <w:trHeight w:val="820"/>
        </w:trPr>
        <w:tc>
          <w:tcPr>
            <w:tcW w:w="8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97" w:rsidRPr="00BA2FAA" w:rsidRDefault="00455F9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zCs w:val="22"/>
                <w:lang w:val="ru-RU" w:eastAsia="en-US"/>
              </w:rPr>
              <w:t>Число ЦПТИ в развивающихся государствах-членах</w:t>
            </w:r>
          </w:p>
          <w:p w:rsidR="00455F97" w:rsidRPr="00BA2FAA" w:rsidRDefault="00684A3D">
            <w:pPr>
              <w:numPr>
                <w:ilvl w:val="0"/>
                <w:numId w:val="8"/>
              </w:numPr>
              <w:ind w:left="535"/>
              <w:rPr>
                <w:rFonts w:eastAsia="Times New Roman"/>
                <w:szCs w:val="22"/>
                <w:lang w:val="ru-RU" w:eastAsia="en-US"/>
              </w:rPr>
            </w:pPr>
            <w:r w:rsidRPr="00684A3D">
              <w:rPr>
                <w:rFonts w:eastAsia="Times New Roman"/>
                <w:szCs w:val="22"/>
                <w:lang w:val="ru-RU" w:eastAsia="en-US"/>
              </w:rPr>
              <w:t>Число учебных программ, мероприятий или услуг, организованных ЦПТИ, и степень удовлетворенности их участников</w:t>
            </w:r>
          </w:p>
          <w:p w:rsidR="00455F97" w:rsidRPr="00BA2FAA" w:rsidRDefault="00684A3D" w:rsidP="00684A3D">
            <w:pPr>
              <w:numPr>
                <w:ilvl w:val="0"/>
                <w:numId w:val="8"/>
              </w:numPr>
              <w:ind w:left="535"/>
              <w:rPr>
                <w:lang w:val="ru-RU"/>
              </w:rPr>
            </w:pPr>
            <w:r>
              <w:rPr>
                <w:lang w:val="ru-RU"/>
              </w:rPr>
              <w:t>Число учебных программ</w:t>
            </w:r>
            <w:r w:rsidRPr="00BA2FAA">
              <w:rPr>
                <w:lang w:val="ru-RU"/>
              </w:rPr>
              <w:t xml:space="preserve"> и </w:t>
            </w:r>
            <w:r w:rsidRPr="00C95935">
              <w:rPr>
                <w:lang w:val="ru-RU"/>
              </w:rPr>
              <w:t>мероприяти</w:t>
            </w:r>
            <w:r>
              <w:rPr>
                <w:lang w:val="ru-RU"/>
              </w:rPr>
              <w:t xml:space="preserve">й по укреплению кадрового </w:t>
            </w:r>
            <w:r w:rsidRPr="00BA2FAA">
              <w:rPr>
                <w:lang w:val="ru-RU"/>
              </w:rPr>
              <w:t>потенциала</w:t>
            </w:r>
            <w:r>
              <w:rPr>
                <w:lang w:val="ru-RU"/>
              </w:rPr>
              <w:t xml:space="preserve">, проведенных </w:t>
            </w:r>
            <w:r w:rsidRPr="00BA2FAA">
              <w:rPr>
                <w:lang w:val="ru-RU"/>
              </w:rPr>
              <w:t xml:space="preserve">ВОИС </w:t>
            </w:r>
            <w:r>
              <w:rPr>
                <w:lang w:val="ru-RU"/>
              </w:rPr>
              <w:t xml:space="preserve">для </w:t>
            </w:r>
            <w:r w:rsidRPr="00BA2FAA">
              <w:rPr>
                <w:lang w:val="ru-RU"/>
              </w:rPr>
              <w:t xml:space="preserve">ЦПТИ </w:t>
            </w:r>
            <w:r>
              <w:rPr>
                <w:lang w:val="ru-RU"/>
              </w:rPr>
              <w:t xml:space="preserve">с целью повышения уровня их </w:t>
            </w:r>
            <w:r w:rsidRPr="00C95935">
              <w:rPr>
                <w:lang w:val="ru-RU"/>
              </w:rPr>
              <w:t>работ</w:t>
            </w:r>
            <w:r>
              <w:rPr>
                <w:lang w:val="ru-RU"/>
              </w:rPr>
              <w:t xml:space="preserve">ы и повышения </w:t>
            </w:r>
            <w:r w:rsidRPr="00C95935">
              <w:rPr>
                <w:lang w:val="ru-RU"/>
              </w:rPr>
              <w:t>профессиональн</w:t>
            </w:r>
            <w:r>
              <w:rPr>
                <w:lang w:val="ru-RU"/>
              </w:rPr>
              <w:t xml:space="preserve">ой </w:t>
            </w:r>
            <w:r w:rsidRPr="00C95935">
              <w:rPr>
                <w:lang w:val="ru-RU"/>
              </w:rPr>
              <w:t>компетенци</w:t>
            </w:r>
            <w:r>
              <w:rPr>
                <w:lang w:val="ru-RU"/>
              </w:rPr>
              <w:t xml:space="preserve">и их </w:t>
            </w:r>
            <w:r w:rsidRPr="00BA2FAA">
              <w:rPr>
                <w:lang w:val="ru-RU"/>
              </w:rPr>
              <w:t>персонал</w:t>
            </w:r>
            <w:r>
              <w:rPr>
                <w:lang w:val="ru-RU"/>
              </w:rPr>
              <w:t xml:space="preserve">а, </w:t>
            </w:r>
            <w:r w:rsidRPr="00BA2FAA">
              <w:rPr>
                <w:lang w:val="ru-RU"/>
              </w:rPr>
              <w:t xml:space="preserve">и </w:t>
            </w:r>
            <w:r w:rsidRPr="00763B83">
              <w:rPr>
                <w:lang w:val="ru-RU"/>
              </w:rPr>
              <w:t>степень удовлетворенности</w:t>
            </w:r>
            <w:r w:rsidRPr="00BA2FA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 участников</w:t>
            </w:r>
          </w:p>
          <w:p w:rsidR="00455F97" w:rsidRPr="00BA2FAA" w:rsidRDefault="00455F97">
            <w:pPr>
              <w:ind w:left="175"/>
              <w:rPr>
                <w:rFonts w:eastAsia="Times New Roman"/>
                <w:szCs w:val="22"/>
                <w:lang w:val="ru-RU" w:eastAsia="en-US"/>
              </w:rPr>
            </w:pPr>
          </w:p>
        </w:tc>
      </w:tr>
    </w:tbl>
    <w:p w:rsidR="00257C7E" w:rsidRDefault="00257C7E">
      <w:pPr>
        <w:rPr>
          <w:rFonts w:eastAsia="Times New Roman"/>
          <w:szCs w:val="22"/>
          <w:lang w:val="ru-RU" w:eastAsia="en-US"/>
        </w:rPr>
      </w:pPr>
    </w:p>
    <w:p w:rsidR="00257C7E" w:rsidRDefault="00257C7E">
      <w:pPr>
        <w:rPr>
          <w:rFonts w:eastAsia="Times New Roman"/>
          <w:szCs w:val="22"/>
          <w:lang w:val="ru-RU" w:eastAsia="en-US"/>
        </w:rPr>
      </w:pPr>
    </w:p>
    <w:p w:rsidR="00257C7E" w:rsidRDefault="00257C7E">
      <w:pPr>
        <w:rPr>
          <w:rFonts w:eastAsia="Times New Roman"/>
          <w:szCs w:val="22"/>
          <w:lang w:val="ru-RU" w:eastAsia="en-US"/>
        </w:rPr>
      </w:pPr>
    </w:p>
    <w:p w:rsidR="00455F97" w:rsidRPr="00257C7E" w:rsidRDefault="00257C7E" w:rsidP="00257C7E">
      <w:pPr>
        <w:ind w:left="567" w:hanging="567"/>
        <w:jc w:val="righ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[Приложение II</w:t>
      </w:r>
      <w:r w:rsidRPr="00257C7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следует]</w:t>
      </w:r>
    </w:p>
    <w:p w:rsidR="00455F97" w:rsidRPr="00257C7E" w:rsidRDefault="00455F97" w:rsidP="00257C7E">
      <w:pPr>
        <w:rPr>
          <w:lang w:val="ru-RU"/>
        </w:rPr>
      </w:pPr>
    </w:p>
    <w:p w:rsidR="00455F97" w:rsidRPr="00BA2FAA" w:rsidRDefault="00455F97">
      <w:pPr>
        <w:pStyle w:val="Endofdocument-Annex"/>
        <w:jc w:val="center"/>
        <w:rPr>
          <w:lang w:val="ru-RU"/>
        </w:rPr>
        <w:sectPr w:rsidR="00455F97" w:rsidRPr="00BA2FAA" w:rsidSect="00C305C9">
          <w:headerReference w:type="default" r:id="rId14"/>
          <w:footerReference w:type="default" r:id="rId15"/>
          <w:headerReference w:type="first" r:id="rId16"/>
          <w:pgSz w:w="16838" w:h="11906" w:orient="landscape"/>
          <w:pgMar w:top="1516" w:right="562" w:bottom="1275" w:left="1411" w:header="504" w:footer="1022" w:gutter="0"/>
          <w:pgNumType w:start="1"/>
          <w:cols w:space="720"/>
          <w:noEndnote/>
          <w:titlePg/>
        </w:sectPr>
      </w:pPr>
    </w:p>
    <w:p w:rsidR="00455F97" w:rsidRPr="00BA2FAA" w:rsidRDefault="00684A3D">
      <w:pPr>
        <w:pStyle w:val="Heading1"/>
        <w:ind w:hanging="432"/>
        <w:rPr>
          <w:caps w:val="0"/>
          <w:snapToGrid w:val="0"/>
          <w:lang w:val="ru-RU"/>
        </w:rPr>
      </w:pPr>
      <w:r w:rsidRPr="00684A3D">
        <w:rPr>
          <w:b w:val="0"/>
          <w:caps w:val="0"/>
          <w:snapToGrid w:val="0"/>
          <w:lang w:val="ru-RU"/>
        </w:rPr>
        <w:lastRenderedPageBreak/>
        <w:t>Документ</w:t>
      </w:r>
      <w:r>
        <w:rPr>
          <w:b w:val="0"/>
          <w:caps w:val="0"/>
          <w:snapToGrid w:val="0"/>
          <w:lang w:val="ru-RU"/>
        </w:rPr>
        <w:t xml:space="preserve">, </w:t>
      </w:r>
      <w:r w:rsidR="00BA2FAA" w:rsidRPr="00BA2FAA">
        <w:rPr>
          <w:b w:val="0"/>
          <w:caps w:val="0"/>
          <w:snapToGrid w:val="0"/>
          <w:lang w:val="ru-RU"/>
        </w:rPr>
        <w:t>полученн</w:t>
      </w:r>
      <w:r>
        <w:rPr>
          <w:b w:val="0"/>
          <w:caps w:val="0"/>
          <w:snapToGrid w:val="0"/>
          <w:lang w:val="ru-RU"/>
        </w:rPr>
        <w:t>ый</w:t>
      </w:r>
      <w:r w:rsidR="00BA2FAA" w:rsidRPr="00BA2FAA">
        <w:rPr>
          <w:b w:val="0"/>
          <w:caps w:val="0"/>
          <w:snapToGrid w:val="0"/>
          <w:lang w:val="ru-RU"/>
        </w:rPr>
        <w:t xml:space="preserve"> Секретариатом</w:t>
      </w:r>
      <w:r w:rsidR="00455F97" w:rsidRPr="00BA2FAA">
        <w:rPr>
          <w:b w:val="0"/>
          <w:caps w:val="0"/>
          <w:snapToGrid w:val="0"/>
          <w:lang w:val="ru-RU"/>
        </w:rPr>
        <w:t xml:space="preserve"> </w:t>
      </w:r>
      <w:r>
        <w:rPr>
          <w:b w:val="0"/>
          <w:caps w:val="0"/>
          <w:snapToGrid w:val="0"/>
          <w:lang w:val="ru-RU"/>
        </w:rPr>
        <w:t>от делегации</w:t>
      </w:r>
      <w:r w:rsidR="00455F97" w:rsidRPr="00BA2FAA">
        <w:rPr>
          <w:b w:val="0"/>
          <w:caps w:val="0"/>
          <w:snapToGrid w:val="0"/>
          <w:lang w:val="ru-RU"/>
        </w:rPr>
        <w:t xml:space="preserve"> </w:t>
      </w:r>
      <w:r w:rsidR="00BA2FAA" w:rsidRPr="00BA2FAA">
        <w:rPr>
          <w:b w:val="0"/>
          <w:caps w:val="0"/>
          <w:snapToGrid w:val="0"/>
          <w:lang w:val="ru-RU"/>
        </w:rPr>
        <w:t>Эквадор</w:t>
      </w:r>
      <w:r>
        <w:rPr>
          <w:b w:val="0"/>
          <w:caps w:val="0"/>
          <w:snapToGrid w:val="0"/>
          <w:lang w:val="ru-RU"/>
        </w:rPr>
        <w:t>а</w:t>
      </w:r>
    </w:p>
    <w:p w:rsidR="00455F97" w:rsidRPr="00BA2FAA" w:rsidRDefault="00684A3D">
      <w:pPr>
        <w:pStyle w:val="Heading1"/>
        <w:ind w:hanging="432"/>
        <w:rPr>
          <w:caps w:val="0"/>
          <w:snapToGrid w:val="0"/>
          <w:lang w:val="ru-RU"/>
        </w:rPr>
      </w:pPr>
      <w:r w:rsidRPr="00BA2FAA">
        <w:rPr>
          <w:b w:val="0"/>
          <w:caps w:val="0"/>
          <w:snapToGrid w:val="0"/>
          <w:lang w:val="ru-RU"/>
        </w:rPr>
        <w:t>П</w:t>
      </w:r>
      <w:r w:rsidR="00BA2FAA" w:rsidRPr="00BA2FAA">
        <w:rPr>
          <w:b w:val="0"/>
          <w:caps w:val="0"/>
          <w:snapToGrid w:val="0"/>
          <w:lang w:val="ru-RU"/>
        </w:rPr>
        <w:t xml:space="preserve">еревод </w:t>
      </w:r>
      <w:r>
        <w:rPr>
          <w:b w:val="0"/>
          <w:caps w:val="0"/>
          <w:snapToGrid w:val="0"/>
          <w:lang w:val="ru-RU"/>
        </w:rPr>
        <w:t xml:space="preserve">оригинального </w:t>
      </w:r>
      <w:r w:rsidRPr="00684A3D">
        <w:rPr>
          <w:b w:val="0"/>
          <w:caps w:val="0"/>
          <w:snapToGrid w:val="0"/>
          <w:lang w:val="ru-RU"/>
        </w:rPr>
        <w:t>документ</w:t>
      </w:r>
      <w:r>
        <w:rPr>
          <w:b w:val="0"/>
          <w:caps w:val="0"/>
          <w:snapToGrid w:val="0"/>
          <w:lang w:val="ru-RU"/>
        </w:rPr>
        <w:t xml:space="preserve">а с </w:t>
      </w:r>
      <w:r w:rsidRPr="00BA2FAA">
        <w:rPr>
          <w:b w:val="0"/>
          <w:caps w:val="0"/>
          <w:snapToGrid w:val="0"/>
          <w:lang w:val="ru-RU"/>
        </w:rPr>
        <w:t>и</w:t>
      </w:r>
      <w:r w:rsidR="00BA2FAA" w:rsidRPr="00BA2FAA">
        <w:rPr>
          <w:b w:val="0"/>
          <w:caps w:val="0"/>
          <w:snapToGrid w:val="0"/>
          <w:lang w:val="ru-RU"/>
        </w:rPr>
        <w:t>спанск</w:t>
      </w:r>
      <w:r>
        <w:rPr>
          <w:b w:val="0"/>
          <w:caps w:val="0"/>
          <w:snapToGrid w:val="0"/>
          <w:lang w:val="ru-RU"/>
        </w:rPr>
        <w:t>ого языка</w:t>
      </w:r>
    </w:p>
    <w:p w:rsidR="00455F97" w:rsidRPr="00BA2FAA" w:rsidRDefault="00455F97">
      <w:pPr>
        <w:rPr>
          <w:rFonts w:cs="Times New Roman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rPr>
          <w:b/>
          <w:noProof/>
          <w:snapToGrid w:val="0"/>
          <w:lang w:val="ru-RU" w:eastAsia="ru-RU"/>
        </w:rPr>
      </w:pPr>
    </w:p>
    <w:p w:rsidR="00455F97" w:rsidRPr="00BA2FAA" w:rsidRDefault="00BA2FAA" w:rsidP="00684A3D">
      <w:pPr>
        <w:framePr w:w="2812" w:h="864" w:hRule="exact" w:hSpace="181" w:wrap="auto" w:vAnchor="text" w:hAnchor="page" w:x="7344" w:y="35"/>
        <w:rPr>
          <w:b/>
          <w:snapToGrid w:val="0"/>
          <w:lang w:val="ru-RU"/>
        </w:rPr>
      </w:pPr>
      <w:r w:rsidRPr="00684A3D">
        <w:rPr>
          <w:b/>
          <w:snapToGrid w:val="0"/>
          <w:color w:val="595959"/>
          <w:sz w:val="16"/>
          <w:lang w:val="ru-RU"/>
        </w:rPr>
        <w:t>МИНИСТЕРСТВО</w:t>
      </w:r>
      <w:r w:rsidR="00455F97" w:rsidRPr="00684A3D">
        <w:rPr>
          <w:b/>
          <w:snapToGrid w:val="0"/>
          <w:color w:val="595959"/>
          <w:sz w:val="16"/>
          <w:lang w:val="ru-RU"/>
        </w:rPr>
        <w:t xml:space="preserve"> </w:t>
      </w:r>
      <w:r w:rsidR="00455F97" w:rsidRPr="00684A3D">
        <w:rPr>
          <w:b/>
          <w:snapToGrid w:val="0"/>
          <w:color w:val="595959"/>
          <w:sz w:val="16"/>
          <w:lang w:val="ru-RU"/>
        </w:rPr>
        <w:br/>
      </w:r>
      <w:r w:rsidR="00684A3D" w:rsidRPr="00684A3D">
        <w:rPr>
          <w:b/>
          <w:snapToGrid w:val="0"/>
          <w:color w:val="595959"/>
          <w:sz w:val="16"/>
          <w:lang w:val="ru-RU"/>
        </w:rPr>
        <w:t>ВНЕШНИХ СНОШЕНИЙ</w:t>
      </w:r>
      <w:r w:rsidR="00455F97" w:rsidRPr="00BA2FAA">
        <w:rPr>
          <w:b/>
          <w:snapToGrid w:val="0"/>
          <w:color w:val="595959"/>
          <w:sz w:val="16"/>
          <w:lang w:val="ru-RU"/>
        </w:rPr>
        <w:br/>
      </w:r>
      <w:r w:rsidRPr="00BA2FAA">
        <w:rPr>
          <w:b/>
          <w:snapToGrid w:val="0"/>
          <w:color w:val="595959"/>
          <w:sz w:val="16"/>
          <w:lang w:val="ru-RU"/>
        </w:rPr>
        <w:t>И</w:t>
      </w:r>
      <w:r w:rsidR="00455F97" w:rsidRPr="00BA2FAA">
        <w:rPr>
          <w:b/>
          <w:snapToGrid w:val="0"/>
          <w:color w:val="595959"/>
          <w:sz w:val="16"/>
          <w:lang w:val="ru-RU"/>
        </w:rPr>
        <w:t xml:space="preserve"> </w:t>
      </w:r>
      <w:r w:rsidR="00756C17">
        <w:rPr>
          <w:b/>
          <w:snapToGrid w:val="0"/>
          <w:color w:val="595959"/>
          <w:sz w:val="16"/>
          <w:lang w:val="ru-RU"/>
        </w:rPr>
        <w:t xml:space="preserve">ЧЕЛОВЕЧЕСКОЙ </w:t>
      </w:r>
      <w:r w:rsidR="00684A3D">
        <w:rPr>
          <w:b/>
          <w:snapToGrid w:val="0"/>
          <w:color w:val="595959"/>
          <w:sz w:val="16"/>
          <w:lang w:val="ru-RU"/>
        </w:rPr>
        <w:t xml:space="preserve">МОБИЛЬНОСТИ </w:t>
      </w:r>
    </w:p>
    <w:p w:rsidR="00455F97" w:rsidRPr="00BA2FAA" w:rsidRDefault="00455F97">
      <w:pPr>
        <w:rPr>
          <w:rFonts w:cs="Times New Roman"/>
          <w:lang w:val="ru-RU"/>
        </w:rPr>
      </w:pPr>
    </w:p>
    <w:p w:rsidR="00455F97" w:rsidRPr="00BA2FAA" w:rsidRDefault="00455F97">
      <w:pPr>
        <w:spacing w:before="9" w:line="170" w:lineRule="exact"/>
        <w:ind w:left="1701"/>
        <w:rPr>
          <w:b/>
          <w:snapToGrid w:val="0"/>
          <w:sz w:val="17"/>
          <w:szCs w:val="17"/>
          <w:lang w:val="ru-RU"/>
        </w:rPr>
      </w:pPr>
    </w:p>
    <w:p w:rsidR="00455F97" w:rsidRPr="00BA2FAA" w:rsidRDefault="00455F97">
      <w:pPr>
        <w:spacing w:line="200" w:lineRule="exact"/>
        <w:rPr>
          <w:b/>
          <w:noProof/>
          <w:snapToGrid w:val="0"/>
          <w:sz w:val="20"/>
          <w:lang w:val="ru-RU" w:eastAsia="ru-RU"/>
        </w:rPr>
      </w:pPr>
    </w:p>
    <w:p w:rsidR="00455F97" w:rsidRPr="00BA2FAA" w:rsidRDefault="00455F9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5F97" w:rsidRPr="00BA2FAA" w:rsidRDefault="00455F9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5F97" w:rsidRPr="00BA2FAA" w:rsidRDefault="00756C17">
      <w:pPr>
        <w:framePr w:w="2258" w:h="576" w:hRule="exact" w:hSpace="181" w:wrap="auto" w:vAnchor="text" w:hAnchor="text" w:x="1" w:y="288"/>
        <w:spacing w:before="9" w:line="170" w:lineRule="exact"/>
        <w:ind w:left="-142"/>
        <w:jc w:val="center"/>
        <w:rPr>
          <w:rFonts w:ascii="Times New Roman" w:eastAsia="Times New Roman" w:hAnsi="Times New Roman" w:cs="Times New Roman"/>
          <w:color w:val="595959"/>
          <w:w w:val="106"/>
          <w:sz w:val="24"/>
          <w:szCs w:val="24"/>
          <w:lang w:val="ru-RU" w:eastAsia="ru-RU"/>
        </w:rPr>
      </w:pPr>
      <w:r w:rsidRPr="00756C17">
        <w:rPr>
          <w:rFonts w:ascii="Times New Roman" w:eastAsia="Times New Roman" w:hAnsi="Times New Roman" w:cs="Times New Roman"/>
          <w:b/>
          <w:color w:val="595959"/>
          <w:w w:val="106"/>
          <w:sz w:val="18"/>
          <w:szCs w:val="24"/>
          <w:lang w:val="ru-RU" w:eastAsia="ru-RU"/>
        </w:rPr>
        <w:t xml:space="preserve">Постоянное представительство </w:t>
      </w:r>
      <w:r w:rsidR="00455F97" w:rsidRPr="00BA2FAA">
        <w:rPr>
          <w:rFonts w:ascii="Times New Roman" w:eastAsia="Times New Roman" w:hAnsi="Times New Roman" w:cs="Times New Roman"/>
          <w:b/>
          <w:color w:val="595959"/>
          <w:w w:val="106"/>
          <w:sz w:val="18"/>
          <w:szCs w:val="24"/>
          <w:lang w:val="ru-RU" w:eastAsia="ru-RU"/>
        </w:rPr>
        <w:br/>
      </w:r>
      <w:r w:rsidR="00684A3D">
        <w:rPr>
          <w:rFonts w:ascii="Times New Roman" w:eastAsia="Times New Roman" w:hAnsi="Times New Roman" w:cs="Times New Roman"/>
          <w:b/>
          <w:color w:val="595959"/>
          <w:w w:val="106"/>
          <w:sz w:val="18"/>
          <w:szCs w:val="24"/>
          <w:lang w:val="ru-RU" w:eastAsia="ru-RU"/>
        </w:rPr>
        <w:t xml:space="preserve">при </w:t>
      </w:r>
      <w:r w:rsidR="00BA2FAA" w:rsidRPr="00BA2FAA">
        <w:rPr>
          <w:rFonts w:ascii="Times New Roman" w:eastAsia="Times New Roman" w:hAnsi="Times New Roman" w:cs="Times New Roman"/>
          <w:b/>
          <w:color w:val="595959"/>
          <w:w w:val="106"/>
          <w:sz w:val="18"/>
          <w:szCs w:val="24"/>
          <w:lang w:val="ru-RU" w:eastAsia="ru-RU"/>
        </w:rPr>
        <w:t>ВТО</w:t>
      </w:r>
      <w:r w:rsidR="00684A3D">
        <w:rPr>
          <w:rFonts w:ascii="Times New Roman" w:eastAsia="Times New Roman" w:hAnsi="Times New Roman" w:cs="Times New Roman"/>
          <w:b/>
          <w:color w:val="595959"/>
          <w:w w:val="106"/>
          <w:sz w:val="18"/>
          <w:szCs w:val="24"/>
          <w:lang w:val="ru-RU" w:eastAsia="ru-RU"/>
        </w:rPr>
        <w:t xml:space="preserve"> в </w:t>
      </w:r>
      <w:r w:rsidR="00BA2FAA" w:rsidRPr="00BA2FAA">
        <w:rPr>
          <w:rFonts w:ascii="Times New Roman" w:eastAsia="Times New Roman" w:hAnsi="Times New Roman" w:cs="Times New Roman"/>
          <w:b/>
          <w:color w:val="595959"/>
          <w:w w:val="106"/>
          <w:sz w:val="18"/>
          <w:szCs w:val="24"/>
          <w:lang w:val="ru-RU" w:eastAsia="ru-RU"/>
        </w:rPr>
        <w:t>Женев</w:t>
      </w:r>
      <w:r w:rsidR="00684A3D">
        <w:rPr>
          <w:rFonts w:ascii="Times New Roman" w:eastAsia="Times New Roman" w:hAnsi="Times New Roman" w:cs="Times New Roman"/>
          <w:b/>
          <w:color w:val="595959"/>
          <w:w w:val="106"/>
          <w:sz w:val="18"/>
          <w:szCs w:val="24"/>
          <w:lang w:val="ru-RU" w:eastAsia="ru-RU"/>
        </w:rPr>
        <w:t>е</w:t>
      </w:r>
    </w:p>
    <w:p w:rsidR="00455F97" w:rsidRPr="00BA2FAA" w:rsidRDefault="00455F97">
      <w:pPr>
        <w:spacing w:line="200" w:lineRule="exact"/>
        <w:rPr>
          <w:b/>
          <w:noProof/>
          <w:snapToGrid w:val="0"/>
          <w:sz w:val="20"/>
          <w:lang w:val="ru-RU" w:eastAsia="ru-RU"/>
        </w:rPr>
      </w:pPr>
    </w:p>
    <w:p w:rsidR="00455F97" w:rsidRPr="00BA2FAA" w:rsidRDefault="00455F97">
      <w:pPr>
        <w:spacing w:line="200" w:lineRule="exact"/>
        <w:rPr>
          <w:b/>
          <w:snapToGrid w:val="0"/>
          <w:sz w:val="20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455F97">
      <w:pPr>
        <w:spacing w:before="31"/>
        <w:ind w:right="357"/>
        <w:jc w:val="right"/>
        <w:rPr>
          <w:rFonts w:ascii="Times New Roman" w:eastAsia="Times New Roman" w:hAnsi="Times New Roman" w:cs="Times New Roman"/>
          <w:snapToGrid w:val="0"/>
          <w:color w:val="313131"/>
          <w:lang w:val="ru-RU"/>
        </w:rPr>
      </w:pPr>
    </w:p>
    <w:p w:rsidR="00455F97" w:rsidRPr="00BA2FAA" w:rsidRDefault="00455F97">
      <w:pPr>
        <w:spacing w:before="31"/>
        <w:ind w:right="357"/>
        <w:jc w:val="right"/>
        <w:rPr>
          <w:rFonts w:eastAsia="Times New Roman" w:cs="Times New Roman"/>
          <w:color w:val="313131"/>
          <w:lang w:val="ru-RU"/>
        </w:rPr>
      </w:pPr>
    </w:p>
    <w:p w:rsidR="00455F97" w:rsidRPr="00BA2FAA" w:rsidRDefault="00455F97">
      <w:pPr>
        <w:rPr>
          <w:b/>
          <w:snapToGrid w:val="0"/>
          <w:lang w:val="ru-RU"/>
        </w:rPr>
      </w:pPr>
    </w:p>
    <w:p w:rsidR="00455F97" w:rsidRPr="00BA2FAA" w:rsidRDefault="00684A3D">
      <w:pPr>
        <w:spacing w:before="31"/>
        <w:ind w:right="357"/>
        <w:jc w:val="right"/>
        <w:rPr>
          <w:b/>
          <w:snapToGrid w:val="0"/>
          <w:lang w:val="ru-RU"/>
        </w:rPr>
      </w:pPr>
      <w:r>
        <w:rPr>
          <w:snapToGrid w:val="0"/>
          <w:color w:val="313131"/>
          <w:lang w:val="ru-RU"/>
        </w:rPr>
        <w:t xml:space="preserve">Нота </w:t>
      </w:r>
      <w:r w:rsidR="00455F97" w:rsidRPr="00BA2FAA">
        <w:rPr>
          <w:snapToGrid w:val="0"/>
          <w:color w:val="313131"/>
          <w:lang w:val="ru-RU"/>
        </w:rPr>
        <w:t xml:space="preserve">- 4-7- </w:t>
      </w:r>
      <w:r w:rsidR="00455F97" w:rsidRPr="00BA2FAA">
        <w:rPr>
          <w:snapToGrid w:val="0"/>
          <w:color w:val="313131"/>
          <w:w w:val="105"/>
          <w:lang w:val="ru-RU"/>
        </w:rPr>
        <w:t>100/</w:t>
      </w:r>
      <w:r w:rsidR="00BA2FAA" w:rsidRPr="00BA2FAA">
        <w:rPr>
          <w:snapToGrid w:val="0"/>
          <w:color w:val="313131"/>
          <w:w w:val="105"/>
          <w:lang w:val="ru-RU"/>
        </w:rPr>
        <w:t>2018</w:t>
      </w:r>
    </w:p>
    <w:p w:rsidR="00455F97" w:rsidRPr="00BA2FAA" w:rsidRDefault="00455F97">
      <w:pPr>
        <w:jc w:val="both"/>
        <w:rPr>
          <w:rFonts w:cs="Times New Roman"/>
          <w:lang w:val="ru-RU"/>
        </w:rPr>
      </w:pPr>
    </w:p>
    <w:p w:rsidR="00455F97" w:rsidRPr="00BA2FAA" w:rsidRDefault="00455F97">
      <w:pPr>
        <w:rPr>
          <w:lang w:val="ru-RU"/>
        </w:rPr>
      </w:pPr>
    </w:p>
    <w:p w:rsidR="00455F97" w:rsidRPr="00BA2FAA" w:rsidRDefault="00684A3D">
      <w:pPr>
        <w:rPr>
          <w:lang w:val="ru-RU"/>
        </w:rPr>
      </w:pPr>
      <w:proofErr w:type="gramStart"/>
      <w:r>
        <w:rPr>
          <w:color w:val="000000"/>
          <w:lang w:val="ru-RU"/>
        </w:rPr>
        <w:t>Постоянн</w:t>
      </w:r>
      <w:r w:rsidR="00756C17">
        <w:rPr>
          <w:color w:val="000000"/>
          <w:lang w:val="ru-RU"/>
        </w:rPr>
        <w:t xml:space="preserve">ое </w:t>
      </w:r>
      <w:r w:rsidR="00756C17" w:rsidRPr="00756C17">
        <w:rPr>
          <w:color w:val="000000"/>
          <w:lang w:val="ru-RU"/>
        </w:rPr>
        <w:t>представител</w:t>
      </w:r>
      <w:r w:rsidR="00756C17">
        <w:rPr>
          <w:color w:val="000000"/>
          <w:lang w:val="ru-RU"/>
        </w:rPr>
        <w:t xml:space="preserve">ьство </w:t>
      </w:r>
      <w:r w:rsidR="00BA2FAA" w:rsidRPr="00BA2FAA">
        <w:rPr>
          <w:color w:val="000000"/>
          <w:lang w:val="ru-RU"/>
        </w:rPr>
        <w:t>Эквадор</w:t>
      </w:r>
      <w:r>
        <w:rPr>
          <w:color w:val="000000"/>
          <w:lang w:val="ru-RU"/>
        </w:rPr>
        <w:t xml:space="preserve">а при </w:t>
      </w:r>
      <w:r w:rsidR="00BA2FAA" w:rsidRPr="00BA2FAA">
        <w:rPr>
          <w:color w:val="000000"/>
          <w:lang w:val="ru-RU"/>
        </w:rPr>
        <w:t>Всемирной торговой организации</w:t>
      </w:r>
      <w:r w:rsidR="00455F97" w:rsidRPr="00BA2FAA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>и</w:t>
      </w:r>
      <w:r w:rsidR="00455F97"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других</w:t>
      </w:r>
      <w:r w:rsidR="00455F97"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экономических</w:t>
      </w:r>
      <w:r w:rsidR="00455F97"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организациях</w:t>
      </w:r>
      <w:r w:rsidR="00455F97" w:rsidRPr="00BA2FAA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 xml:space="preserve">в Женеве </w:t>
      </w:r>
      <w:r w:rsidR="00756C17" w:rsidRPr="00756C17">
        <w:rPr>
          <w:color w:val="000000"/>
          <w:lang w:val="ru-RU"/>
        </w:rPr>
        <w:t>свидетельств</w:t>
      </w:r>
      <w:r w:rsidR="00756C17">
        <w:rPr>
          <w:color w:val="000000"/>
          <w:lang w:val="ru-RU"/>
        </w:rPr>
        <w:t xml:space="preserve">ует </w:t>
      </w:r>
      <w:r>
        <w:rPr>
          <w:color w:val="000000"/>
          <w:lang w:val="ru-RU"/>
        </w:rPr>
        <w:t xml:space="preserve">свое </w:t>
      </w:r>
      <w:r w:rsidR="00756C17">
        <w:rPr>
          <w:color w:val="000000"/>
          <w:lang w:val="ru-RU"/>
        </w:rPr>
        <w:t xml:space="preserve">уважение </w:t>
      </w:r>
      <w:r w:rsidR="00BA2FAA" w:rsidRPr="00BA2FAA">
        <w:rPr>
          <w:color w:val="000000"/>
          <w:lang w:val="ru-RU"/>
        </w:rPr>
        <w:t>Всемирной организации интеллектуальной собственности</w:t>
      </w:r>
      <w:r w:rsidR="00455F97" w:rsidRPr="00BA2FAA">
        <w:rPr>
          <w:color w:val="000000"/>
          <w:lang w:val="ru-RU"/>
        </w:rPr>
        <w:t xml:space="preserve"> (</w:t>
      </w:r>
      <w:r w:rsidR="00BA2FAA" w:rsidRPr="00BA2FAA">
        <w:rPr>
          <w:color w:val="000000"/>
          <w:lang w:val="ru-RU"/>
        </w:rPr>
        <w:t>ВОИС</w:t>
      </w:r>
      <w:r w:rsidR="00455F97" w:rsidRPr="00BA2FAA">
        <w:rPr>
          <w:color w:val="000000"/>
          <w:lang w:val="ru-RU"/>
        </w:rPr>
        <w:t>/</w:t>
      </w:r>
      <w:r w:rsidR="00BA2FAA" w:rsidRPr="00BA2FAA">
        <w:rPr>
          <w:color w:val="000000"/>
          <w:lang w:val="ru-RU"/>
        </w:rPr>
        <w:t>Сектор развития</w:t>
      </w:r>
      <w:r w:rsidR="00455F97" w:rsidRPr="00BA2FAA">
        <w:rPr>
          <w:color w:val="000000"/>
          <w:lang w:val="ru-RU"/>
        </w:rPr>
        <w:t xml:space="preserve">) </w:t>
      </w:r>
      <w:r w:rsidR="00BA2FAA" w:rsidRPr="00BA2FAA">
        <w:rPr>
          <w:color w:val="000000"/>
          <w:lang w:val="ru-RU"/>
        </w:rPr>
        <w:t>и</w:t>
      </w:r>
      <w:r w:rsidR="00455F97" w:rsidRPr="00BA2FAA">
        <w:rPr>
          <w:color w:val="000000"/>
          <w:lang w:val="ru-RU"/>
        </w:rPr>
        <w:t xml:space="preserve"> </w:t>
      </w:r>
      <w:r w:rsidR="00756C17">
        <w:rPr>
          <w:color w:val="000000"/>
          <w:lang w:val="ru-RU"/>
        </w:rPr>
        <w:t xml:space="preserve">имеет </w:t>
      </w:r>
      <w:r w:rsidR="00BA2FAA" w:rsidRPr="00BA2FAA">
        <w:rPr>
          <w:color w:val="000000"/>
          <w:lang w:val="ru-RU"/>
        </w:rPr>
        <w:t xml:space="preserve">честь </w:t>
      </w:r>
      <w:r w:rsidR="00756C17">
        <w:rPr>
          <w:color w:val="000000"/>
          <w:lang w:val="ru-RU"/>
        </w:rPr>
        <w:t xml:space="preserve">сослаться на </w:t>
      </w:r>
      <w:r w:rsidR="00BA2FAA" w:rsidRPr="00BA2FAA">
        <w:rPr>
          <w:color w:val="000000"/>
          <w:lang w:val="ru-RU"/>
        </w:rPr>
        <w:t>решение</w:t>
      </w:r>
      <w:r w:rsidR="00756C17">
        <w:rPr>
          <w:color w:val="000000"/>
          <w:lang w:val="ru-RU"/>
        </w:rPr>
        <w:t>,</w:t>
      </w:r>
      <w:r w:rsidR="00455F97" w:rsidRPr="00BA2FAA">
        <w:rPr>
          <w:color w:val="000000"/>
          <w:lang w:val="ru-RU"/>
        </w:rPr>
        <w:t xml:space="preserve"> </w:t>
      </w:r>
      <w:r w:rsidR="00756C17">
        <w:rPr>
          <w:color w:val="000000"/>
          <w:lang w:val="ru-RU"/>
        </w:rPr>
        <w:t>принятое</w:t>
      </w:r>
      <w:r w:rsidR="00BA2FAA" w:rsidRPr="00BA2FAA">
        <w:rPr>
          <w:color w:val="000000"/>
          <w:lang w:val="ru-RU"/>
        </w:rPr>
        <w:t xml:space="preserve"> </w:t>
      </w:r>
      <w:r w:rsidR="00756C17">
        <w:rPr>
          <w:color w:val="000000"/>
          <w:lang w:val="ru-RU"/>
        </w:rPr>
        <w:t xml:space="preserve">на </w:t>
      </w:r>
      <w:r w:rsidR="00BA2FAA" w:rsidRPr="00BA2FAA">
        <w:rPr>
          <w:color w:val="000000"/>
          <w:lang w:val="ru-RU"/>
        </w:rPr>
        <w:t>двадцать</w:t>
      </w:r>
      <w:r w:rsidR="00756C17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>первой</w:t>
      </w:r>
      <w:r w:rsidR="00455F97" w:rsidRPr="00BA2FAA">
        <w:rPr>
          <w:color w:val="000000"/>
          <w:lang w:val="ru-RU"/>
        </w:rPr>
        <w:t xml:space="preserve"> </w:t>
      </w:r>
      <w:r w:rsidR="00756C17">
        <w:rPr>
          <w:color w:val="000000"/>
          <w:lang w:val="ru-RU"/>
        </w:rPr>
        <w:t>сессии</w:t>
      </w:r>
      <w:r w:rsidR="00455F97" w:rsidRPr="00BA2FAA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>Комитет</w:t>
      </w:r>
      <w:r w:rsidR="00756C17">
        <w:rPr>
          <w:color w:val="000000"/>
          <w:lang w:val="ru-RU"/>
        </w:rPr>
        <w:t>а</w:t>
      </w:r>
      <w:r w:rsidR="00BA2FAA" w:rsidRPr="00BA2FAA">
        <w:rPr>
          <w:color w:val="000000"/>
          <w:lang w:val="ru-RU"/>
        </w:rPr>
        <w:t xml:space="preserve"> по развитию и интеллектуальной собственности</w:t>
      </w:r>
      <w:r w:rsidR="00455F97" w:rsidRPr="00BA2FAA">
        <w:rPr>
          <w:color w:val="000000"/>
          <w:lang w:val="ru-RU"/>
        </w:rPr>
        <w:t xml:space="preserve">, </w:t>
      </w:r>
      <w:r w:rsidR="00756C17">
        <w:rPr>
          <w:color w:val="000000"/>
          <w:lang w:val="ru-RU"/>
        </w:rPr>
        <w:t xml:space="preserve">состоявшейся </w:t>
      </w:r>
      <w:r w:rsidR="00455F97" w:rsidRPr="00BA2FAA">
        <w:rPr>
          <w:color w:val="000000"/>
          <w:lang w:val="ru-RU"/>
        </w:rPr>
        <w:t xml:space="preserve">14 </w:t>
      </w:r>
      <w:r w:rsidR="00756C17">
        <w:rPr>
          <w:color w:val="000000"/>
          <w:lang w:val="ru-RU"/>
        </w:rPr>
        <w:t xml:space="preserve">– </w:t>
      </w:r>
      <w:r w:rsidR="00455F97" w:rsidRPr="00BA2FAA">
        <w:rPr>
          <w:color w:val="000000"/>
          <w:lang w:val="ru-RU"/>
        </w:rPr>
        <w:t>18</w:t>
      </w:r>
      <w:r w:rsidR="00756C17">
        <w:rPr>
          <w:color w:val="000000"/>
          <w:lang w:val="ru-RU"/>
        </w:rPr>
        <w:t xml:space="preserve"> </w:t>
      </w:r>
      <w:r w:rsidR="00756C17" w:rsidRPr="00BA2FAA">
        <w:rPr>
          <w:color w:val="000000"/>
          <w:lang w:val="ru-RU"/>
        </w:rPr>
        <w:t xml:space="preserve">мая </w:t>
      </w:r>
      <w:r w:rsidR="00BA2FAA" w:rsidRPr="00BA2FAA">
        <w:rPr>
          <w:color w:val="000000"/>
          <w:lang w:val="ru-RU"/>
        </w:rPr>
        <w:t>2018</w:t>
      </w:r>
      <w:r w:rsidR="00BA2FAA">
        <w:rPr>
          <w:color w:val="000000"/>
        </w:rPr>
        <w:t> </w:t>
      </w:r>
      <w:r w:rsidR="00BA2FAA" w:rsidRPr="00BA2FAA">
        <w:rPr>
          <w:color w:val="000000"/>
          <w:lang w:val="ru-RU"/>
        </w:rPr>
        <w:t>г.</w:t>
      </w:r>
      <w:r w:rsidR="00455F97" w:rsidRPr="00BA2FAA">
        <w:rPr>
          <w:color w:val="000000"/>
          <w:lang w:val="ru-RU"/>
        </w:rPr>
        <w:t xml:space="preserve">, </w:t>
      </w:r>
      <w:r w:rsidR="00756C17" w:rsidRPr="00756C17">
        <w:rPr>
          <w:color w:val="000000"/>
          <w:lang w:val="ru-RU"/>
        </w:rPr>
        <w:t>по вопрос</w:t>
      </w:r>
      <w:r w:rsidR="00085321">
        <w:rPr>
          <w:color w:val="000000"/>
          <w:lang w:val="ru-RU"/>
        </w:rPr>
        <w:t xml:space="preserve">у об </w:t>
      </w:r>
      <w:r w:rsidR="00461A01" w:rsidRPr="00461A01">
        <w:rPr>
          <w:color w:val="000000"/>
          <w:lang w:val="ru-RU"/>
        </w:rPr>
        <w:t>анализ</w:t>
      </w:r>
      <w:r w:rsidR="00085321">
        <w:rPr>
          <w:color w:val="000000"/>
          <w:lang w:val="ru-RU"/>
        </w:rPr>
        <w:t>е</w:t>
      </w:r>
      <w:r w:rsidR="00461A01" w:rsidRPr="00461A01">
        <w:rPr>
          <w:color w:val="000000"/>
          <w:lang w:val="ru-RU"/>
        </w:rPr>
        <w:t xml:space="preserve"> пробелов </w:t>
      </w:r>
      <w:r w:rsidR="00756C17" w:rsidRPr="00756C17">
        <w:rPr>
          <w:color w:val="000000"/>
          <w:lang w:val="ru-RU"/>
        </w:rPr>
        <w:t>в существующей системе услуг и мероприятий ВО</w:t>
      </w:r>
      <w:r w:rsidR="00D67C08">
        <w:rPr>
          <w:color w:val="000000"/>
          <w:lang w:val="ru-RU"/>
        </w:rPr>
        <w:t>ИС в области</w:t>
      </w:r>
      <w:proofErr w:type="gramEnd"/>
      <w:r w:rsidR="00D67C08">
        <w:rPr>
          <w:color w:val="000000"/>
          <w:lang w:val="ru-RU"/>
        </w:rPr>
        <w:t xml:space="preserve"> передачи технологии</w:t>
      </w:r>
      <w:r w:rsidR="00756C17" w:rsidRPr="00756C17">
        <w:rPr>
          <w:color w:val="000000"/>
          <w:lang w:val="ru-RU"/>
        </w:rPr>
        <w:t xml:space="preserve"> в контексте рекомендаций кластера</w:t>
      </w:r>
      <w:proofErr w:type="gramStart"/>
      <w:r w:rsidR="00756C17" w:rsidRPr="00756C17">
        <w:rPr>
          <w:color w:val="000000"/>
          <w:lang w:val="ru-RU"/>
        </w:rPr>
        <w:t> С</w:t>
      </w:r>
      <w:proofErr w:type="gramEnd"/>
      <w:r w:rsidR="00756C17" w:rsidRPr="00756C17">
        <w:rPr>
          <w:color w:val="000000"/>
          <w:lang w:val="ru-RU"/>
        </w:rPr>
        <w:t xml:space="preserve"> Повестки дня ВОИС в области развития</w:t>
      </w:r>
      <w:r w:rsidR="00756C17">
        <w:rPr>
          <w:color w:val="000000"/>
          <w:lang w:val="ru-RU"/>
        </w:rPr>
        <w:t xml:space="preserve">, </w:t>
      </w:r>
      <w:r w:rsidR="00085321">
        <w:rPr>
          <w:color w:val="000000"/>
          <w:lang w:val="ru-RU"/>
        </w:rPr>
        <w:t xml:space="preserve">представленном </w:t>
      </w:r>
      <w:r w:rsidR="00BA2FAA" w:rsidRPr="00BA2FAA">
        <w:rPr>
          <w:color w:val="000000"/>
          <w:lang w:val="ru-RU"/>
        </w:rPr>
        <w:t>в</w:t>
      </w:r>
      <w:r w:rsidR="00455F97" w:rsidRPr="00BA2FAA">
        <w:rPr>
          <w:lang w:val="ru-RU"/>
        </w:rPr>
        <w:t xml:space="preserve"> </w:t>
      </w:r>
      <w:r w:rsidR="00BA2FAA" w:rsidRPr="00BA2FAA">
        <w:rPr>
          <w:lang w:val="ru-RU"/>
        </w:rPr>
        <w:t>документ</w:t>
      </w:r>
      <w:r w:rsidR="00756C17">
        <w:rPr>
          <w:lang w:val="ru-RU"/>
        </w:rPr>
        <w:t>е</w:t>
      </w:r>
      <w:r w:rsidR="00455F97" w:rsidRPr="00BA2FAA">
        <w:rPr>
          <w:lang w:val="ru-RU"/>
        </w:rPr>
        <w:t xml:space="preserve"> </w:t>
      </w:r>
      <w:r w:rsidR="00461A01">
        <w:rPr>
          <w:lang w:val="ru-RU"/>
        </w:rPr>
        <w:t>CDIP/</w:t>
      </w:r>
      <w:r w:rsidR="00455F97" w:rsidRPr="00BA2FAA">
        <w:rPr>
          <w:lang w:val="ru-RU"/>
        </w:rPr>
        <w:t>21/5.</w:t>
      </w:r>
    </w:p>
    <w:p w:rsidR="00455F97" w:rsidRPr="00BA2FAA" w:rsidRDefault="00455F97">
      <w:pPr>
        <w:jc w:val="both"/>
        <w:rPr>
          <w:rFonts w:eastAsia="Times New Roman"/>
          <w:b/>
          <w:snapToGrid w:val="0"/>
          <w:color w:val="000000"/>
          <w:shd w:val="clear" w:color="auto" w:fill="FFFFFF"/>
          <w:lang w:val="ru-RU"/>
        </w:rPr>
      </w:pPr>
    </w:p>
    <w:p w:rsidR="00455F97" w:rsidRPr="00BA2FAA" w:rsidRDefault="00756C17">
      <w:pPr>
        <w:jc w:val="both"/>
        <w:rPr>
          <w:b/>
          <w:snapToGrid w:val="0"/>
          <w:lang w:val="ru-RU"/>
        </w:rPr>
      </w:pPr>
      <w:r>
        <w:rPr>
          <w:color w:val="000000"/>
          <w:lang w:val="ru-RU"/>
        </w:rPr>
        <w:t xml:space="preserve">Постоянное </w:t>
      </w:r>
      <w:r w:rsidRPr="00756C17">
        <w:rPr>
          <w:color w:val="000000"/>
          <w:lang w:val="ru-RU"/>
        </w:rPr>
        <w:t>представител</w:t>
      </w:r>
      <w:r>
        <w:rPr>
          <w:color w:val="000000"/>
          <w:lang w:val="ru-RU"/>
        </w:rPr>
        <w:t xml:space="preserve">ьство </w:t>
      </w:r>
      <w:r w:rsidRPr="00BA2FAA">
        <w:rPr>
          <w:color w:val="000000"/>
          <w:lang w:val="ru-RU"/>
        </w:rPr>
        <w:t>Эквадор</w:t>
      </w:r>
      <w:r>
        <w:rPr>
          <w:color w:val="000000"/>
          <w:lang w:val="ru-RU"/>
        </w:rPr>
        <w:t xml:space="preserve">а при </w:t>
      </w:r>
      <w:r w:rsidRPr="00BA2FAA">
        <w:rPr>
          <w:color w:val="000000"/>
          <w:lang w:val="ru-RU"/>
        </w:rPr>
        <w:t xml:space="preserve">Всемирной торговой организации и </w:t>
      </w:r>
      <w:r>
        <w:rPr>
          <w:color w:val="000000"/>
          <w:lang w:val="ru-RU"/>
        </w:rPr>
        <w:t>других</w:t>
      </w:r>
      <w:r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экономических</w:t>
      </w:r>
      <w:r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организациях</w:t>
      </w:r>
      <w:r w:rsidRPr="00BA2FAA">
        <w:rPr>
          <w:color w:val="000000"/>
          <w:lang w:val="ru-RU"/>
        </w:rPr>
        <w:t xml:space="preserve"> в Женеве </w:t>
      </w:r>
      <w:r w:rsidR="006B313D">
        <w:rPr>
          <w:color w:val="000000"/>
          <w:lang w:val="ru-RU"/>
        </w:rPr>
        <w:t xml:space="preserve">направляет для вашего </w:t>
      </w:r>
      <w:r w:rsidR="006B313D" w:rsidRPr="006B313D">
        <w:rPr>
          <w:color w:val="000000"/>
          <w:lang w:val="ru-RU"/>
        </w:rPr>
        <w:t>сведени</w:t>
      </w:r>
      <w:r w:rsidR="006B313D">
        <w:rPr>
          <w:color w:val="000000"/>
          <w:lang w:val="ru-RU"/>
        </w:rPr>
        <w:t xml:space="preserve">я </w:t>
      </w:r>
      <w:r w:rsidR="006B313D">
        <w:rPr>
          <w:snapToGrid w:val="0"/>
          <w:color w:val="000000"/>
          <w:shd w:val="clear" w:color="auto" w:fill="FFFFFF"/>
          <w:lang w:val="ru-RU"/>
        </w:rPr>
        <w:t xml:space="preserve">следующие </w:t>
      </w:r>
      <w:r w:rsidR="006B313D" w:rsidRPr="006B313D">
        <w:rPr>
          <w:snapToGrid w:val="0"/>
          <w:color w:val="000000"/>
          <w:shd w:val="clear" w:color="auto" w:fill="FFFFFF"/>
          <w:lang w:val="ru-RU"/>
        </w:rPr>
        <w:t>соображени</w:t>
      </w:r>
      <w:r w:rsidR="006B313D">
        <w:rPr>
          <w:snapToGrid w:val="0"/>
          <w:color w:val="000000"/>
          <w:shd w:val="clear" w:color="auto" w:fill="FFFFFF"/>
          <w:lang w:val="ru-RU"/>
        </w:rPr>
        <w:t xml:space="preserve">я, переданные </w:t>
      </w:r>
      <w:r w:rsidR="00BA2FAA" w:rsidRPr="00BA2FAA">
        <w:rPr>
          <w:snapToGrid w:val="0"/>
          <w:color w:val="000000"/>
          <w:shd w:val="clear" w:color="auto" w:fill="FFFFFF"/>
          <w:lang w:val="ru-RU"/>
        </w:rPr>
        <w:t>Национальн</w:t>
      </w:r>
      <w:r w:rsidR="006B313D">
        <w:rPr>
          <w:snapToGrid w:val="0"/>
          <w:color w:val="000000"/>
          <w:shd w:val="clear" w:color="auto" w:fill="FFFFFF"/>
          <w:lang w:val="ru-RU"/>
        </w:rPr>
        <w:t xml:space="preserve">ой службой по </w:t>
      </w:r>
      <w:r w:rsidR="006B313D" w:rsidRPr="00BA2FAA">
        <w:rPr>
          <w:snapToGrid w:val="0"/>
          <w:color w:val="000000"/>
          <w:shd w:val="clear" w:color="auto" w:fill="FFFFFF"/>
          <w:lang w:val="ru-RU"/>
        </w:rPr>
        <w:t>и</w:t>
      </w:r>
      <w:r w:rsidR="00BA2FAA" w:rsidRPr="00BA2FAA">
        <w:rPr>
          <w:snapToGrid w:val="0"/>
          <w:color w:val="000000"/>
          <w:shd w:val="clear" w:color="auto" w:fill="FFFFFF"/>
          <w:lang w:val="ru-RU"/>
        </w:rPr>
        <w:t>нтеллектуальн</w:t>
      </w:r>
      <w:r w:rsidR="006B313D">
        <w:rPr>
          <w:snapToGrid w:val="0"/>
          <w:color w:val="000000"/>
          <w:shd w:val="clear" w:color="auto" w:fill="FFFFFF"/>
          <w:lang w:val="ru-RU"/>
        </w:rPr>
        <w:t>ым</w:t>
      </w:r>
      <w:r w:rsidR="00455F97" w:rsidRPr="00BA2FAA">
        <w:rPr>
          <w:snapToGrid w:val="0"/>
          <w:color w:val="000000"/>
          <w:shd w:val="clear" w:color="auto" w:fill="FFFFFF"/>
          <w:lang w:val="ru-RU"/>
        </w:rPr>
        <w:t xml:space="preserve"> </w:t>
      </w:r>
      <w:r w:rsidR="006B313D" w:rsidRPr="00BA2FAA">
        <w:rPr>
          <w:snapToGrid w:val="0"/>
          <w:color w:val="000000"/>
          <w:shd w:val="clear" w:color="auto" w:fill="FFFFFF"/>
          <w:lang w:val="ru-RU"/>
        </w:rPr>
        <w:t>п</w:t>
      </w:r>
      <w:r w:rsidR="00BA2FAA" w:rsidRPr="00BA2FAA">
        <w:rPr>
          <w:snapToGrid w:val="0"/>
          <w:color w:val="000000"/>
          <w:shd w:val="clear" w:color="auto" w:fill="FFFFFF"/>
          <w:lang w:val="ru-RU"/>
        </w:rPr>
        <w:t>рава</w:t>
      </w:r>
      <w:r w:rsidR="006B313D">
        <w:rPr>
          <w:snapToGrid w:val="0"/>
          <w:color w:val="000000"/>
          <w:shd w:val="clear" w:color="auto" w:fill="FFFFFF"/>
          <w:lang w:val="ru-RU"/>
        </w:rPr>
        <w:t>м</w:t>
      </w:r>
      <w:r w:rsidR="00455F97" w:rsidRPr="00BA2FAA">
        <w:rPr>
          <w:snapToGrid w:val="0"/>
          <w:color w:val="000000"/>
          <w:shd w:val="clear" w:color="auto" w:fill="FFFFFF"/>
          <w:lang w:val="ru-RU"/>
        </w:rPr>
        <w:t>.</w:t>
      </w:r>
    </w:p>
    <w:p w:rsidR="00455F97" w:rsidRPr="00BA2FAA" w:rsidRDefault="00455F97">
      <w:pPr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</w:p>
    <w:p w:rsidR="00455F97" w:rsidRPr="00BA2FAA" w:rsidRDefault="006B313D">
      <w:pPr>
        <w:jc w:val="both"/>
        <w:rPr>
          <w:lang w:val="ru-RU"/>
        </w:rPr>
      </w:pPr>
      <w:r w:rsidRPr="006B313D">
        <w:rPr>
          <w:color w:val="000000"/>
          <w:shd w:val="clear" w:color="auto" w:fill="FFFFFF"/>
          <w:lang w:val="ru-RU"/>
        </w:rPr>
        <w:t xml:space="preserve">В связи с анализом пробелов в существующей системе услуг и мероприятий ВОИС в области передачи технологии в контексте программы развития </w:t>
      </w:r>
      <w:r w:rsidR="00BA2FAA" w:rsidRPr="00BA2FAA">
        <w:rPr>
          <w:color w:val="000000"/>
          <w:shd w:val="clear" w:color="auto" w:fill="FFFFFF"/>
          <w:lang w:val="ru-RU"/>
        </w:rPr>
        <w:t>рекоменд</w:t>
      </w:r>
      <w:r>
        <w:rPr>
          <w:color w:val="000000"/>
          <w:shd w:val="clear" w:color="auto" w:fill="FFFFFF"/>
          <w:lang w:val="ru-RU"/>
        </w:rPr>
        <w:t>уется включить</w:t>
      </w:r>
      <w:r w:rsidR="00085321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в число </w:t>
      </w:r>
      <w:r w:rsidRPr="006B313D">
        <w:rPr>
          <w:snapToGrid w:val="0"/>
          <w:color w:val="000000"/>
          <w:shd w:val="clear" w:color="auto" w:fill="FFFFFF"/>
          <w:lang w:val="ru-RU"/>
        </w:rPr>
        <w:t>показател</w:t>
      </w:r>
      <w:r>
        <w:rPr>
          <w:color w:val="000000"/>
          <w:shd w:val="clear" w:color="auto" w:fill="FFFFFF"/>
          <w:lang w:val="ru-RU"/>
        </w:rPr>
        <w:t xml:space="preserve">ей, используемых для оценки мероприятий, проводимых для </w:t>
      </w:r>
      <w:r w:rsidR="00085321" w:rsidRPr="00085321">
        <w:rPr>
          <w:color w:val="000000"/>
          <w:shd w:val="clear" w:color="auto" w:fill="FFFFFF"/>
          <w:lang w:val="ru-RU"/>
        </w:rPr>
        <w:t>достижени</w:t>
      </w:r>
      <w:r w:rsidR="00085321">
        <w:rPr>
          <w:color w:val="000000"/>
          <w:shd w:val="clear" w:color="auto" w:fill="FFFFFF"/>
          <w:lang w:val="ru-RU"/>
        </w:rPr>
        <w:t>я этих целей</w:t>
      </w:r>
      <w:r>
        <w:rPr>
          <w:color w:val="000000"/>
          <w:shd w:val="clear" w:color="auto" w:fill="FFFFFF"/>
          <w:lang w:val="ru-RU"/>
        </w:rPr>
        <w:t>, следующие</w:t>
      </w:r>
      <w:r w:rsidRPr="00BA2FAA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показатели</w:t>
      </w:r>
      <w:r w:rsidR="00455F97" w:rsidRPr="00BA2FAA">
        <w:rPr>
          <w:lang w:val="ru-RU"/>
        </w:rPr>
        <w:t>:</w:t>
      </w:r>
    </w:p>
    <w:p w:rsidR="00455F97" w:rsidRPr="00BA2FAA" w:rsidRDefault="00455F97">
      <w:pPr>
        <w:rPr>
          <w:rFonts w:cs="Times New Roman"/>
          <w:lang w:val="ru-RU"/>
        </w:rPr>
      </w:pPr>
    </w:p>
    <w:p w:rsidR="00455F97" w:rsidRPr="00BA2FAA" w:rsidRDefault="00BA2FAA">
      <w:pPr>
        <w:pStyle w:val="ListParagraph"/>
        <w:numPr>
          <w:ilvl w:val="0"/>
          <w:numId w:val="12"/>
        </w:numPr>
        <w:spacing w:line="254" w:lineRule="auto"/>
        <w:ind w:left="1080" w:right="306"/>
        <w:jc w:val="both"/>
        <w:rPr>
          <w:b/>
          <w:snapToGrid w:val="0"/>
          <w:lang w:val="ru-RU"/>
        </w:rPr>
      </w:pPr>
      <w:r w:rsidRPr="00BA2FAA">
        <w:rPr>
          <w:snapToGrid w:val="0"/>
          <w:color w:val="000000"/>
          <w:shd w:val="clear" w:color="auto" w:fill="FFFFFF"/>
          <w:lang w:val="ru-RU"/>
        </w:rPr>
        <w:t>анализ</w:t>
      </w:r>
      <w:r w:rsidR="00455F97" w:rsidRPr="00BA2FAA">
        <w:rPr>
          <w:snapToGrid w:val="0"/>
          <w:color w:val="000000"/>
          <w:shd w:val="clear" w:color="auto" w:fill="FFFFFF"/>
          <w:lang w:val="ru-RU"/>
        </w:rPr>
        <w:t xml:space="preserve"> </w:t>
      </w:r>
      <w:r w:rsidRPr="00BA2FAA">
        <w:rPr>
          <w:snapToGrid w:val="0"/>
          <w:color w:val="000000"/>
          <w:shd w:val="clear" w:color="auto" w:fill="FFFFFF"/>
          <w:lang w:val="ru-RU"/>
        </w:rPr>
        <w:t>техн</w:t>
      </w:r>
      <w:r w:rsidR="006B313D">
        <w:rPr>
          <w:snapToGrid w:val="0"/>
          <w:color w:val="000000"/>
          <w:shd w:val="clear" w:color="auto" w:fill="FFFFFF"/>
          <w:lang w:val="ru-RU"/>
        </w:rPr>
        <w:t xml:space="preserve">ического уровня </w:t>
      </w:r>
      <w:r w:rsidRPr="00BA2FAA">
        <w:rPr>
          <w:snapToGrid w:val="0"/>
          <w:color w:val="000000"/>
          <w:shd w:val="clear" w:color="auto" w:fill="FFFFFF"/>
          <w:lang w:val="ru-RU"/>
        </w:rPr>
        <w:t>страны или</w:t>
      </w:r>
      <w:r w:rsidR="00455F97" w:rsidRPr="00BA2FAA">
        <w:rPr>
          <w:snapToGrid w:val="0"/>
          <w:color w:val="000000"/>
          <w:shd w:val="clear" w:color="auto" w:fill="FFFFFF"/>
          <w:lang w:val="ru-RU"/>
        </w:rPr>
        <w:t xml:space="preserve"> </w:t>
      </w:r>
      <w:r w:rsidRPr="00BA2FAA">
        <w:rPr>
          <w:snapToGrid w:val="0"/>
          <w:color w:val="000000"/>
          <w:shd w:val="clear" w:color="auto" w:fill="FFFFFF"/>
          <w:lang w:val="ru-RU"/>
        </w:rPr>
        <w:t>регион</w:t>
      </w:r>
      <w:r w:rsidR="006B313D">
        <w:rPr>
          <w:snapToGrid w:val="0"/>
          <w:color w:val="000000"/>
          <w:shd w:val="clear" w:color="auto" w:fill="FFFFFF"/>
          <w:lang w:val="ru-RU"/>
        </w:rPr>
        <w:t xml:space="preserve">а, в </w:t>
      </w:r>
      <w:r w:rsidR="006B313D" w:rsidRPr="006B313D">
        <w:rPr>
          <w:snapToGrid w:val="0"/>
          <w:color w:val="000000"/>
          <w:shd w:val="clear" w:color="auto" w:fill="FFFFFF"/>
          <w:lang w:val="ru-RU"/>
        </w:rPr>
        <w:t>котор</w:t>
      </w:r>
      <w:r w:rsidR="006B313D">
        <w:rPr>
          <w:snapToGrid w:val="0"/>
          <w:color w:val="000000"/>
          <w:shd w:val="clear" w:color="auto" w:fill="FFFFFF"/>
          <w:lang w:val="ru-RU"/>
        </w:rPr>
        <w:t>ых планируется проведение мероприятия,</w:t>
      </w:r>
      <w:r w:rsidR="00455F97" w:rsidRPr="00BA2FAA">
        <w:rPr>
          <w:snapToGrid w:val="0"/>
          <w:color w:val="000000"/>
          <w:shd w:val="clear" w:color="auto" w:fill="FFFFFF"/>
          <w:lang w:val="ru-RU"/>
        </w:rPr>
        <w:t xml:space="preserve"> </w:t>
      </w:r>
      <w:r w:rsidR="006B313D">
        <w:rPr>
          <w:snapToGrid w:val="0"/>
          <w:color w:val="000000"/>
          <w:shd w:val="clear" w:color="auto" w:fill="FFFFFF"/>
          <w:lang w:val="ru-RU"/>
        </w:rPr>
        <w:t>до его проведения, что повы</w:t>
      </w:r>
      <w:r w:rsidR="00085321">
        <w:rPr>
          <w:snapToGrid w:val="0"/>
          <w:color w:val="000000"/>
          <w:shd w:val="clear" w:color="auto" w:fill="FFFFFF"/>
          <w:lang w:val="ru-RU"/>
        </w:rPr>
        <w:t xml:space="preserve">шает </w:t>
      </w:r>
      <w:r w:rsidRPr="00BA2FAA">
        <w:rPr>
          <w:snapToGrid w:val="0"/>
          <w:color w:val="000000"/>
          <w:shd w:val="clear" w:color="auto" w:fill="FFFFFF"/>
          <w:lang w:val="ru-RU"/>
        </w:rPr>
        <w:t>вероятност</w:t>
      </w:r>
      <w:r w:rsidR="006B313D">
        <w:rPr>
          <w:snapToGrid w:val="0"/>
          <w:color w:val="000000"/>
          <w:shd w:val="clear" w:color="auto" w:fill="FFFFFF"/>
          <w:lang w:val="ru-RU"/>
        </w:rPr>
        <w:t>ь</w:t>
      </w:r>
      <w:r w:rsidR="00455F97" w:rsidRPr="00BA2FAA">
        <w:rPr>
          <w:snapToGrid w:val="0"/>
          <w:color w:val="000000"/>
          <w:shd w:val="clear" w:color="auto" w:fill="FFFFFF"/>
          <w:lang w:val="ru-RU"/>
        </w:rPr>
        <w:t xml:space="preserve"> </w:t>
      </w:r>
      <w:r w:rsidRPr="00BA2FAA">
        <w:rPr>
          <w:snapToGrid w:val="0"/>
          <w:color w:val="000000"/>
          <w:shd w:val="clear" w:color="auto" w:fill="FFFFFF"/>
          <w:lang w:val="ru-RU"/>
        </w:rPr>
        <w:t>успех</w:t>
      </w:r>
      <w:r w:rsidR="006B313D">
        <w:rPr>
          <w:snapToGrid w:val="0"/>
          <w:color w:val="000000"/>
          <w:shd w:val="clear" w:color="auto" w:fill="FFFFFF"/>
          <w:lang w:val="ru-RU"/>
        </w:rPr>
        <w:t>а</w:t>
      </w:r>
      <w:r w:rsidR="00085321">
        <w:rPr>
          <w:snapToGrid w:val="0"/>
          <w:color w:val="000000"/>
          <w:shd w:val="clear" w:color="auto" w:fill="FFFFFF"/>
          <w:lang w:val="ru-RU"/>
        </w:rPr>
        <w:t xml:space="preserve"> </w:t>
      </w:r>
      <w:r w:rsidR="00085321" w:rsidRPr="00085321">
        <w:rPr>
          <w:snapToGrid w:val="0"/>
          <w:color w:val="000000"/>
          <w:shd w:val="clear" w:color="auto" w:fill="FFFFFF"/>
          <w:lang w:val="ru-RU"/>
        </w:rPr>
        <w:t>мероприяти</w:t>
      </w:r>
      <w:r w:rsidR="00085321">
        <w:rPr>
          <w:snapToGrid w:val="0"/>
          <w:color w:val="000000"/>
          <w:shd w:val="clear" w:color="auto" w:fill="FFFFFF"/>
          <w:lang w:val="ru-RU"/>
        </w:rPr>
        <w:t>я</w:t>
      </w:r>
      <w:r w:rsidR="00455F97" w:rsidRPr="00BA2FAA">
        <w:rPr>
          <w:snapToGrid w:val="0"/>
          <w:color w:val="000000"/>
          <w:shd w:val="clear" w:color="auto" w:fill="FFFFFF"/>
          <w:lang w:val="ru-RU"/>
        </w:rPr>
        <w:t xml:space="preserve">; </w:t>
      </w:r>
    </w:p>
    <w:p w:rsidR="00455F97" w:rsidRPr="006B313D" w:rsidRDefault="006B313D">
      <w:pPr>
        <w:pStyle w:val="ListParagraph"/>
        <w:numPr>
          <w:ilvl w:val="0"/>
          <w:numId w:val="12"/>
        </w:numPr>
        <w:spacing w:line="254" w:lineRule="auto"/>
        <w:ind w:left="1080" w:right="306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6B313D">
        <w:rPr>
          <w:rFonts w:eastAsia="Times New Roman"/>
          <w:color w:val="000000"/>
          <w:shd w:val="clear" w:color="auto" w:fill="FFFFFF"/>
          <w:lang w:val="ru-RU"/>
        </w:rPr>
        <w:t>краткосрочн</w:t>
      </w:r>
      <w:r>
        <w:rPr>
          <w:rFonts w:eastAsia="Times New Roman"/>
          <w:color w:val="000000"/>
          <w:shd w:val="clear" w:color="auto" w:fill="FFFFFF"/>
          <w:lang w:val="ru-RU"/>
        </w:rPr>
        <w:t>ый</w:t>
      </w:r>
      <w:r w:rsidR="00455F97" w:rsidRPr="006B313D">
        <w:rPr>
          <w:rFonts w:eastAsia="Times New Roman"/>
          <w:color w:val="000000"/>
          <w:shd w:val="clear" w:color="auto" w:fill="FFFFFF"/>
          <w:lang w:val="ru-RU"/>
        </w:rPr>
        <w:t xml:space="preserve">, </w:t>
      </w:r>
      <w:r w:rsidRPr="006B313D">
        <w:rPr>
          <w:rFonts w:eastAsia="Times New Roman"/>
          <w:color w:val="000000"/>
          <w:shd w:val="clear" w:color="auto" w:fill="FFFFFF"/>
          <w:lang w:val="ru-RU"/>
        </w:rPr>
        <w:t>среднесрочн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ый </w:t>
      </w:r>
      <w:r w:rsidR="00BA2FAA" w:rsidRPr="00BA2FAA">
        <w:rPr>
          <w:rFonts w:eastAsia="Times New Roman"/>
          <w:color w:val="000000"/>
          <w:shd w:val="clear" w:color="auto" w:fill="FFFFFF"/>
          <w:lang w:val="ru-RU"/>
        </w:rPr>
        <w:t>и</w:t>
      </w:r>
      <w:r w:rsidR="00455F97" w:rsidRPr="006B313D"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6B313D">
        <w:rPr>
          <w:rFonts w:eastAsia="Times New Roman"/>
          <w:color w:val="000000"/>
          <w:shd w:val="clear" w:color="auto" w:fill="FFFFFF"/>
          <w:lang w:val="ru-RU"/>
        </w:rPr>
        <w:t>долгосрочн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ый эффект </w:t>
      </w:r>
      <w:r w:rsidRPr="006B313D">
        <w:rPr>
          <w:rFonts w:eastAsia="Times New Roman"/>
          <w:color w:val="000000"/>
          <w:shd w:val="clear" w:color="auto" w:fill="FFFFFF"/>
          <w:lang w:val="ru-RU"/>
        </w:rPr>
        <w:t>мероприяти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я на </w:t>
      </w:r>
      <w:r w:rsidR="00BA2FAA" w:rsidRPr="00BA2FAA">
        <w:rPr>
          <w:rFonts w:eastAsia="Times New Roman"/>
          <w:color w:val="000000"/>
          <w:shd w:val="clear" w:color="auto" w:fill="FFFFFF"/>
          <w:lang w:val="ru-RU"/>
        </w:rPr>
        <w:t>национальн</w:t>
      </w:r>
      <w:r>
        <w:rPr>
          <w:rFonts w:eastAsia="Times New Roman"/>
          <w:color w:val="000000"/>
          <w:shd w:val="clear" w:color="auto" w:fill="FFFFFF"/>
          <w:lang w:val="ru-RU"/>
        </w:rPr>
        <w:t>ом уровне</w:t>
      </w:r>
      <w:r w:rsidR="00455F97" w:rsidRPr="006B313D">
        <w:rPr>
          <w:rFonts w:eastAsia="Times New Roman"/>
          <w:color w:val="000000"/>
          <w:shd w:val="clear" w:color="auto" w:fill="FFFFFF"/>
          <w:lang w:val="ru-RU"/>
        </w:rPr>
        <w:t>;</w:t>
      </w:r>
    </w:p>
    <w:p w:rsidR="00455F97" w:rsidRPr="00BA2FAA" w:rsidRDefault="006B313D" w:rsidP="006B313D">
      <w:pPr>
        <w:pStyle w:val="ListParagraph"/>
        <w:numPr>
          <w:ilvl w:val="0"/>
          <w:numId w:val="12"/>
        </w:numPr>
        <w:spacing w:line="254" w:lineRule="auto"/>
        <w:ind w:left="1080" w:right="306"/>
        <w:jc w:val="both"/>
        <w:rPr>
          <w:lang w:val="ru-RU"/>
        </w:rPr>
      </w:pPr>
      <w:r w:rsidRPr="006B313D">
        <w:rPr>
          <w:rFonts w:eastAsia="Times New Roman"/>
          <w:color w:val="000000"/>
          <w:shd w:val="clear" w:color="auto" w:fill="FFFFFF"/>
          <w:lang w:val="ru-RU"/>
        </w:rPr>
        <w:t>среднесрочн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ый </w:t>
      </w:r>
      <w:r w:rsidRPr="00BA2FAA">
        <w:rPr>
          <w:rFonts w:eastAsia="Times New Roman"/>
          <w:color w:val="000000"/>
          <w:shd w:val="clear" w:color="auto" w:fill="FFFFFF"/>
          <w:lang w:val="ru-RU"/>
        </w:rPr>
        <w:t>и</w:t>
      </w:r>
      <w:r w:rsidRPr="006B313D">
        <w:rPr>
          <w:rFonts w:eastAsia="Times New Roman"/>
          <w:color w:val="000000"/>
          <w:shd w:val="clear" w:color="auto" w:fill="FFFFFF"/>
          <w:lang w:val="ru-RU"/>
        </w:rPr>
        <w:t xml:space="preserve"> долгосрочн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ый эффект </w:t>
      </w:r>
      <w:r w:rsidRPr="006B313D">
        <w:rPr>
          <w:rFonts w:eastAsia="Times New Roman"/>
          <w:color w:val="000000"/>
          <w:shd w:val="clear" w:color="auto" w:fill="FFFFFF"/>
          <w:lang w:val="ru-RU"/>
        </w:rPr>
        <w:t>мероприяти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я на </w:t>
      </w:r>
      <w:r w:rsidRPr="006B313D">
        <w:rPr>
          <w:rFonts w:eastAsia="Times New Roman"/>
          <w:color w:val="000000"/>
          <w:shd w:val="clear" w:color="auto" w:fill="FFFFFF"/>
          <w:lang w:val="ru-RU"/>
        </w:rPr>
        <w:t>регион</w:t>
      </w:r>
      <w:r>
        <w:rPr>
          <w:rFonts w:eastAsia="Times New Roman"/>
          <w:color w:val="000000"/>
          <w:shd w:val="clear" w:color="auto" w:fill="FFFFFF"/>
          <w:lang w:val="ru-RU"/>
        </w:rPr>
        <w:t>альном уровне</w:t>
      </w:r>
      <w:r w:rsidR="00455F97" w:rsidRPr="00BA2FAA">
        <w:rPr>
          <w:lang w:val="ru-RU"/>
        </w:rPr>
        <w:t>;</w:t>
      </w:r>
    </w:p>
    <w:p w:rsidR="00455F97" w:rsidRPr="00BA2FAA" w:rsidRDefault="00085321" w:rsidP="006B313D">
      <w:pPr>
        <w:pStyle w:val="ListParagraph"/>
        <w:numPr>
          <w:ilvl w:val="0"/>
          <w:numId w:val="12"/>
        </w:numPr>
        <w:spacing w:line="254" w:lineRule="auto"/>
        <w:ind w:left="1080" w:right="306"/>
        <w:jc w:val="both"/>
        <w:rPr>
          <w:lang w:val="ru-RU"/>
        </w:rPr>
      </w:pPr>
      <w:r w:rsidRPr="00085321">
        <w:rPr>
          <w:lang w:val="ru-RU"/>
        </w:rPr>
        <w:t>изменени</w:t>
      </w:r>
      <w:r>
        <w:rPr>
          <w:lang w:val="ru-RU"/>
        </w:rPr>
        <w:t xml:space="preserve">е уровня </w:t>
      </w:r>
      <w:r w:rsidR="00BA2FAA" w:rsidRPr="00BA2FAA">
        <w:rPr>
          <w:lang w:val="ru-RU"/>
        </w:rPr>
        <w:t>полезност</w:t>
      </w:r>
      <w:r w:rsidR="006B313D">
        <w:rPr>
          <w:lang w:val="ru-RU"/>
        </w:rPr>
        <w:t>и</w:t>
      </w:r>
      <w:r w:rsidR="00BA2FAA" w:rsidRPr="00BA2FAA">
        <w:rPr>
          <w:lang w:val="ru-RU"/>
        </w:rPr>
        <w:t xml:space="preserve"> </w:t>
      </w:r>
      <w:r w:rsidRPr="00085321">
        <w:rPr>
          <w:lang w:val="ru-RU"/>
        </w:rPr>
        <w:t>мероприяти</w:t>
      </w:r>
      <w:r>
        <w:rPr>
          <w:lang w:val="ru-RU"/>
        </w:rPr>
        <w:t>я</w:t>
      </w:r>
      <w:r w:rsidR="006B313D">
        <w:rPr>
          <w:lang w:val="ru-RU"/>
        </w:rPr>
        <w:t xml:space="preserve"> </w:t>
      </w:r>
      <w:r>
        <w:rPr>
          <w:lang w:val="ru-RU"/>
        </w:rPr>
        <w:t xml:space="preserve">с течением времени </w:t>
      </w:r>
      <w:r w:rsidR="00BA2FAA" w:rsidRPr="00BA2FAA">
        <w:rPr>
          <w:lang w:val="ru-RU"/>
        </w:rPr>
        <w:t>в</w:t>
      </w:r>
      <w:r w:rsidR="00455F97" w:rsidRPr="00BA2FAA">
        <w:rPr>
          <w:lang w:val="ru-RU"/>
        </w:rPr>
        <w:t xml:space="preserve"> </w:t>
      </w:r>
      <w:r>
        <w:rPr>
          <w:lang w:val="ru-RU"/>
        </w:rPr>
        <w:t>свете его</w:t>
      </w:r>
      <w:r w:rsidR="006B313D">
        <w:rPr>
          <w:lang w:val="ru-RU"/>
        </w:rPr>
        <w:t xml:space="preserve"> </w:t>
      </w:r>
      <w:r w:rsidR="006B313D" w:rsidRPr="006B313D">
        <w:rPr>
          <w:lang w:val="ru-RU"/>
        </w:rPr>
        <w:t>территори</w:t>
      </w:r>
      <w:r w:rsidR="006B313D">
        <w:rPr>
          <w:lang w:val="ru-RU"/>
        </w:rPr>
        <w:t>альной</w:t>
      </w:r>
      <w:r>
        <w:rPr>
          <w:lang w:val="ru-RU"/>
        </w:rPr>
        <w:t xml:space="preserve"> ориентации</w:t>
      </w:r>
      <w:r w:rsidR="00455F97" w:rsidRPr="00BA2FAA">
        <w:rPr>
          <w:lang w:val="ru-RU"/>
        </w:rPr>
        <w:t xml:space="preserve"> (</w:t>
      </w:r>
      <w:r w:rsidR="00BA2FAA" w:rsidRPr="00BA2FAA">
        <w:rPr>
          <w:lang w:val="ru-RU"/>
        </w:rPr>
        <w:t>развивающ</w:t>
      </w:r>
      <w:r w:rsidR="00D028CB">
        <w:rPr>
          <w:lang w:val="ru-RU"/>
        </w:rPr>
        <w:t xml:space="preserve">иеся </w:t>
      </w:r>
      <w:r w:rsidR="00BA2FAA" w:rsidRPr="00BA2FAA">
        <w:rPr>
          <w:lang w:val="ru-RU"/>
        </w:rPr>
        <w:t>или</w:t>
      </w:r>
      <w:r w:rsidR="00455F97" w:rsidRPr="00BA2FAA">
        <w:rPr>
          <w:lang w:val="ru-RU"/>
        </w:rPr>
        <w:t xml:space="preserve"> </w:t>
      </w:r>
      <w:r w:rsidR="00BA2FAA" w:rsidRPr="00BA2FAA">
        <w:rPr>
          <w:lang w:val="ru-RU"/>
        </w:rPr>
        <w:t>развитые</w:t>
      </w:r>
      <w:r w:rsidR="00D028CB">
        <w:rPr>
          <w:lang w:val="ru-RU"/>
        </w:rPr>
        <w:t xml:space="preserve"> страны</w:t>
      </w:r>
      <w:r w:rsidR="00455F97" w:rsidRPr="00BA2FAA">
        <w:rPr>
          <w:lang w:val="ru-RU"/>
        </w:rPr>
        <w:t xml:space="preserve">); </w:t>
      </w:r>
    </w:p>
    <w:p w:rsidR="00455F97" w:rsidRPr="00BA2FAA" w:rsidRDefault="00D028CB" w:rsidP="006B313D">
      <w:pPr>
        <w:pStyle w:val="ListParagraph"/>
        <w:numPr>
          <w:ilvl w:val="0"/>
          <w:numId w:val="12"/>
        </w:numPr>
        <w:spacing w:line="254" w:lineRule="auto"/>
        <w:ind w:left="1080" w:right="306"/>
        <w:jc w:val="both"/>
        <w:rPr>
          <w:lang w:val="ru-RU"/>
        </w:rPr>
      </w:pPr>
      <w:r w:rsidRPr="00D028CB">
        <w:rPr>
          <w:lang w:val="ru-RU"/>
        </w:rPr>
        <w:t>обеспечени</w:t>
      </w:r>
      <w:r>
        <w:rPr>
          <w:lang w:val="ru-RU"/>
        </w:rPr>
        <w:t>е преемственности</w:t>
      </w:r>
      <w:r w:rsidR="00BA2FAA" w:rsidRPr="00BA2FAA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Pr="00D028CB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D028CB">
        <w:rPr>
          <w:lang w:val="ru-RU"/>
        </w:rPr>
        <w:t>мероприяти</w:t>
      </w:r>
      <w:r>
        <w:rPr>
          <w:lang w:val="ru-RU"/>
        </w:rPr>
        <w:t xml:space="preserve">я </w:t>
      </w:r>
      <w:r w:rsidR="00BA2FAA" w:rsidRPr="00BA2FAA">
        <w:rPr>
          <w:lang w:val="ru-RU"/>
        </w:rPr>
        <w:t>и</w:t>
      </w:r>
      <w:r w:rsidR="00455F97" w:rsidRPr="00BA2FAA">
        <w:rPr>
          <w:lang w:val="ru-RU"/>
        </w:rPr>
        <w:t xml:space="preserve"> </w:t>
      </w:r>
      <w:r w:rsidR="00BA2FAA" w:rsidRPr="00BA2FAA">
        <w:rPr>
          <w:lang w:val="ru-RU"/>
        </w:rPr>
        <w:t xml:space="preserve">связь </w:t>
      </w:r>
      <w:r>
        <w:rPr>
          <w:lang w:val="ru-RU"/>
        </w:rPr>
        <w:t xml:space="preserve">с </w:t>
      </w:r>
      <w:r w:rsidRPr="00D028CB">
        <w:rPr>
          <w:lang w:val="ru-RU"/>
        </w:rPr>
        <w:t>долгосрочн</w:t>
      </w:r>
      <w:r>
        <w:rPr>
          <w:lang w:val="ru-RU"/>
        </w:rPr>
        <w:t xml:space="preserve">ым </w:t>
      </w:r>
      <w:r w:rsidRPr="00D028CB">
        <w:rPr>
          <w:lang w:val="ru-RU"/>
        </w:rPr>
        <w:t>контекст</w:t>
      </w:r>
      <w:r>
        <w:rPr>
          <w:lang w:val="ru-RU"/>
        </w:rPr>
        <w:t xml:space="preserve">ом </w:t>
      </w:r>
      <w:r w:rsidRPr="00D028CB">
        <w:rPr>
          <w:lang w:val="ru-RU"/>
        </w:rPr>
        <w:t>реализаци</w:t>
      </w:r>
      <w:r>
        <w:rPr>
          <w:lang w:val="ru-RU"/>
        </w:rPr>
        <w:t>и</w:t>
      </w:r>
      <w:r w:rsidR="00455F97" w:rsidRPr="00BA2FAA">
        <w:rPr>
          <w:lang w:val="ru-RU"/>
        </w:rPr>
        <w:t>.</w:t>
      </w:r>
    </w:p>
    <w:p w:rsidR="00455F97" w:rsidRPr="00BA2FAA" w:rsidRDefault="00455F97">
      <w:pPr>
        <w:spacing w:before="4" w:line="260" w:lineRule="exact"/>
        <w:jc w:val="both"/>
        <w:rPr>
          <w:lang w:val="ru-RU"/>
        </w:rPr>
      </w:pPr>
    </w:p>
    <w:p w:rsidR="00455F97" w:rsidRPr="00BA2FAA" w:rsidRDefault="00D028CB">
      <w:pPr>
        <w:spacing w:line="256" w:lineRule="auto"/>
        <w:ind w:right="295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Мы </w:t>
      </w:r>
      <w:r w:rsidRPr="00BA2FAA">
        <w:rPr>
          <w:color w:val="000000"/>
          <w:shd w:val="clear" w:color="auto" w:fill="FFFFFF"/>
          <w:lang w:val="ru-RU"/>
        </w:rPr>
        <w:t>рекоменд</w:t>
      </w:r>
      <w:r>
        <w:rPr>
          <w:color w:val="000000"/>
          <w:shd w:val="clear" w:color="auto" w:fill="FFFFFF"/>
          <w:lang w:val="ru-RU"/>
        </w:rPr>
        <w:t xml:space="preserve">уем </w:t>
      </w:r>
      <w:r w:rsidRPr="00D028CB">
        <w:rPr>
          <w:color w:val="000000"/>
          <w:shd w:val="clear" w:color="auto" w:fill="FFFFFF"/>
          <w:lang w:val="ru-RU"/>
        </w:rPr>
        <w:t>использова</w:t>
      </w:r>
      <w:r>
        <w:rPr>
          <w:color w:val="000000"/>
          <w:shd w:val="clear" w:color="auto" w:fill="FFFFFF"/>
          <w:lang w:val="ru-RU"/>
        </w:rPr>
        <w:t xml:space="preserve">ть эти показатели, </w:t>
      </w:r>
      <w:r w:rsidRPr="00D028CB">
        <w:rPr>
          <w:color w:val="000000"/>
          <w:shd w:val="clear" w:color="auto" w:fill="FFFFFF"/>
          <w:lang w:val="ru-RU"/>
        </w:rPr>
        <w:t xml:space="preserve">с </w:t>
      </w:r>
      <w:proofErr w:type="gramStart"/>
      <w:r w:rsidRPr="00D028CB">
        <w:rPr>
          <w:color w:val="000000"/>
          <w:shd w:val="clear" w:color="auto" w:fill="FFFFFF"/>
          <w:lang w:val="ru-RU"/>
        </w:rPr>
        <w:t>тем</w:t>
      </w:r>
      <w:proofErr w:type="gramEnd"/>
      <w:r w:rsidRPr="00D028CB">
        <w:rPr>
          <w:color w:val="000000"/>
          <w:shd w:val="clear" w:color="auto" w:fill="FFFFFF"/>
          <w:lang w:val="ru-RU"/>
        </w:rPr>
        <w:t xml:space="preserve"> чтобы</w:t>
      </w:r>
      <w:r>
        <w:rPr>
          <w:color w:val="000000"/>
          <w:shd w:val="clear" w:color="auto" w:fill="FFFFFF"/>
          <w:lang w:val="ru-RU"/>
        </w:rPr>
        <w:t xml:space="preserve"> мероприятия</w:t>
      </w:r>
      <w:r w:rsidR="00BA2FAA" w:rsidRPr="00BA2FAA">
        <w:rPr>
          <w:color w:val="000000"/>
          <w:shd w:val="clear" w:color="auto" w:fill="FFFFFF"/>
          <w:lang w:val="ru-RU"/>
        </w:rPr>
        <w:t xml:space="preserve"> </w:t>
      </w:r>
      <w:r w:rsidR="00085321">
        <w:rPr>
          <w:color w:val="000000"/>
          <w:shd w:val="clear" w:color="auto" w:fill="FFFFFF"/>
          <w:lang w:val="ru-RU"/>
        </w:rPr>
        <w:t xml:space="preserve">по </w:t>
      </w:r>
      <w:r w:rsidR="00085321" w:rsidRPr="00BA2FAA">
        <w:rPr>
          <w:color w:val="000000"/>
          <w:shd w:val="clear" w:color="auto" w:fill="FFFFFF"/>
          <w:lang w:val="ru-RU"/>
        </w:rPr>
        <w:t>передаче технологии</w:t>
      </w:r>
      <w:r w:rsidR="00085321">
        <w:rPr>
          <w:color w:val="000000"/>
          <w:shd w:val="clear" w:color="auto" w:fill="FFFFFF"/>
          <w:lang w:val="ru-RU"/>
        </w:rPr>
        <w:t xml:space="preserve"> </w:t>
      </w:r>
      <w:r w:rsidRPr="00D028CB">
        <w:rPr>
          <w:color w:val="000000"/>
          <w:shd w:val="clear" w:color="auto" w:fill="FFFFFF"/>
          <w:lang w:val="ru-RU"/>
        </w:rPr>
        <w:t>соответств</w:t>
      </w:r>
      <w:r>
        <w:rPr>
          <w:color w:val="000000"/>
          <w:shd w:val="clear" w:color="auto" w:fill="FFFFFF"/>
          <w:lang w:val="ru-RU"/>
        </w:rPr>
        <w:t xml:space="preserve">овали </w:t>
      </w:r>
      <w:r w:rsidR="00BA2FAA" w:rsidRPr="00BA2FAA">
        <w:rPr>
          <w:color w:val="000000"/>
          <w:shd w:val="clear" w:color="auto" w:fill="FFFFFF"/>
          <w:lang w:val="ru-RU"/>
        </w:rPr>
        <w:t>реальн</w:t>
      </w:r>
      <w:r>
        <w:rPr>
          <w:color w:val="000000"/>
          <w:shd w:val="clear" w:color="auto" w:fill="FFFFFF"/>
          <w:lang w:val="ru-RU"/>
        </w:rPr>
        <w:t xml:space="preserve">ым </w:t>
      </w:r>
      <w:r w:rsidRPr="00BA2FAA">
        <w:rPr>
          <w:color w:val="000000"/>
          <w:shd w:val="clear" w:color="auto" w:fill="FFFFFF"/>
          <w:lang w:val="ru-RU"/>
        </w:rPr>
        <w:t>обстоятельства</w:t>
      </w:r>
      <w:r>
        <w:rPr>
          <w:color w:val="000000"/>
          <w:shd w:val="clear" w:color="auto" w:fill="FFFFFF"/>
          <w:lang w:val="ru-RU"/>
        </w:rPr>
        <w:t>м</w:t>
      </w:r>
      <w:r w:rsidRPr="00BA2FAA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жизни</w:t>
      </w:r>
      <w:r w:rsidR="00455F97" w:rsidRPr="00BA2FAA">
        <w:rPr>
          <w:color w:val="000000"/>
          <w:shd w:val="clear" w:color="auto" w:fill="FFFFFF"/>
          <w:lang w:val="ru-RU"/>
        </w:rPr>
        <w:t xml:space="preserve"> </w:t>
      </w:r>
      <w:r w:rsidRPr="00BA2FAA">
        <w:rPr>
          <w:color w:val="000000"/>
          <w:shd w:val="clear" w:color="auto" w:fill="FFFFFF"/>
          <w:lang w:val="ru-RU"/>
        </w:rPr>
        <w:t xml:space="preserve">стран </w:t>
      </w:r>
      <w:r w:rsidR="00BA2FAA" w:rsidRPr="00BA2FAA">
        <w:rPr>
          <w:color w:val="000000"/>
          <w:shd w:val="clear" w:color="auto" w:fill="FFFFFF"/>
          <w:lang w:val="ru-RU"/>
        </w:rPr>
        <w:t>и</w:t>
      </w:r>
      <w:r>
        <w:rPr>
          <w:color w:val="000000"/>
          <w:shd w:val="clear" w:color="auto" w:fill="FFFFFF"/>
          <w:lang w:val="ru-RU"/>
        </w:rPr>
        <w:t xml:space="preserve">, </w:t>
      </w:r>
      <w:r w:rsidRPr="00D028CB">
        <w:rPr>
          <w:color w:val="000000"/>
          <w:shd w:val="clear" w:color="auto" w:fill="FFFFFF"/>
          <w:lang w:val="ru-RU"/>
        </w:rPr>
        <w:t>соответств</w:t>
      </w:r>
      <w:r>
        <w:rPr>
          <w:color w:val="000000"/>
          <w:shd w:val="clear" w:color="auto" w:fill="FFFFFF"/>
          <w:lang w:val="ru-RU"/>
        </w:rPr>
        <w:t>енно, создавали позитивный и</w:t>
      </w:r>
      <w:r w:rsidR="00260216">
        <w:rPr>
          <w:color w:val="000000"/>
          <w:shd w:val="clear" w:color="auto" w:fill="FFFFFF"/>
          <w:lang w:val="ru-RU"/>
        </w:rPr>
        <w:t>м</w:t>
      </w:r>
      <w:r>
        <w:rPr>
          <w:color w:val="000000"/>
          <w:shd w:val="clear" w:color="auto" w:fill="FFFFFF"/>
          <w:lang w:val="ru-RU"/>
        </w:rPr>
        <w:t xml:space="preserve">пульс для </w:t>
      </w:r>
      <w:r w:rsidR="00BA2FAA" w:rsidRPr="00BA2FAA">
        <w:rPr>
          <w:color w:val="000000"/>
          <w:shd w:val="clear" w:color="auto" w:fill="FFFFFF"/>
          <w:lang w:val="ru-RU"/>
        </w:rPr>
        <w:t>рост</w:t>
      </w:r>
      <w:r>
        <w:rPr>
          <w:color w:val="000000"/>
          <w:shd w:val="clear" w:color="auto" w:fill="FFFFFF"/>
          <w:lang w:val="ru-RU"/>
        </w:rPr>
        <w:t>а</w:t>
      </w:r>
      <w:r w:rsidR="00455F97" w:rsidRPr="00BA2FAA">
        <w:rPr>
          <w:color w:val="313131"/>
          <w:w w:val="105"/>
          <w:lang w:val="ru-RU"/>
        </w:rPr>
        <w:t>.</w:t>
      </w:r>
    </w:p>
    <w:p w:rsidR="00455F97" w:rsidRPr="00BA2FAA" w:rsidRDefault="00455F97">
      <w:pPr>
        <w:spacing w:before="8" w:line="240" w:lineRule="exact"/>
        <w:jc w:val="both"/>
        <w:rPr>
          <w:rFonts w:cs="Times New Roman"/>
          <w:lang w:val="ru-RU"/>
        </w:rPr>
      </w:pPr>
    </w:p>
    <w:p w:rsidR="00455F97" w:rsidRPr="00BA2FAA" w:rsidRDefault="006B313D">
      <w:pPr>
        <w:spacing w:line="256" w:lineRule="auto"/>
        <w:ind w:right="297"/>
        <w:jc w:val="both"/>
        <w:rPr>
          <w:lang w:val="ru-RU"/>
        </w:rPr>
      </w:pPr>
      <w:r>
        <w:rPr>
          <w:color w:val="000000"/>
          <w:lang w:val="ru-RU"/>
        </w:rPr>
        <w:t xml:space="preserve">Постоянное </w:t>
      </w:r>
      <w:r w:rsidRPr="00756C17">
        <w:rPr>
          <w:color w:val="000000"/>
          <w:lang w:val="ru-RU"/>
        </w:rPr>
        <w:t>представител</w:t>
      </w:r>
      <w:r>
        <w:rPr>
          <w:color w:val="000000"/>
          <w:lang w:val="ru-RU"/>
        </w:rPr>
        <w:t xml:space="preserve">ьство </w:t>
      </w:r>
      <w:r w:rsidRPr="00BA2FAA">
        <w:rPr>
          <w:color w:val="000000"/>
          <w:lang w:val="ru-RU"/>
        </w:rPr>
        <w:t>Эквадор</w:t>
      </w:r>
      <w:r>
        <w:rPr>
          <w:color w:val="000000"/>
          <w:lang w:val="ru-RU"/>
        </w:rPr>
        <w:t xml:space="preserve">а при </w:t>
      </w:r>
      <w:r w:rsidRPr="00BA2FAA">
        <w:rPr>
          <w:color w:val="000000"/>
          <w:lang w:val="ru-RU"/>
        </w:rPr>
        <w:t xml:space="preserve">Всемирной торговой организации и </w:t>
      </w:r>
      <w:r>
        <w:rPr>
          <w:color w:val="000000"/>
          <w:lang w:val="ru-RU"/>
        </w:rPr>
        <w:t>других</w:t>
      </w:r>
      <w:r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экономических</w:t>
      </w:r>
      <w:r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организациях</w:t>
      </w:r>
      <w:r w:rsidRPr="00BA2FAA">
        <w:rPr>
          <w:color w:val="000000"/>
          <w:lang w:val="ru-RU"/>
        </w:rPr>
        <w:t xml:space="preserve"> в Женеве </w:t>
      </w:r>
      <w:r>
        <w:rPr>
          <w:color w:val="000000"/>
          <w:lang w:val="ru-RU"/>
        </w:rPr>
        <w:t xml:space="preserve">пользуется настоящей </w:t>
      </w:r>
      <w:r w:rsidR="00BA2FAA" w:rsidRPr="00BA2FAA">
        <w:rPr>
          <w:color w:val="000000"/>
          <w:shd w:val="clear" w:color="auto" w:fill="FFFFFF"/>
          <w:lang w:val="ru-RU"/>
        </w:rPr>
        <w:t>возможность</w:t>
      </w:r>
      <w:r>
        <w:rPr>
          <w:color w:val="000000"/>
          <w:shd w:val="clear" w:color="auto" w:fill="FFFFFF"/>
          <w:lang w:val="ru-RU"/>
        </w:rPr>
        <w:t>ю, чтобы вновь заверить Всемирную</w:t>
      </w:r>
      <w:r w:rsidR="00BA2FAA" w:rsidRPr="00BA2FAA">
        <w:rPr>
          <w:color w:val="000000"/>
          <w:shd w:val="clear" w:color="auto" w:fill="FFFFFF"/>
          <w:lang w:val="ru-RU"/>
        </w:rPr>
        <w:t xml:space="preserve"> организаци</w:t>
      </w:r>
      <w:r>
        <w:rPr>
          <w:color w:val="000000"/>
          <w:shd w:val="clear" w:color="auto" w:fill="FFFFFF"/>
          <w:lang w:val="ru-RU"/>
        </w:rPr>
        <w:t>ю</w:t>
      </w:r>
      <w:r w:rsidR="00BA2FAA" w:rsidRPr="00BA2FAA">
        <w:rPr>
          <w:color w:val="000000"/>
          <w:shd w:val="clear" w:color="auto" w:fill="FFFFFF"/>
          <w:lang w:val="ru-RU"/>
        </w:rPr>
        <w:t xml:space="preserve"> интеллектуальной собственности</w:t>
      </w:r>
      <w:r w:rsidR="00455F97" w:rsidRPr="00BA2FAA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в своем глубочайшем уважении</w:t>
      </w:r>
      <w:r w:rsidR="00455F97" w:rsidRPr="00BA2FAA">
        <w:rPr>
          <w:color w:val="313131"/>
          <w:w w:val="106"/>
          <w:lang w:val="ru-RU"/>
        </w:rPr>
        <w:t>.</w:t>
      </w:r>
    </w:p>
    <w:p w:rsidR="00455F97" w:rsidRPr="00BA2FAA" w:rsidRDefault="00455F97">
      <w:pPr>
        <w:spacing w:line="200" w:lineRule="exact"/>
        <w:rPr>
          <w:rFonts w:cs="Times New Roman"/>
          <w:sz w:val="20"/>
          <w:lang w:val="ru-RU"/>
        </w:rPr>
      </w:pPr>
    </w:p>
    <w:p w:rsidR="00455F97" w:rsidRPr="00BA2FAA" w:rsidRDefault="00455F97">
      <w:pPr>
        <w:rPr>
          <w:lang w:val="ru-RU"/>
        </w:rPr>
      </w:pPr>
    </w:p>
    <w:p w:rsidR="00455F97" w:rsidRPr="00BA2FAA" w:rsidRDefault="00455F97">
      <w:pPr>
        <w:rPr>
          <w:lang w:val="ru-RU"/>
        </w:rPr>
      </w:pPr>
    </w:p>
    <w:p w:rsidR="00455F97" w:rsidRPr="00BA2FAA" w:rsidRDefault="00455F97">
      <w:pPr>
        <w:rPr>
          <w:lang w:val="ru-RU"/>
        </w:rPr>
      </w:pPr>
    </w:p>
    <w:p w:rsidR="00455F97" w:rsidRPr="00BA2FAA" w:rsidRDefault="00455F97">
      <w:pPr>
        <w:rPr>
          <w:lang w:val="ru-RU"/>
        </w:rPr>
      </w:pPr>
    </w:p>
    <w:p w:rsidR="00455F97" w:rsidRPr="00BA2FAA" w:rsidRDefault="00455F97">
      <w:pPr>
        <w:ind w:right="332"/>
        <w:jc w:val="right"/>
        <w:rPr>
          <w:rFonts w:eastAsia="Times New Roman"/>
          <w:color w:val="313131"/>
          <w:lang w:val="ru-RU"/>
        </w:rPr>
      </w:pPr>
    </w:p>
    <w:p w:rsidR="00455F97" w:rsidRPr="00BA2FAA" w:rsidRDefault="00BA2FAA">
      <w:pPr>
        <w:ind w:right="332"/>
        <w:jc w:val="right"/>
        <w:rPr>
          <w:lang w:val="ru-RU"/>
        </w:rPr>
      </w:pPr>
      <w:r w:rsidRPr="00BA2FAA">
        <w:rPr>
          <w:color w:val="313131"/>
          <w:lang w:val="ru-RU"/>
        </w:rPr>
        <w:t xml:space="preserve">Женева, </w:t>
      </w:r>
      <w:r w:rsidR="00455F97" w:rsidRPr="00BA2FAA">
        <w:rPr>
          <w:color w:val="313131"/>
          <w:lang w:val="ru-RU"/>
        </w:rPr>
        <w:t xml:space="preserve">5 </w:t>
      </w:r>
      <w:r w:rsidRPr="00BA2FAA">
        <w:rPr>
          <w:color w:val="313131"/>
          <w:lang w:val="ru-RU"/>
        </w:rPr>
        <w:t>сентября</w:t>
      </w:r>
      <w:r w:rsidR="00455F97" w:rsidRPr="00BA2FAA">
        <w:rPr>
          <w:color w:val="313131"/>
          <w:lang w:val="ru-RU"/>
        </w:rPr>
        <w:t xml:space="preserve"> </w:t>
      </w:r>
      <w:r>
        <w:rPr>
          <w:color w:val="313131"/>
          <w:w w:val="106"/>
          <w:lang w:val="ru-RU"/>
        </w:rPr>
        <w:t>2018 г.</w:t>
      </w:r>
    </w:p>
    <w:p w:rsidR="00455F97" w:rsidRPr="00BA2FAA" w:rsidRDefault="00455F97">
      <w:pPr>
        <w:spacing w:line="200" w:lineRule="exact"/>
        <w:rPr>
          <w:rFonts w:ascii="Times New Roman" w:hAnsi="Times New Roman" w:cs="Times New Roman"/>
          <w:sz w:val="20"/>
          <w:lang w:val="ru-RU"/>
        </w:rPr>
      </w:pPr>
    </w:p>
    <w:p w:rsidR="00455F97" w:rsidRPr="00BA2FAA" w:rsidRDefault="00455F97">
      <w:pPr>
        <w:rPr>
          <w:b/>
          <w:lang w:val="ru-RU"/>
        </w:rPr>
      </w:pPr>
    </w:p>
    <w:p w:rsidR="00455F97" w:rsidRDefault="00455F97">
      <w:pPr>
        <w:rPr>
          <w:b/>
          <w:noProof/>
          <w:lang w:val="ru-RU" w:eastAsia="ru-RU"/>
        </w:rPr>
      </w:pPr>
    </w:p>
    <w:p w:rsidR="00455F97" w:rsidRPr="00BA2FAA" w:rsidRDefault="00455F97">
      <w:pPr>
        <w:rPr>
          <w:b/>
          <w:lang w:val="ru-RU"/>
        </w:rPr>
      </w:pPr>
    </w:p>
    <w:p w:rsidR="00455F97" w:rsidRPr="00BA2FAA" w:rsidRDefault="00BA2FAA">
      <w:pPr>
        <w:rPr>
          <w:lang w:val="ru-RU"/>
        </w:rPr>
      </w:pPr>
      <w:r w:rsidRPr="00BA2FAA">
        <w:rPr>
          <w:b/>
          <w:color w:val="000000"/>
          <w:shd w:val="clear" w:color="auto" w:fill="FFFFFF"/>
          <w:lang w:val="ru-RU"/>
        </w:rPr>
        <w:t>ВСЕМИРНОЙ ОРГАНИЗАЦИИ ИНТЕЛЛЕКТУАЛЬНОЙ СОБСТВЕННОСТИ</w:t>
      </w:r>
      <w:r w:rsidR="00455F97" w:rsidRPr="00BA2FAA">
        <w:rPr>
          <w:b/>
          <w:lang w:val="ru-RU"/>
        </w:rPr>
        <w:br/>
      </w:r>
      <w:r w:rsidRPr="00BA2FAA">
        <w:rPr>
          <w:b/>
          <w:color w:val="000000"/>
          <w:shd w:val="clear" w:color="auto" w:fill="FFFFFF"/>
          <w:lang w:val="ru-RU"/>
        </w:rPr>
        <w:t xml:space="preserve">Сектор развития </w:t>
      </w:r>
      <w:r w:rsidR="00455F97" w:rsidRPr="00BA2FAA">
        <w:rPr>
          <w:b/>
          <w:lang w:val="ru-RU"/>
        </w:rPr>
        <w:br/>
      </w:r>
      <w:r w:rsidRPr="00BA2FAA">
        <w:rPr>
          <w:b/>
          <w:lang w:val="ru-RU"/>
        </w:rPr>
        <w:t>Женева</w:t>
      </w:r>
    </w:p>
    <w:p w:rsidR="00455F97" w:rsidRPr="00BA2FAA" w:rsidRDefault="00455F97">
      <w:pPr>
        <w:spacing w:line="252" w:lineRule="auto"/>
        <w:ind w:right="332"/>
        <w:rPr>
          <w:rFonts w:eastAsia="Times New Roman"/>
          <w:color w:val="313131"/>
          <w:sz w:val="16"/>
          <w:szCs w:val="16"/>
          <w:lang w:val="ru-RU"/>
        </w:rPr>
      </w:pPr>
      <w:r w:rsidRPr="00BA2FAA">
        <w:rPr>
          <w:rFonts w:eastAsia="Times New Roman"/>
          <w:color w:val="313131"/>
          <w:sz w:val="16"/>
          <w:szCs w:val="16"/>
          <w:lang w:val="ru-RU"/>
        </w:rPr>
        <w:t xml:space="preserve">   </w:t>
      </w:r>
    </w:p>
    <w:p w:rsidR="00455F97" w:rsidRDefault="00455F9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5F97" w:rsidRDefault="00455F9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28CB" w:rsidRPr="00F804E6" w:rsidRDefault="00D028CB" w:rsidP="00D028CB">
      <w:pPr>
        <w:spacing w:line="252" w:lineRule="auto"/>
        <w:ind w:right="33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04E6">
        <w:rPr>
          <w:rFonts w:eastAsia="Times New Roman" w:hAnsi="Times New Roman" w:cs="Times New Roman"/>
          <w:color w:val="313131"/>
          <w:sz w:val="16"/>
          <w:szCs w:val="24"/>
          <w:lang w:val="ru-RU" w:eastAsia="ru-RU"/>
        </w:rPr>
        <w:t xml:space="preserve">15 </w:t>
      </w:r>
      <w:r>
        <w:rPr>
          <w:rFonts w:eastAsia="Times New Roman" w:hAnsi="Times New Roman" w:cs="Times New Roman"/>
          <w:color w:val="313131"/>
          <w:sz w:val="16"/>
          <w:szCs w:val="24"/>
          <w:lang w:eastAsia="ru-RU"/>
        </w:rPr>
        <w:t>Av</w:t>
      </w:r>
      <w:r w:rsidRPr="00F804E6">
        <w:rPr>
          <w:rFonts w:eastAsia="Times New Roman" w:hAnsi="Times New Roman" w:cs="Times New Roman"/>
          <w:color w:val="313131"/>
          <w:sz w:val="16"/>
          <w:szCs w:val="24"/>
          <w:lang w:val="ru-RU" w:eastAsia="ru-RU"/>
        </w:rPr>
        <w:t xml:space="preserve">. </w:t>
      </w:r>
      <w:r>
        <w:rPr>
          <w:rFonts w:eastAsia="Times New Roman" w:hAnsi="Times New Roman" w:cs="Times New Roman"/>
          <w:color w:val="313131"/>
          <w:sz w:val="16"/>
          <w:szCs w:val="24"/>
          <w:lang w:eastAsia="ru-RU"/>
        </w:rPr>
        <w:t>de</w:t>
      </w:r>
      <w:r w:rsidRPr="00F804E6">
        <w:rPr>
          <w:rFonts w:eastAsia="Times New Roman" w:hAnsi="Times New Roman" w:cs="Times New Roman"/>
          <w:color w:val="313131"/>
          <w:sz w:val="16"/>
          <w:szCs w:val="24"/>
          <w:lang w:val="ru-RU" w:eastAsia="ru-RU"/>
        </w:rPr>
        <w:t xml:space="preserve"> </w:t>
      </w:r>
      <w:proofErr w:type="spellStart"/>
      <w:r>
        <w:rPr>
          <w:rFonts w:eastAsia="Times New Roman" w:hAnsi="Times New Roman" w:cs="Times New Roman"/>
          <w:color w:val="313131"/>
          <w:sz w:val="16"/>
          <w:szCs w:val="24"/>
          <w:lang w:eastAsia="ru-RU"/>
        </w:rPr>
        <w:t>Secheron</w:t>
      </w:r>
      <w:proofErr w:type="spellEnd"/>
      <w:r w:rsidRPr="00F804E6">
        <w:rPr>
          <w:rFonts w:eastAsia="Times New Roman" w:hAnsi="Times New Roman" w:cs="Times New Roman"/>
          <w:color w:val="313131"/>
          <w:sz w:val="16"/>
          <w:szCs w:val="24"/>
          <w:lang w:val="ru-RU" w:eastAsia="ru-RU"/>
        </w:rPr>
        <w:t xml:space="preserve">, 1202 </w:t>
      </w:r>
      <w:r>
        <w:rPr>
          <w:rFonts w:eastAsia="Times New Roman" w:hAnsi="Times New Roman" w:cs="Times New Roman"/>
          <w:color w:val="313131"/>
          <w:sz w:val="16"/>
          <w:szCs w:val="24"/>
          <w:lang w:eastAsia="ru-RU"/>
        </w:rPr>
        <w:t>Geneva</w:t>
      </w:r>
      <w:r w:rsidRPr="00F804E6">
        <w:rPr>
          <w:rFonts w:eastAsia="Times New Roman" w:hAnsi="Times New Roman" w:cs="Times New Roman"/>
          <w:color w:val="313131"/>
          <w:sz w:val="16"/>
          <w:szCs w:val="24"/>
          <w:lang w:val="ru-RU" w:eastAsia="ru-RU"/>
        </w:rPr>
        <w:t xml:space="preserve">. </w:t>
      </w:r>
      <w:r>
        <w:rPr>
          <w:rFonts w:eastAsia="Times New Roman" w:hAnsi="Times New Roman" w:cs="Times New Roman"/>
          <w:color w:val="313131"/>
          <w:sz w:val="16"/>
          <w:szCs w:val="24"/>
          <w:lang w:eastAsia="ru-RU"/>
        </w:rPr>
        <w:t>Telephone</w:t>
      </w:r>
      <w:r w:rsidRPr="00F804E6">
        <w:rPr>
          <w:rFonts w:eastAsia="Times New Roman" w:hAnsi="Times New Roman" w:cs="Times New Roman"/>
          <w:color w:val="313131"/>
          <w:sz w:val="16"/>
          <w:szCs w:val="24"/>
          <w:lang w:val="ru-RU" w:eastAsia="ru-RU"/>
        </w:rPr>
        <w:t xml:space="preserve"> +41 (022) </w:t>
      </w:r>
      <w:r w:rsidRPr="00F804E6">
        <w:rPr>
          <w:rFonts w:eastAsia="Times New Roman" w:hAnsi="Times New Roman" w:cs="Times New Roman"/>
          <w:color w:val="313131"/>
          <w:w w:val="105"/>
          <w:sz w:val="16"/>
          <w:szCs w:val="24"/>
          <w:lang w:val="ru-RU" w:eastAsia="ru-RU"/>
        </w:rPr>
        <w:t>731</w:t>
      </w:r>
      <w:r w:rsidRPr="00F804E6">
        <w:rPr>
          <w:rFonts w:eastAsia="Times New Roman" w:hAnsi="Times New Roman" w:cs="Times New Roman"/>
          <w:color w:val="828282"/>
          <w:w w:val="110"/>
          <w:sz w:val="16"/>
          <w:szCs w:val="24"/>
          <w:lang w:val="ru-RU" w:eastAsia="ru-RU"/>
        </w:rPr>
        <w:t>.</w:t>
      </w:r>
      <w:r w:rsidRPr="00F804E6">
        <w:rPr>
          <w:rFonts w:eastAsia="Times New Roman" w:hAnsi="Times New Roman" w:cs="Times New Roman"/>
          <w:color w:val="313131"/>
          <w:w w:val="103"/>
          <w:sz w:val="16"/>
          <w:szCs w:val="24"/>
          <w:lang w:val="ru-RU" w:eastAsia="ru-RU"/>
        </w:rPr>
        <w:t>82.5</w:t>
      </w:r>
      <w:r w:rsidRPr="00F804E6">
        <w:rPr>
          <w:rFonts w:eastAsia="Times New Roman" w:hAnsi="Times New Roman" w:cs="Times New Roman"/>
          <w:color w:val="313131"/>
          <w:w w:val="104"/>
          <w:sz w:val="16"/>
          <w:szCs w:val="24"/>
          <w:lang w:val="ru-RU" w:eastAsia="ru-RU"/>
        </w:rPr>
        <w:t>1</w:t>
      </w:r>
      <w:r w:rsidRPr="00F804E6">
        <w:rPr>
          <w:rFonts w:eastAsia="Times New Roman" w:hAnsi="Times New Roman" w:cs="Times New Roman"/>
          <w:color w:val="A5A5A5"/>
          <w:w w:val="221"/>
          <w:sz w:val="16"/>
          <w:szCs w:val="24"/>
          <w:lang w:val="ru-RU" w:eastAsia="ru-RU"/>
        </w:rPr>
        <w:t>.</w:t>
      </w:r>
      <w:r>
        <w:rPr>
          <w:rFonts w:eastAsia="Times New Roman" w:hAnsi="Times New Roman" w:cs="Times New Roman"/>
          <w:color w:val="313131"/>
          <w:sz w:val="16"/>
          <w:szCs w:val="24"/>
          <w:lang w:eastAsia="ru-RU"/>
        </w:rPr>
        <w:t>Fa</w:t>
      </w:r>
      <w:r>
        <w:rPr>
          <w:rFonts w:eastAsia="Times New Roman" w:hAnsi="Times New Roman" w:cs="Times New Roman"/>
          <w:color w:val="313131"/>
          <w:w w:val="101"/>
          <w:sz w:val="16"/>
          <w:szCs w:val="24"/>
          <w:lang w:eastAsia="ru-RU"/>
        </w:rPr>
        <w:t>x</w:t>
      </w:r>
      <w:r w:rsidRPr="00F804E6">
        <w:rPr>
          <w:rFonts w:eastAsia="Times New Roman" w:hAnsi="Times New Roman" w:cs="Times New Roman"/>
          <w:color w:val="313131"/>
          <w:sz w:val="16"/>
          <w:szCs w:val="24"/>
          <w:lang w:val="ru-RU" w:eastAsia="ru-RU"/>
        </w:rPr>
        <w:t xml:space="preserve"> +41 (022) </w:t>
      </w:r>
      <w:r w:rsidRPr="00F804E6">
        <w:rPr>
          <w:rFonts w:eastAsia="Times New Roman" w:hAnsi="Times New Roman" w:cs="Times New Roman"/>
          <w:color w:val="313131"/>
          <w:w w:val="105"/>
          <w:sz w:val="16"/>
          <w:szCs w:val="24"/>
          <w:lang w:val="ru-RU" w:eastAsia="ru-RU"/>
        </w:rPr>
        <w:t>731.8</w:t>
      </w:r>
      <w:r w:rsidRPr="00F804E6">
        <w:rPr>
          <w:rFonts w:eastAsia="Times New Roman" w:hAnsi="Times New Roman" w:cs="Times New Roman"/>
          <w:color w:val="313131"/>
          <w:w w:val="106"/>
          <w:sz w:val="16"/>
          <w:szCs w:val="24"/>
          <w:lang w:val="ru-RU" w:eastAsia="ru-RU"/>
        </w:rPr>
        <w:t>3</w:t>
      </w:r>
      <w:r w:rsidRPr="00F804E6">
        <w:rPr>
          <w:rFonts w:eastAsia="Times New Roman" w:hAnsi="Times New Roman" w:cs="Times New Roman"/>
          <w:color w:val="828282"/>
          <w:w w:val="110"/>
          <w:sz w:val="16"/>
          <w:szCs w:val="24"/>
          <w:lang w:val="ru-RU" w:eastAsia="ru-RU"/>
        </w:rPr>
        <w:t>.</w:t>
      </w:r>
      <w:r w:rsidRPr="00F804E6">
        <w:rPr>
          <w:rFonts w:eastAsia="Times New Roman" w:hAnsi="Times New Roman" w:cs="Times New Roman"/>
          <w:color w:val="313131"/>
          <w:w w:val="108"/>
          <w:sz w:val="16"/>
          <w:szCs w:val="24"/>
          <w:lang w:val="ru-RU" w:eastAsia="ru-RU"/>
        </w:rPr>
        <w:t xml:space="preserve">91 </w:t>
      </w:r>
    </w:p>
    <w:p w:rsidR="00455F97" w:rsidRPr="00BA2FAA" w:rsidRDefault="00D028CB" w:rsidP="00D028CB">
      <w:pPr>
        <w:spacing w:line="252" w:lineRule="auto"/>
        <w:ind w:right="332"/>
        <w:jc w:val="center"/>
        <w:rPr>
          <w:sz w:val="16"/>
          <w:szCs w:val="16"/>
          <w:lang w:val="ru-RU"/>
        </w:rPr>
      </w:pPr>
      <w:proofErr w:type="spellStart"/>
      <w:r>
        <w:rPr>
          <w:rFonts w:cs="Times New Roman"/>
          <w:sz w:val="16"/>
          <w:szCs w:val="16"/>
        </w:rPr>
        <w:t>omcginebra</w:t>
      </w:r>
      <w:proofErr w:type="spellEnd"/>
      <w:r w:rsidRPr="00B05B4F">
        <w:rPr>
          <w:rFonts w:cs="Times New Roman"/>
          <w:sz w:val="16"/>
          <w:szCs w:val="16"/>
          <w:lang w:val="ru-RU"/>
        </w:rPr>
        <w:t>@</w:t>
      </w:r>
      <w:proofErr w:type="spellStart"/>
      <w:r>
        <w:rPr>
          <w:rFonts w:cs="Times New Roman"/>
          <w:sz w:val="16"/>
          <w:szCs w:val="16"/>
        </w:rPr>
        <w:t>mmrree</w:t>
      </w:r>
      <w:proofErr w:type="spellEnd"/>
      <w:r w:rsidRPr="00B05B4F">
        <w:rPr>
          <w:rFonts w:cs="Times New Roman"/>
          <w:sz w:val="16"/>
          <w:szCs w:val="16"/>
          <w:lang w:val="ru-RU"/>
        </w:rPr>
        <w:t>.</w:t>
      </w:r>
      <w:r>
        <w:rPr>
          <w:rFonts w:cs="Times New Roman"/>
          <w:sz w:val="16"/>
          <w:szCs w:val="16"/>
        </w:rPr>
        <w:t>gob</w:t>
      </w:r>
      <w:r w:rsidRPr="00B05B4F">
        <w:rPr>
          <w:rFonts w:cs="Times New Roman"/>
          <w:sz w:val="16"/>
          <w:szCs w:val="16"/>
          <w:lang w:val="ru-RU"/>
        </w:rPr>
        <w:t>.</w:t>
      </w:r>
      <w:proofErr w:type="spellStart"/>
      <w:r>
        <w:rPr>
          <w:rFonts w:cs="Times New Roman"/>
          <w:sz w:val="16"/>
          <w:szCs w:val="16"/>
        </w:rPr>
        <w:t>ec</w:t>
      </w:r>
      <w:proofErr w:type="spellEnd"/>
    </w:p>
    <w:p w:rsidR="00455F97" w:rsidRPr="00BA2FAA" w:rsidRDefault="00455F97">
      <w:pPr>
        <w:pStyle w:val="Heading1"/>
        <w:ind w:hanging="432"/>
        <w:jc w:val="center"/>
        <w:rPr>
          <w:caps w:val="0"/>
          <w:szCs w:val="22"/>
          <w:lang w:val="ru-RU"/>
        </w:rPr>
      </w:pPr>
      <w:r w:rsidRPr="00BA2FAA">
        <w:rPr>
          <w:caps w:val="0"/>
          <w:szCs w:val="22"/>
          <w:lang w:val="ru-RU"/>
        </w:rPr>
        <w:t xml:space="preserve">                                </w:t>
      </w:r>
    </w:p>
    <w:p w:rsidR="00455F97" w:rsidRPr="00BA2FAA" w:rsidRDefault="00455F97">
      <w:pPr>
        <w:pStyle w:val="Heading1"/>
        <w:ind w:hanging="432"/>
        <w:rPr>
          <w:rFonts w:cs="Times New Roman"/>
          <w:bCs w:val="0"/>
          <w:szCs w:val="24"/>
          <w:lang w:val="ru-RU" w:eastAsia="ru-RU"/>
        </w:rPr>
      </w:pPr>
    </w:p>
    <w:p w:rsidR="00455F97" w:rsidRPr="00BA2FAA" w:rsidRDefault="00455F97">
      <w:pPr>
        <w:pStyle w:val="Heading1"/>
        <w:ind w:hanging="432"/>
        <w:rPr>
          <w:rFonts w:cs="Times New Roman"/>
          <w:bCs w:val="0"/>
          <w:szCs w:val="24"/>
          <w:lang w:val="ru-RU" w:eastAsia="ru-RU"/>
        </w:rPr>
      </w:pPr>
    </w:p>
    <w:p w:rsidR="00455F97" w:rsidRPr="00F65C00" w:rsidRDefault="00455F97">
      <w:pPr>
        <w:pStyle w:val="Heading1"/>
        <w:ind w:hanging="432"/>
        <w:jc w:val="center"/>
        <w:rPr>
          <w:rFonts w:cs="Times New Roman"/>
          <w:b w:val="0"/>
          <w:bCs w:val="0"/>
          <w:sz w:val="32"/>
          <w:szCs w:val="24"/>
          <w:lang w:val="ru-RU" w:eastAsia="ru-RU"/>
        </w:rPr>
      </w:pPr>
      <w:r w:rsidRPr="00F65C00">
        <w:rPr>
          <w:rFonts w:cs="Times New Roman"/>
          <w:b w:val="0"/>
          <w:bCs w:val="0"/>
          <w:caps w:val="0"/>
          <w:sz w:val="32"/>
          <w:szCs w:val="24"/>
          <w:lang w:val="ru-RU" w:eastAsia="ru-RU"/>
        </w:rPr>
        <w:t xml:space="preserve">            </w:t>
      </w:r>
      <w:bookmarkStart w:id="6" w:name="_GoBack"/>
      <w:bookmarkEnd w:id="6"/>
      <w:r w:rsidRPr="00F65C00">
        <w:rPr>
          <w:rFonts w:cs="Times New Roman"/>
          <w:b w:val="0"/>
          <w:bCs w:val="0"/>
          <w:caps w:val="0"/>
          <w:szCs w:val="24"/>
          <w:lang w:val="ru-RU" w:eastAsia="ru-RU"/>
        </w:rPr>
        <w:t xml:space="preserve">                                             </w:t>
      </w:r>
      <w:r w:rsidR="00BA2FAA" w:rsidRPr="00F65C00">
        <w:rPr>
          <w:rFonts w:cs="Times New Roman"/>
          <w:b w:val="0"/>
          <w:bCs w:val="0"/>
          <w:caps w:val="0"/>
          <w:szCs w:val="24"/>
          <w:lang w:val="ru-RU" w:eastAsia="ru-RU"/>
        </w:rPr>
        <w:t xml:space="preserve">[Приложение </w:t>
      </w:r>
      <w:r w:rsidR="00BA2FAA" w:rsidRPr="00F65C00">
        <w:rPr>
          <w:rFonts w:cs="Times New Roman"/>
          <w:b w:val="0"/>
          <w:bCs w:val="0"/>
          <w:caps w:val="0"/>
          <w:szCs w:val="24"/>
          <w:lang w:eastAsia="ru-RU"/>
        </w:rPr>
        <w:t>III</w:t>
      </w:r>
      <w:r w:rsidR="00BA2FAA" w:rsidRPr="00F65C00">
        <w:rPr>
          <w:rFonts w:cs="Times New Roman"/>
          <w:b w:val="0"/>
          <w:bCs w:val="0"/>
          <w:caps w:val="0"/>
          <w:szCs w:val="24"/>
          <w:lang w:val="ru-RU" w:eastAsia="ru-RU"/>
        </w:rPr>
        <w:t xml:space="preserve"> следует]</w:t>
      </w:r>
    </w:p>
    <w:p w:rsidR="00455F97" w:rsidRPr="00BA2FAA" w:rsidRDefault="00455F97">
      <w:pPr>
        <w:pStyle w:val="Heading1"/>
        <w:ind w:hanging="432"/>
        <w:rPr>
          <w:szCs w:val="22"/>
          <w:lang w:val="ru-RU"/>
        </w:rPr>
      </w:pPr>
    </w:p>
    <w:p w:rsidR="00455F97" w:rsidRPr="00BA2FAA" w:rsidRDefault="00455F97">
      <w:pPr>
        <w:rPr>
          <w:szCs w:val="22"/>
          <w:lang w:val="ru-RU"/>
        </w:rPr>
      </w:pPr>
    </w:p>
    <w:p w:rsidR="00455F97" w:rsidRPr="00BA2FAA" w:rsidRDefault="00455F97">
      <w:pPr>
        <w:rPr>
          <w:szCs w:val="22"/>
          <w:lang w:val="ru-RU"/>
        </w:rPr>
        <w:sectPr w:rsidR="00455F97" w:rsidRPr="00BA2FAA">
          <w:headerReference w:type="default" r:id="rId17"/>
          <w:footerReference w:type="default" r:id="rId18"/>
          <w:headerReference w:type="first" r:id="rId19"/>
          <w:pgSz w:w="11906" w:h="16838"/>
          <w:pgMar w:top="1522" w:right="1134" w:bottom="1418" w:left="1418" w:header="510" w:footer="1021" w:gutter="0"/>
          <w:cols w:space="720"/>
          <w:noEndnote/>
          <w:titlePg/>
        </w:sectPr>
      </w:pPr>
    </w:p>
    <w:p w:rsidR="00455F97" w:rsidRPr="00BA2FAA" w:rsidRDefault="00D028CB">
      <w:pPr>
        <w:spacing w:line="276" w:lineRule="auto"/>
        <w:rPr>
          <w:rFonts w:eastAsia="Times New Roman"/>
          <w:b/>
          <w:szCs w:val="22"/>
          <w:lang w:val="ru-RU" w:eastAsia="en-US"/>
        </w:rPr>
      </w:pPr>
      <w:r w:rsidRPr="00D028CB">
        <w:rPr>
          <w:rFonts w:eastAsia="Times New Roman"/>
          <w:b/>
          <w:szCs w:val="22"/>
          <w:lang w:val="ru-RU" w:eastAsia="en-US"/>
        </w:rPr>
        <w:lastRenderedPageBreak/>
        <w:t>ДОКУМЕНТ</w:t>
      </w:r>
      <w:r>
        <w:rPr>
          <w:rFonts w:eastAsia="Times New Roman"/>
          <w:b/>
          <w:szCs w:val="22"/>
          <w:lang w:val="ru-RU" w:eastAsia="en-US"/>
        </w:rPr>
        <w:t xml:space="preserve">, </w:t>
      </w:r>
      <w:r w:rsidRPr="00BA2FAA">
        <w:rPr>
          <w:rFonts w:eastAsia="Times New Roman"/>
          <w:b/>
          <w:szCs w:val="22"/>
          <w:lang w:val="ru-RU" w:eastAsia="en-US"/>
        </w:rPr>
        <w:t>ПОЛУЧЕНН</w:t>
      </w:r>
      <w:r>
        <w:rPr>
          <w:rFonts w:eastAsia="Times New Roman"/>
          <w:b/>
          <w:szCs w:val="22"/>
          <w:lang w:val="ru-RU" w:eastAsia="en-US"/>
        </w:rPr>
        <w:t>ЫЙ</w:t>
      </w:r>
      <w:r w:rsidRPr="00BA2FAA">
        <w:rPr>
          <w:rFonts w:eastAsia="Times New Roman"/>
          <w:b/>
          <w:szCs w:val="22"/>
          <w:lang w:val="ru-RU" w:eastAsia="en-US"/>
        </w:rPr>
        <w:t xml:space="preserve"> СЕКРЕТАРИАТОМ </w:t>
      </w:r>
      <w:r>
        <w:rPr>
          <w:rFonts w:eastAsia="Times New Roman"/>
          <w:b/>
          <w:szCs w:val="22"/>
          <w:lang w:val="ru-RU" w:eastAsia="en-US"/>
        </w:rPr>
        <w:t>ОТ ДЕЛЕГАЦИИ</w:t>
      </w:r>
      <w:r w:rsidRPr="00BA2FAA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ЮЖНОЙ АФРИКИ</w:t>
      </w:r>
    </w:p>
    <w:p w:rsidR="00455F97" w:rsidRPr="00F65C00" w:rsidRDefault="00D028CB">
      <w:pPr>
        <w:spacing w:before="280" w:after="280" w:line="276" w:lineRule="auto"/>
        <w:rPr>
          <w:rFonts w:eastAsia="Times New Roman"/>
          <w:color w:val="000000"/>
          <w:szCs w:val="22"/>
          <w:lang w:val="ru-RU" w:eastAsia="en-US"/>
        </w:rPr>
      </w:pPr>
      <w:r w:rsidRPr="00F65C00">
        <w:rPr>
          <w:rFonts w:eastAsia="Times New Roman"/>
          <w:color w:val="000000"/>
          <w:szCs w:val="22"/>
          <w:lang w:val="ru-RU" w:eastAsia="en-US"/>
        </w:rPr>
        <w:t xml:space="preserve">ПОКАЗАТЕЛИ, ПРЕДЛАГАЕМЫЕ К ИСПОЛЬЗОВАНИЮ ПРИ АНАЛИЗЕ СУЩЕСТВУЮЩЕЙ СИСТЕМЫ УСЛУГ И МЕРОПРИЯТИЙ ВОИС В ОБЛАСТИ ПЕРЕДАЧИ ТЕХНОЛОГИИ В КОНТЕКСТЕ РЕКОМЕНДАЦИЙ КЛАСТЕРА С ПОВЕСТКИ ДНЯ ВОИС В ОБЛАСТИ РАЗВИТИЯ СОГЛАСНО ДОКУМЕНТУ </w:t>
      </w:r>
      <w:r w:rsidR="00461A01" w:rsidRPr="00F65C00">
        <w:rPr>
          <w:rFonts w:eastAsia="Times New Roman"/>
          <w:color w:val="000000"/>
          <w:szCs w:val="22"/>
          <w:lang w:val="ru-RU" w:eastAsia="en-US"/>
        </w:rPr>
        <w:t>CDIP/</w:t>
      </w:r>
      <w:r w:rsidR="00455F97" w:rsidRPr="00F65C00">
        <w:rPr>
          <w:rFonts w:eastAsia="Times New Roman"/>
          <w:color w:val="000000"/>
          <w:szCs w:val="22"/>
          <w:lang w:val="ru-RU" w:eastAsia="en-US"/>
        </w:rPr>
        <w:t>21/5.</w:t>
      </w:r>
    </w:p>
    <w:p w:rsidR="00455F97" w:rsidRPr="00BA2FAA" w:rsidRDefault="00455F97">
      <w:pPr>
        <w:numPr>
          <w:ilvl w:val="0"/>
          <w:numId w:val="7"/>
        </w:numPr>
        <w:spacing w:line="276" w:lineRule="auto"/>
        <w:ind w:left="927"/>
        <w:rPr>
          <w:lang w:val="ru-RU"/>
        </w:rPr>
      </w:pPr>
      <w:r w:rsidRPr="00BA2FAA">
        <w:rPr>
          <w:color w:val="000000"/>
          <w:lang w:val="ru-RU"/>
        </w:rPr>
        <w:t xml:space="preserve"> </w:t>
      </w:r>
      <w:r w:rsidR="006E49BD">
        <w:rPr>
          <w:color w:val="000000"/>
          <w:lang w:val="ru-RU"/>
        </w:rPr>
        <w:t xml:space="preserve">Следует напомнить, что в резюме </w:t>
      </w:r>
      <w:r w:rsidR="00BA2FAA" w:rsidRPr="00BA2FAA">
        <w:rPr>
          <w:color w:val="000000"/>
          <w:lang w:val="ru-RU"/>
        </w:rPr>
        <w:t>пре</w:t>
      </w:r>
      <w:r w:rsidR="006E49BD">
        <w:rPr>
          <w:color w:val="000000"/>
          <w:lang w:val="ru-RU"/>
        </w:rPr>
        <w:t>дседател</w:t>
      </w:r>
      <w:r w:rsidR="006E49BD" w:rsidRPr="006E49BD">
        <w:rPr>
          <w:color w:val="000000"/>
          <w:lang w:val="ru-RU"/>
        </w:rPr>
        <w:t>я</w:t>
      </w:r>
      <w:r w:rsidR="00BA2FAA" w:rsidRPr="00BA2FAA">
        <w:rPr>
          <w:color w:val="000000"/>
          <w:lang w:val="ru-RU"/>
        </w:rPr>
        <w:t xml:space="preserve"> </w:t>
      </w:r>
      <w:r w:rsidR="006E49BD">
        <w:rPr>
          <w:color w:val="000000"/>
          <w:lang w:val="ru-RU"/>
        </w:rPr>
        <w:t xml:space="preserve">21-й </w:t>
      </w:r>
      <w:r w:rsidR="006E49BD" w:rsidRPr="006E49BD">
        <w:rPr>
          <w:color w:val="000000"/>
          <w:lang w:val="ru-RU"/>
        </w:rPr>
        <w:t>сесси</w:t>
      </w:r>
      <w:r w:rsidR="006E49BD">
        <w:rPr>
          <w:color w:val="000000"/>
          <w:lang w:val="ru-RU"/>
        </w:rPr>
        <w:t xml:space="preserve">и КРИС говорится: </w:t>
      </w:r>
      <w:r w:rsidR="00461A01" w:rsidRPr="006E49BD">
        <w:rPr>
          <w:i/>
          <w:color w:val="000000"/>
          <w:lang w:val="ru-RU"/>
        </w:rPr>
        <w:t>«</w:t>
      </w:r>
      <w:r w:rsidR="00D028CB" w:rsidRPr="006E49BD">
        <w:rPr>
          <w:i/>
          <w:color w:val="000000"/>
          <w:lang w:val="ru-RU"/>
        </w:rPr>
        <w:t xml:space="preserve">Комитет рассмотрел информацию, изложенную в документе. </w:t>
      </w:r>
      <w:r w:rsidR="00D028CB" w:rsidRPr="00B05B4F">
        <w:rPr>
          <w:i/>
          <w:color w:val="000000"/>
          <w:lang w:val="ru-RU"/>
        </w:rPr>
        <w:t xml:space="preserve">Было решено, что заинтересованные делегации представят в Секретариат предлагаемые параметры для оценки мероприятий, перечисленных в этом документе, которые будут объединены в одном документе и представлены на следующей сессии Комитета. </w:t>
      </w:r>
      <w:r w:rsidR="00D028CB" w:rsidRPr="006E49BD">
        <w:rPr>
          <w:i/>
          <w:color w:val="000000"/>
          <w:lang w:val="ru-RU"/>
        </w:rPr>
        <w:t>Замечания и предложения государств-членов должны быть представлены в Секретариат не позднее 10</w:t>
      </w:r>
      <w:r w:rsidR="00D028CB" w:rsidRPr="006E49BD">
        <w:rPr>
          <w:i/>
          <w:color w:val="000000"/>
        </w:rPr>
        <w:t> </w:t>
      </w:r>
      <w:r w:rsidR="00D028CB" w:rsidRPr="006E49BD">
        <w:rPr>
          <w:i/>
          <w:color w:val="000000"/>
          <w:lang w:val="ru-RU"/>
        </w:rPr>
        <w:t>сентября 2018</w:t>
      </w:r>
      <w:r w:rsidR="00D028CB" w:rsidRPr="006E49BD">
        <w:rPr>
          <w:i/>
          <w:color w:val="000000"/>
        </w:rPr>
        <w:t> </w:t>
      </w:r>
      <w:r w:rsidR="00D028CB" w:rsidRPr="006E49BD">
        <w:rPr>
          <w:i/>
          <w:color w:val="000000"/>
          <w:lang w:val="ru-RU"/>
        </w:rPr>
        <w:t>г</w:t>
      </w:r>
      <w:r w:rsidR="00D028CB" w:rsidRPr="00D028CB">
        <w:rPr>
          <w:i/>
          <w:color w:val="000000"/>
          <w:lang w:val="ru-RU"/>
        </w:rPr>
        <w:t>.</w:t>
      </w:r>
      <w:r w:rsidR="00461A01">
        <w:rPr>
          <w:i/>
          <w:color w:val="000000"/>
          <w:lang w:val="ru-RU"/>
        </w:rPr>
        <w:t>»</w:t>
      </w:r>
      <w:r w:rsidR="006E49BD">
        <w:rPr>
          <w:i/>
          <w:color w:val="000000"/>
          <w:lang w:val="ru-RU"/>
        </w:rPr>
        <w:t>.</w:t>
      </w:r>
    </w:p>
    <w:p w:rsidR="00455F97" w:rsidRPr="00BA2FAA" w:rsidRDefault="00455F97">
      <w:pPr>
        <w:spacing w:line="276" w:lineRule="auto"/>
        <w:ind w:left="567"/>
        <w:rPr>
          <w:rFonts w:eastAsia="Times New Roman"/>
          <w:color w:val="000000"/>
          <w:szCs w:val="22"/>
          <w:lang w:val="ru-RU" w:eastAsia="en-US"/>
        </w:rPr>
      </w:pPr>
    </w:p>
    <w:p w:rsidR="00455F97" w:rsidRPr="00BA2FAA" w:rsidRDefault="006E49BD">
      <w:pPr>
        <w:numPr>
          <w:ilvl w:val="0"/>
          <w:numId w:val="7"/>
        </w:numPr>
        <w:spacing w:line="276" w:lineRule="auto"/>
        <w:ind w:left="927"/>
        <w:rPr>
          <w:lang w:val="ru-RU"/>
        </w:rPr>
      </w:pPr>
      <w:r w:rsidRPr="006E49BD">
        <w:rPr>
          <w:lang w:val="ru-RU"/>
        </w:rPr>
        <w:t>Настоящ</w:t>
      </w:r>
      <w:r>
        <w:rPr>
          <w:lang w:val="ru-RU"/>
        </w:rPr>
        <w:t xml:space="preserve">им </w:t>
      </w:r>
      <w:r w:rsidRPr="00BA2FAA">
        <w:rPr>
          <w:lang w:val="ru-RU"/>
        </w:rPr>
        <w:t>д</w:t>
      </w:r>
      <w:r w:rsidR="00BA2FAA" w:rsidRPr="00BA2FAA">
        <w:rPr>
          <w:lang w:val="ru-RU"/>
        </w:rPr>
        <w:t>елегация</w:t>
      </w:r>
      <w:r w:rsidR="00455F97" w:rsidRPr="00BA2FAA">
        <w:rPr>
          <w:lang w:val="ru-RU"/>
        </w:rPr>
        <w:t xml:space="preserve"> </w:t>
      </w:r>
      <w:r>
        <w:rPr>
          <w:lang w:val="ru-RU"/>
        </w:rPr>
        <w:t xml:space="preserve">Южной Африки направляет на </w:t>
      </w:r>
      <w:r w:rsidRPr="006E49BD">
        <w:rPr>
          <w:szCs w:val="22"/>
          <w:lang w:val="ru-RU"/>
        </w:rPr>
        <w:t>рассмотрени</w:t>
      </w:r>
      <w:r>
        <w:rPr>
          <w:lang w:val="ru-RU"/>
        </w:rPr>
        <w:t xml:space="preserve">е изложенные ниже </w:t>
      </w:r>
      <w:r w:rsidRPr="006E49BD">
        <w:rPr>
          <w:lang w:val="ru-RU"/>
        </w:rPr>
        <w:t>соображени</w:t>
      </w:r>
      <w:r>
        <w:rPr>
          <w:lang w:val="ru-RU"/>
        </w:rPr>
        <w:t xml:space="preserve">я, отмечая при этом, что </w:t>
      </w:r>
      <w:r w:rsidRPr="00BA2FAA">
        <w:rPr>
          <w:lang w:val="ru-RU"/>
        </w:rPr>
        <w:t>к</w:t>
      </w:r>
      <w:r w:rsidR="00BA2FAA" w:rsidRPr="00BA2FAA">
        <w:rPr>
          <w:lang w:val="ru-RU"/>
        </w:rPr>
        <w:t xml:space="preserve">ластер </w:t>
      </w:r>
      <w:r w:rsidR="00455F97">
        <w:t>C</w:t>
      </w:r>
      <w:r w:rsidR="00455F97" w:rsidRPr="00BA2FAA">
        <w:rPr>
          <w:lang w:val="ru-RU"/>
        </w:rPr>
        <w:t xml:space="preserve"> </w:t>
      </w:r>
      <w:r>
        <w:rPr>
          <w:lang w:val="ru-RU"/>
        </w:rPr>
        <w:t xml:space="preserve">имеет </w:t>
      </w:r>
      <w:r w:rsidRPr="006E49BD">
        <w:rPr>
          <w:lang w:val="ru-RU"/>
        </w:rPr>
        <w:t>следующ</w:t>
      </w:r>
      <w:r>
        <w:rPr>
          <w:lang w:val="ru-RU"/>
        </w:rPr>
        <w:t xml:space="preserve">ую </w:t>
      </w:r>
      <w:r w:rsidRPr="006E49BD">
        <w:rPr>
          <w:lang w:val="ru-RU"/>
        </w:rPr>
        <w:t>формулировк</w:t>
      </w:r>
      <w:r>
        <w:rPr>
          <w:lang w:val="ru-RU"/>
        </w:rPr>
        <w:t xml:space="preserve">у: </w:t>
      </w:r>
      <w:r w:rsidR="00461A01">
        <w:rPr>
          <w:color w:val="000000"/>
          <w:lang w:val="ru-RU"/>
        </w:rPr>
        <w:t>«</w:t>
      </w:r>
      <w:r w:rsidR="00455F97" w:rsidRPr="00BA2FAA">
        <w:rPr>
          <w:color w:val="000000"/>
          <w:lang w:val="ru-RU"/>
        </w:rPr>
        <w:t xml:space="preserve">Кластер </w:t>
      </w:r>
      <w:r w:rsidR="00455F97">
        <w:rPr>
          <w:color w:val="000000"/>
        </w:rPr>
        <w:t>C</w:t>
      </w:r>
      <w:r w:rsidR="00455F97" w:rsidRPr="00BA2FAA">
        <w:rPr>
          <w:color w:val="000000"/>
          <w:lang w:val="ru-RU"/>
        </w:rPr>
        <w:t>: передача технологии, информационные и коммуникационные технологии (ИКТ) и доступ к знаниям</w:t>
      </w:r>
      <w:r w:rsidR="00461A01">
        <w:rPr>
          <w:color w:val="000000"/>
          <w:lang w:val="ru-RU"/>
        </w:rPr>
        <w:t>»</w:t>
      </w:r>
      <w:r w:rsidR="00455F97" w:rsidRPr="00BA2FAA">
        <w:rPr>
          <w:color w:val="000000"/>
          <w:lang w:val="ru-RU"/>
        </w:rPr>
        <w:t>.</w:t>
      </w:r>
    </w:p>
    <w:p w:rsidR="00455F97" w:rsidRPr="00BA2FAA" w:rsidRDefault="00455F97">
      <w:pPr>
        <w:spacing w:line="276" w:lineRule="auto"/>
        <w:rPr>
          <w:rFonts w:eastAsia="Times New Roman"/>
          <w:color w:val="000000"/>
          <w:szCs w:val="22"/>
          <w:lang w:val="ru-RU" w:eastAsia="en-US"/>
        </w:rPr>
      </w:pPr>
    </w:p>
    <w:p w:rsidR="00455F97" w:rsidRPr="00BA2FAA" w:rsidRDefault="00085321">
      <w:pPr>
        <w:numPr>
          <w:ilvl w:val="0"/>
          <w:numId w:val="7"/>
        </w:numPr>
        <w:spacing w:line="276" w:lineRule="auto"/>
        <w:ind w:left="927"/>
        <w:rPr>
          <w:lang w:val="ru-RU"/>
        </w:rPr>
      </w:pPr>
      <w:r>
        <w:rPr>
          <w:color w:val="000000"/>
          <w:lang w:val="ru-RU"/>
        </w:rPr>
        <w:t xml:space="preserve">В </w:t>
      </w:r>
      <w:r w:rsidR="00BA2FAA" w:rsidRPr="00BA2FAA">
        <w:rPr>
          <w:color w:val="000000"/>
          <w:lang w:val="ru-RU"/>
        </w:rPr>
        <w:t>общ</w:t>
      </w:r>
      <w:r>
        <w:rPr>
          <w:color w:val="000000"/>
          <w:lang w:val="ru-RU"/>
        </w:rPr>
        <w:t xml:space="preserve">ем плане </w:t>
      </w:r>
      <w:r w:rsidR="006E49BD">
        <w:rPr>
          <w:color w:val="000000"/>
          <w:lang w:val="ru-RU"/>
        </w:rPr>
        <w:t xml:space="preserve">следует </w:t>
      </w:r>
      <w:r w:rsidR="00BA2FAA" w:rsidRPr="00BA2FAA">
        <w:rPr>
          <w:color w:val="000000"/>
          <w:lang w:val="ru-RU"/>
        </w:rPr>
        <w:t>от</w:t>
      </w:r>
      <w:r w:rsidR="006E49BD">
        <w:rPr>
          <w:color w:val="000000"/>
          <w:lang w:val="ru-RU"/>
        </w:rPr>
        <w:t>метить</w:t>
      </w:r>
      <w:r w:rsidR="00BA2FAA" w:rsidRPr="00BA2FAA">
        <w:rPr>
          <w:color w:val="000000"/>
          <w:lang w:val="ru-RU"/>
        </w:rPr>
        <w:t>, что</w:t>
      </w:r>
      <w:r w:rsidR="006E49BD">
        <w:rPr>
          <w:color w:val="000000"/>
          <w:lang w:val="ru-RU"/>
        </w:rPr>
        <w:t>, если не считать рекомендацию</w:t>
      </w:r>
      <w:r w:rsidR="00455F97" w:rsidRPr="00BA2FAA">
        <w:rPr>
          <w:color w:val="000000"/>
          <w:lang w:val="ru-RU"/>
        </w:rPr>
        <w:t xml:space="preserve"> 26</w:t>
      </w:r>
      <w:r w:rsidR="006E49BD">
        <w:rPr>
          <w:color w:val="000000"/>
          <w:lang w:val="ru-RU"/>
        </w:rPr>
        <w:t xml:space="preserve">, </w:t>
      </w:r>
      <w:r w:rsidR="00BA2FAA" w:rsidRPr="00BA2FAA">
        <w:rPr>
          <w:color w:val="000000"/>
          <w:lang w:val="ru-RU"/>
        </w:rPr>
        <w:t>большинство</w:t>
      </w:r>
      <w:r w:rsidR="00455F97" w:rsidRPr="00BA2FAA">
        <w:rPr>
          <w:color w:val="000000"/>
          <w:lang w:val="ru-RU"/>
        </w:rPr>
        <w:t xml:space="preserve"> </w:t>
      </w:r>
      <w:r w:rsidR="006E49BD">
        <w:rPr>
          <w:color w:val="000000"/>
          <w:lang w:val="ru-RU"/>
        </w:rPr>
        <w:t xml:space="preserve">видов </w:t>
      </w:r>
      <w:r w:rsidR="006E49BD" w:rsidRPr="006E49BD">
        <w:rPr>
          <w:color w:val="000000"/>
          <w:lang w:val="ru-RU"/>
        </w:rPr>
        <w:t>деятельност</w:t>
      </w:r>
      <w:r w:rsidR="006E49BD">
        <w:rPr>
          <w:color w:val="000000"/>
          <w:lang w:val="ru-RU"/>
        </w:rPr>
        <w:t xml:space="preserve">и, осуществляемых </w:t>
      </w:r>
      <w:r w:rsidR="006E49BD" w:rsidRPr="006E49BD">
        <w:rPr>
          <w:color w:val="000000"/>
          <w:lang w:val="ru-RU"/>
        </w:rPr>
        <w:t>в рамках</w:t>
      </w:r>
      <w:r w:rsidR="006E49BD">
        <w:rPr>
          <w:color w:val="000000"/>
          <w:lang w:val="ru-RU"/>
        </w:rPr>
        <w:t xml:space="preserve"> </w:t>
      </w:r>
      <w:r w:rsidR="006E49BD" w:rsidRPr="00BA2FAA">
        <w:rPr>
          <w:color w:val="000000"/>
          <w:lang w:val="ru-RU"/>
        </w:rPr>
        <w:t>к</w:t>
      </w:r>
      <w:r w:rsidR="00BA2FAA" w:rsidRPr="00BA2FAA">
        <w:rPr>
          <w:color w:val="000000"/>
          <w:lang w:val="ru-RU"/>
        </w:rPr>
        <w:t>ластер</w:t>
      </w:r>
      <w:r w:rsidR="006E49BD">
        <w:rPr>
          <w:color w:val="000000"/>
          <w:lang w:val="ru-RU"/>
        </w:rPr>
        <w:t>а</w:t>
      </w:r>
      <w:r w:rsidR="00BA2FAA" w:rsidRPr="00BA2FAA">
        <w:rPr>
          <w:color w:val="000000"/>
          <w:lang w:val="ru-RU"/>
        </w:rPr>
        <w:t xml:space="preserve"> </w:t>
      </w:r>
      <w:r w:rsidR="00455F97">
        <w:rPr>
          <w:color w:val="000000"/>
        </w:rPr>
        <w:t>C</w:t>
      </w:r>
      <w:r w:rsidR="00455F97" w:rsidRPr="00BA2FAA">
        <w:rPr>
          <w:color w:val="000000"/>
          <w:lang w:val="ru-RU"/>
        </w:rPr>
        <w:t xml:space="preserve"> </w:t>
      </w:r>
      <w:r w:rsidR="006E49BD" w:rsidRPr="00BA2FAA">
        <w:rPr>
          <w:color w:val="000000"/>
          <w:lang w:val="ru-RU"/>
        </w:rPr>
        <w:t>р</w:t>
      </w:r>
      <w:r w:rsidR="00BA2FAA" w:rsidRPr="00BA2FAA">
        <w:rPr>
          <w:color w:val="000000"/>
          <w:lang w:val="ru-RU"/>
        </w:rPr>
        <w:t>екомендаций Повестки дня в области развития</w:t>
      </w:r>
      <w:r w:rsidR="006E49BD">
        <w:rPr>
          <w:color w:val="000000"/>
          <w:lang w:val="ru-RU"/>
        </w:rPr>
        <w:t>,</w:t>
      </w:r>
      <w:r w:rsidR="00455F97" w:rsidRPr="00BA2FAA">
        <w:rPr>
          <w:color w:val="000000"/>
          <w:lang w:val="ru-RU"/>
        </w:rPr>
        <w:t xml:space="preserve"> </w:t>
      </w:r>
      <w:r w:rsidR="006E49BD">
        <w:rPr>
          <w:color w:val="000000"/>
          <w:lang w:val="ru-RU"/>
        </w:rPr>
        <w:t xml:space="preserve">имеет </w:t>
      </w:r>
      <w:r w:rsidR="006E49BD" w:rsidRPr="006E49BD">
        <w:rPr>
          <w:color w:val="000000"/>
          <w:lang w:val="ru-RU"/>
        </w:rPr>
        <w:t>характер</w:t>
      </w:r>
      <w:r w:rsidR="006E49BD">
        <w:rPr>
          <w:color w:val="000000"/>
          <w:lang w:val="ru-RU"/>
        </w:rPr>
        <w:t xml:space="preserve"> </w:t>
      </w:r>
      <w:r w:rsidR="006E49BD" w:rsidRPr="006E49BD">
        <w:rPr>
          <w:color w:val="000000"/>
          <w:lang w:val="ru-RU"/>
        </w:rPr>
        <w:t>мероприяти</w:t>
      </w:r>
      <w:r w:rsidR="006E49BD">
        <w:rPr>
          <w:color w:val="000000"/>
          <w:lang w:val="ru-RU"/>
        </w:rPr>
        <w:t>й</w:t>
      </w:r>
      <w:r w:rsidR="00455F97" w:rsidRPr="00BA2FAA">
        <w:rPr>
          <w:color w:val="000000"/>
          <w:lang w:val="ru-RU"/>
        </w:rPr>
        <w:t xml:space="preserve">. </w:t>
      </w:r>
      <w:r w:rsidR="006E49BD" w:rsidRPr="006E49BD">
        <w:rPr>
          <w:color w:val="000000"/>
          <w:lang w:val="ru-RU"/>
        </w:rPr>
        <w:t>В</w:t>
      </w:r>
      <w:r>
        <w:rPr>
          <w:color w:val="000000"/>
          <w:lang w:val="ru-RU"/>
        </w:rPr>
        <w:t> </w:t>
      </w:r>
      <w:r w:rsidR="006E49BD" w:rsidRPr="006E49BD">
        <w:rPr>
          <w:color w:val="000000"/>
          <w:lang w:val="ru-RU"/>
        </w:rPr>
        <w:t>связи с этим</w:t>
      </w:r>
      <w:r w:rsidR="006E49BD">
        <w:rPr>
          <w:color w:val="000000"/>
          <w:lang w:val="ru-RU"/>
        </w:rPr>
        <w:t xml:space="preserve"> будет </w:t>
      </w:r>
      <w:r w:rsidR="00BA2FAA" w:rsidRPr="00BA2FAA">
        <w:rPr>
          <w:color w:val="000000"/>
          <w:lang w:val="ru-RU"/>
        </w:rPr>
        <w:t>справедлив</w:t>
      </w:r>
      <w:r w:rsidR="006E49BD">
        <w:rPr>
          <w:color w:val="000000"/>
          <w:lang w:val="ru-RU"/>
        </w:rPr>
        <w:t>ым</w:t>
      </w:r>
      <w:r w:rsidR="00455F97" w:rsidRPr="00BA2FAA">
        <w:rPr>
          <w:color w:val="000000"/>
          <w:lang w:val="ru-RU"/>
        </w:rPr>
        <w:t xml:space="preserve"> </w:t>
      </w:r>
      <w:r w:rsidR="006E49BD" w:rsidRPr="006E49BD">
        <w:rPr>
          <w:color w:val="000000"/>
          <w:lang w:val="ru-RU"/>
        </w:rPr>
        <w:t>вывод</w:t>
      </w:r>
      <w:r w:rsidR="006E49BD">
        <w:rPr>
          <w:color w:val="000000"/>
          <w:lang w:val="ru-RU"/>
        </w:rPr>
        <w:t xml:space="preserve"> </w:t>
      </w:r>
      <w:r w:rsidR="006E49BD" w:rsidRPr="006E49BD">
        <w:rPr>
          <w:color w:val="000000"/>
          <w:lang w:val="ru-RU"/>
        </w:rPr>
        <w:t>о том, что</w:t>
      </w:r>
      <w:r w:rsidR="006E49BD">
        <w:rPr>
          <w:color w:val="000000"/>
          <w:lang w:val="ru-RU"/>
        </w:rPr>
        <w:t xml:space="preserve"> </w:t>
      </w:r>
      <w:r w:rsidR="00461A01">
        <w:rPr>
          <w:color w:val="000000"/>
          <w:lang w:val="ru-RU"/>
        </w:rPr>
        <w:t>«</w:t>
      </w:r>
      <w:r w:rsidR="006E49BD">
        <w:rPr>
          <w:color w:val="000000"/>
          <w:lang w:val="ru-RU"/>
        </w:rPr>
        <w:t>пробел</w:t>
      </w:r>
      <w:r w:rsidR="00461A01">
        <w:rPr>
          <w:color w:val="000000"/>
          <w:lang w:val="ru-RU"/>
        </w:rPr>
        <w:t>»</w:t>
      </w:r>
      <w:r w:rsidR="00455F97" w:rsidRPr="00BA2FAA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>в</w:t>
      </w:r>
      <w:r w:rsidR="00455F97" w:rsidRPr="00BA2FAA">
        <w:rPr>
          <w:color w:val="000000"/>
          <w:lang w:val="ru-RU"/>
        </w:rPr>
        <w:t xml:space="preserve"> </w:t>
      </w:r>
      <w:r w:rsidR="006E49BD">
        <w:rPr>
          <w:color w:val="000000"/>
          <w:lang w:val="ru-RU"/>
        </w:rPr>
        <w:t xml:space="preserve">существующей </w:t>
      </w:r>
      <w:r w:rsidR="006E49BD" w:rsidRPr="006E49BD">
        <w:rPr>
          <w:color w:val="000000"/>
          <w:lang w:val="ru-RU"/>
        </w:rPr>
        <w:t>систем</w:t>
      </w:r>
      <w:r w:rsidR="006E49BD">
        <w:rPr>
          <w:color w:val="000000"/>
          <w:lang w:val="ru-RU"/>
        </w:rPr>
        <w:t>е услуг</w:t>
      </w:r>
      <w:r w:rsidR="00455F97" w:rsidRPr="00BA2FAA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>и</w:t>
      </w:r>
      <w:r w:rsidR="00455F97" w:rsidRPr="00BA2FAA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>мероприя</w:t>
      </w:r>
      <w:r w:rsidR="006E49BD">
        <w:rPr>
          <w:color w:val="000000"/>
          <w:lang w:val="ru-RU"/>
        </w:rPr>
        <w:t>тий</w:t>
      </w:r>
      <w:r w:rsidR="00BA2FAA" w:rsidRPr="00BA2FAA">
        <w:rPr>
          <w:color w:val="000000"/>
          <w:lang w:val="ru-RU"/>
        </w:rPr>
        <w:t xml:space="preserve"> ВОИС</w:t>
      </w:r>
      <w:r w:rsidR="00455F97" w:rsidRPr="00BA2FAA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 xml:space="preserve">в данной области </w:t>
      </w:r>
      <w:r w:rsidR="006E49BD">
        <w:rPr>
          <w:color w:val="000000"/>
          <w:lang w:val="ru-RU"/>
        </w:rPr>
        <w:t xml:space="preserve">касается не </w:t>
      </w:r>
      <w:r w:rsidR="006E49BD" w:rsidRPr="006E49BD">
        <w:rPr>
          <w:color w:val="000000"/>
          <w:lang w:val="ru-RU"/>
        </w:rPr>
        <w:t>мероприяти</w:t>
      </w:r>
      <w:r w:rsidR="006E49BD">
        <w:rPr>
          <w:color w:val="000000"/>
          <w:lang w:val="ru-RU"/>
        </w:rPr>
        <w:t xml:space="preserve">й, </w:t>
      </w:r>
      <w:r w:rsidR="00B05B4F">
        <w:rPr>
          <w:color w:val="000000"/>
          <w:lang w:val="ru-RU"/>
        </w:rPr>
        <w:t xml:space="preserve">а скорее (без ограничения перечисленным) </w:t>
      </w:r>
      <w:r w:rsidR="00BA2FAA" w:rsidRPr="00BA2FAA">
        <w:rPr>
          <w:color w:val="000000"/>
          <w:lang w:val="ru-RU"/>
        </w:rPr>
        <w:t>технической помощи</w:t>
      </w:r>
      <w:r w:rsidR="00455F97" w:rsidRPr="00BA2FAA">
        <w:rPr>
          <w:color w:val="000000"/>
          <w:lang w:val="ru-RU"/>
        </w:rPr>
        <w:t xml:space="preserve">, </w:t>
      </w:r>
      <w:r w:rsidR="00B05B4F">
        <w:rPr>
          <w:color w:val="000000"/>
          <w:lang w:val="ru-RU"/>
        </w:rPr>
        <w:t>проектов</w:t>
      </w:r>
      <w:r w:rsidR="00455F97" w:rsidRPr="00BA2FAA">
        <w:rPr>
          <w:color w:val="000000"/>
          <w:lang w:val="ru-RU"/>
        </w:rPr>
        <w:t xml:space="preserve">, </w:t>
      </w:r>
      <w:r w:rsidR="00B05B4F">
        <w:rPr>
          <w:color w:val="000000"/>
          <w:lang w:val="ru-RU"/>
        </w:rPr>
        <w:t>партнерств</w:t>
      </w:r>
      <w:r w:rsidR="00455F97" w:rsidRPr="00BA2FAA"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>и</w:t>
      </w:r>
      <w:r w:rsidR="00455F97" w:rsidRPr="00BA2FAA">
        <w:rPr>
          <w:color w:val="000000"/>
          <w:lang w:val="ru-RU"/>
        </w:rPr>
        <w:t xml:space="preserve"> </w:t>
      </w:r>
      <w:r w:rsidR="00B05B4F">
        <w:rPr>
          <w:color w:val="000000"/>
          <w:lang w:val="ru-RU"/>
        </w:rPr>
        <w:t xml:space="preserve">аналитических </w:t>
      </w:r>
      <w:r w:rsidR="00B05B4F" w:rsidRPr="00B05B4F">
        <w:rPr>
          <w:color w:val="000000"/>
          <w:lang w:val="ru-RU"/>
        </w:rPr>
        <w:t>материал</w:t>
      </w:r>
      <w:r w:rsidR="00B05B4F">
        <w:rPr>
          <w:color w:val="000000"/>
          <w:lang w:val="ru-RU"/>
        </w:rPr>
        <w:t>ов</w:t>
      </w:r>
      <w:r w:rsidR="00455F97" w:rsidRPr="00BA2FAA">
        <w:rPr>
          <w:color w:val="000000"/>
          <w:lang w:val="ru-RU"/>
        </w:rPr>
        <w:t xml:space="preserve">. </w:t>
      </w:r>
    </w:p>
    <w:p w:rsidR="00455F97" w:rsidRPr="00BA2FAA" w:rsidRDefault="00455F97">
      <w:pPr>
        <w:spacing w:line="276" w:lineRule="auto"/>
        <w:rPr>
          <w:rFonts w:eastAsia="Times New Roman" w:cs="Times New Roman"/>
          <w:color w:val="000000"/>
          <w:szCs w:val="22"/>
          <w:lang w:val="ru-RU" w:eastAsia="en-US"/>
        </w:rPr>
      </w:pPr>
    </w:p>
    <w:p w:rsidR="00455F97" w:rsidRPr="00BA2FAA" w:rsidRDefault="00477FDD">
      <w:pPr>
        <w:numPr>
          <w:ilvl w:val="0"/>
          <w:numId w:val="7"/>
        </w:numPr>
        <w:spacing w:line="276" w:lineRule="auto"/>
        <w:ind w:left="927"/>
        <w:rPr>
          <w:lang w:val="ru-RU"/>
        </w:rPr>
      </w:pPr>
      <w:r>
        <w:rPr>
          <w:color w:val="000000"/>
          <w:lang w:val="ru-RU"/>
        </w:rPr>
        <w:t xml:space="preserve">Особенно важно отметить явную недостаточность </w:t>
      </w:r>
      <w:r w:rsidRPr="00477FDD">
        <w:rPr>
          <w:color w:val="000000"/>
          <w:lang w:val="ru-RU"/>
        </w:rPr>
        <w:t>мероприяти</w:t>
      </w:r>
      <w:r>
        <w:rPr>
          <w:color w:val="000000"/>
          <w:lang w:val="ru-RU"/>
        </w:rPr>
        <w:t xml:space="preserve">й по </w:t>
      </w:r>
      <w:r w:rsidR="00085321">
        <w:rPr>
          <w:color w:val="000000"/>
          <w:lang w:val="ru-RU"/>
        </w:rPr>
        <w:t>наращиванию потенциала</w:t>
      </w:r>
      <w:r w:rsidR="00455F97" w:rsidRPr="00477FDD">
        <w:rPr>
          <w:color w:val="000000"/>
          <w:lang w:val="ru-RU"/>
        </w:rPr>
        <w:t xml:space="preserve">.  </w:t>
      </w:r>
      <w:r w:rsidRPr="00477FDD">
        <w:rPr>
          <w:color w:val="000000"/>
          <w:lang w:val="ru-RU"/>
        </w:rPr>
        <w:t>В этой связи</w:t>
      </w:r>
      <w:r>
        <w:rPr>
          <w:color w:val="000000"/>
          <w:lang w:val="ru-RU"/>
        </w:rPr>
        <w:t xml:space="preserve"> </w:t>
      </w:r>
      <w:r w:rsidR="00BA2FAA" w:rsidRPr="00BA2FAA">
        <w:rPr>
          <w:color w:val="000000"/>
          <w:lang w:val="ru-RU"/>
        </w:rPr>
        <w:t>мы</w:t>
      </w:r>
      <w:r w:rsidR="00455F97"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хотели бы напомнить мнение Южной Африки</w:t>
      </w:r>
      <w:r w:rsidR="00455F97"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о </w:t>
      </w:r>
      <w:r w:rsidR="00085321">
        <w:rPr>
          <w:color w:val="000000"/>
          <w:lang w:val="ru-RU"/>
        </w:rPr>
        <w:t xml:space="preserve">том, чем </w:t>
      </w:r>
      <w:r w:rsidR="00085321" w:rsidRPr="00085321">
        <w:rPr>
          <w:color w:val="000000"/>
          <w:lang w:val="ru-RU"/>
        </w:rPr>
        <w:t>является</w:t>
      </w:r>
      <w:r w:rsidR="00085321">
        <w:rPr>
          <w:color w:val="000000"/>
          <w:lang w:val="ru-RU"/>
        </w:rPr>
        <w:t xml:space="preserve"> техническая помощь</w:t>
      </w:r>
      <w:r w:rsidR="00455F97"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без </w:t>
      </w:r>
      <w:r w:rsidR="00085321" w:rsidRPr="00085321">
        <w:rPr>
          <w:color w:val="000000"/>
          <w:lang w:val="ru-RU"/>
        </w:rPr>
        <w:t>наращивания потенциала</w:t>
      </w:r>
      <w:r w:rsidR="00455F97" w:rsidRPr="00BA2FAA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 xml:space="preserve">Без </w:t>
      </w:r>
      <w:r w:rsidR="00085321">
        <w:rPr>
          <w:color w:val="000000"/>
          <w:lang w:val="ru-RU"/>
        </w:rPr>
        <w:t>наращивания потенциала</w:t>
      </w:r>
      <w:r>
        <w:rPr>
          <w:color w:val="000000"/>
          <w:lang w:val="ru-RU"/>
        </w:rPr>
        <w:t xml:space="preserve"> техническая помощь </w:t>
      </w:r>
      <w:r w:rsidR="00BA2FAA" w:rsidRPr="00BA2FAA">
        <w:rPr>
          <w:color w:val="000000"/>
          <w:lang w:val="ru-RU"/>
        </w:rPr>
        <w:t>никогда</w:t>
      </w:r>
      <w:r w:rsidR="00455F97"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не может быть </w:t>
      </w:r>
      <w:r w:rsidR="00BA2FAA" w:rsidRPr="00BA2FAA">
        <w:rPr>
          <w:color w:val="000000"/>
          <w:lang w:val="ru-RU"/>
        </w:rPr>
        <w:t>эффективн</w:t>
      </w:r>
      <w:r>
        <w:rPr>
          <w:color w:val="000000"/>
          <w:lang w:val="ru-RU"/>
        </w:rPr>
        <w:t>ой</w:t>
      </w:r>
      <w:r w:rsidR="00455F97" w:rsidRPr="00BA2FAA">
        <w:rPr>
          <w:color w:val="000000"/>
          <w:lang w:val="ru-RU"/>
        </w:rPr>
        <w:t xml:space="preserve">.  </w:t>
      </w:r>
      <w:r w:rsidRPr="00477FDD">
        <w:rPr>
          <w:color w:val="000000"/>
          <w:lang w:val="ru-RU"/>
        </w:rPr>
        <w:t>Соответств</w:t>
      </w:r>
      <w:r>
        <w:rPr>
          <w:color w:val="000000"/>
          <w:lang w:val="ru-RU"/>
        </w:rPr>
        <w:t>енно, для каждой рекомендации</w:t>
      </w:r>
      <w:r w:rsidR="00455F97" w:rsidRPr="00BA2FA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был подготовлен </w:t>
      </w:r>
      <w:r w:rsidRPr="00477FDD">
        <w:rPr>
          <w:snapToGrid w:val="0"/>
          <w:color w:val="000000"/>
          <w:lang w:val="ru-RU"/>
        </w:rPr>
        <w:t>показател</w:t>
      </w:r>
      <w:r>
        <w:rPr>
          <w:color w:val="000000"/>
          <w:lang w:val="ru-RU"/>
        </w:rPr>
        <w:t xml:space="preserve">ь, учитывающий важность </w:t>
      </w:r>
      <w:r w:rsidRPr="00477FDD">
        <w:rPr>
          <w:color w:val="000000"/>
          <w:lang w:val="ru-RU"/>
        </w:rPr>
        <w:t>работ</w:t>
      </w:r>
      <w:r>
        <w:rPr>
          <w:color w:val="000000"/>
          <w:lang w:val="ru-RU"/>
        </w:rPr>
        <w:t xml:space="preserve">ы по </w:t>
      </w:r>
      <w:r w:rsidR="00085321" w:rsidRPr="00085321">
        <w:rPr>
          <w:color w:val="000000"/>
          <w:lang w:val="ru-RU"/>
        </w:rPr>
        <w:t>наращивани</w:t>
      </w:r>
      <w:r w:rsidR="00085321">
        <w:rPr>
          <w:color w:val="000000"/>
          <w:lang w:val="ru-RU"/>
        </w:rPr>
        <w:t>ю</w:t>
      </w:r>
      <w:r w:rsidR="00085321" w:rsidRPr="00085321">
        <w:rPr>
          <w:color w:val="000000"/>
          <w:lang w:val="ru-RU"/>
        </w:rPr>
        <w:t xml:space="preserve"> потенциала</w:t>
      </w:r>
      <w:bookmarkStart w:id="7" w:name="a"/>
      <w:bookmarkEnd w:id="7"/>
      <w:r w:rsidR="00455F97" w:rsidRPr="00BA2FAA">
        <w:rPr>
          <w:color w:val="000000"/>
          <w:lang w:val="ru-RU"/>
        </w:rPr>
        <w:t>.</w:t>
      </w:r>
    </w:p>
    <w:p w:rsidR="00455F97" w:rsidRPr="00BA2FAA" w:rsidRDefault="00455F97">
      <w:pPr>
        <w:spacing w:after="240" w:line="276" w:lineRule="auto"/>
        <w:rPr>
          <w:rFonts w:eastAsia="Times New Roman" w:cs="Times New Roman"/>
          <w:b/>
          <w:color w:val="3B3B3B"/>
          <w:szCs w:val="22"/>
          <w:lang w:val="ru-RU" w:eastAsia="en-US"/>
        </w:rPr>
      </w:pPr>
    </w:p>
    <w:p w:rsidR="00455F97" w:rsidRPr="00BA2FAA" w:rsidRDefault="00BA2FAA">
      <w:pPr>
        <w:spacing w:after="240" w:line="276" w:lineRule="auto"/>
        <w:rPr>
          <w:rFonts w:eastAsia="Times New Roman"/>
          <w:b/>
          <w:color w:val="3B3B3B"/>
          <w:szCs w:val="22"/>
          <w:lang w:val="ru-RU" w:eastAsia="en-US"/>
        </w:rPr>
      </w:pPr>
      <w:r w:rsidRPr="00BA2FAA">
        <w:rPr>
          <w:rFonts w:eastAsia="Times New Roman"/>
          <w:b/>
          <w:color w:val="3B3B3B"/>
          <w:szCs w:val="22"/>
          <w:lang w:val="ru-RU" w:eastAsia="en-US"/>
        </w:rPr>
        <w:t>Рекомендация</w:t>
      </w:r>
      <w:r w:rsidR="00455F97" w:rsidRPr="00BA2FAA">
        <w:rPr>
          <w:rFonts w:eastAsia="Times New Roman"/>
          <w:b/>
          <w:color w:val="3B3B3B"/>
          <w:szCs w:val="22"/>
          <w:lang w:val="ru-RU" w:eastAsia="en-US"/>
        </w:rPr>
        <w:t xml:space="preserve"> 24:</w:t>
      </w:r>
    </w:p>
    <w:p w:rsidR="00455F97" w:rsidRPr="00BA2FAA" w:rsidRDefault="00455F97">
      <w:pPr>
        <w:spacing w:after="240" w:line="276" w:lineRule="auto"/>
        <w:rPr>
          <w:lang w:val="ru-RU"/>
        </w:rPr>
      </w:pPr>
      <w:proofErr w:type="gramStart"/>
      <w:r w:rsidRPr="00BA2FAA">
        <w:rPr>
          <w:color w:val="3B3B3B"/>
          <w:lang w:val="ru-RU"/>
        </w:rPr>
        <w:t>Обратиться к ВОИС с просьбой расширить</w:t>
      </w:r>
      <w:proofErr w:type="gramEnd"/>
      <w:r w:rsidRPr="00BA2FAA">
        <w:rPr>
          <w:color w:val="3B3B3B"/>
          <w:lang w:val="ru-RU"/>
        </w:rPr>
        <w:t xml:space="preserve"> в рамках ее мандата объем деятельности, направленной на преодоление цифрового разрыва, в соответствии с выводами Всемирно</w:t>
      </w:r>
      <w:r w:rsidR="00193991">
        <w:rPr>
          <w:color w:val="3B3B3B"/>
          <w:lang w:val="ru-RU"/>
        </w:rPr>
        <w:t>й встречи на высшем уровне по вопросам информационного</w:t>
      </w:r>
      <w:r w:rsidRPr="00BA2FAA">
        <w:rPr>
          <w:color w:val="3B3B3B"/>
          <w:lang w:val="ru-RU"/>
        </w:rPr>
        <w:t xml:space="preserve"> </w:t>
      </w:r>
      <w:r w:rsidR="00193991">
        <w:rPr>
          <w:color w:val="3B3B3B"/>
          <w:lang w:val="ru-RU"/>
        </w:rPr>
        <w:t>общества</w:t>
      </w:r>
      <w:r w:rsidRPr="00BA2FAA">
        <w:rPr>
          <w:color w:val="3B3B3B"/>
          <w:lang w:val="ru-RU"/>
        </w:rPr>
        <w:t xml:space="preserve"> (</w:t>
      </w:r>
      <w:r w:rsidR="00793CDF">
        <w:rPr>
          <w:rFonts w:eastAsia="Times New Roman"/>
          <w:lang w:val="ru-RU" w:eastAsia="ru-RU"/>
        </w:rPr>
        <w:t>ВВИО</w:t>
      </w:r>
      <w:r w:rsidRPr="00BA2FAA">
        <w:rPr>
          <w:color w:val="3B3B3B"/>
          <w:lang w:val="ru-RU"/>
        </w:rPr>
        <w:t>)</w:t>
      </w:r>
      <w:r w:rsidR="00193991" w:rsidRPr="00892B9B">
        <w:rPr>
          <w:rStyle w:val="FootnoteReference"/>
          <w:rFonts w:cs="Arial"/>
        </w:rPr>
        <w:footnoteReference w:id="1"/>
      </w:r>
      <w:r w:rsidRPr="00BA2FAA">
        <w:rPr>
          <w:color w:val="3B3B3B"/>
          <w:lang w:val="ru-RU"/>
        </w:rPr>
        <w:t xml:space="preserve">, </w:t>
      </w:r>
      <w:r w:rsidRPr="00BA2FAA">
        <w:rPr>
          <w:color w:val="3B3B3B"/>
          <w:lang w:val="ru-RU"/>
        </w:rPr>
        <w:lastRenderedPageBreak/>
        <w:t>а также с учетом значения Фонда цифровой солидарности (</w:t>
      </w:r>
      <w:r>
        <w:rPr>
          <w:color w:val="3B3B3B"/>
          <w:lang w:val="en-ZA"/>
        </w:rPr>
        <w:t>DSF</w:t>
      </w:r>
      <w:r>
        <w:rPr>
          <w:color w:val="3B3B3B"/>
          <w:lang w:val="ru-RU"/>
        </w:rPr>
        <w:t xml:space="preserve">). </w:t>
      </w:r>
    </w:p>
    <w:p w:rsidR="00455F97" w:rsidRPr="001F5EA2" w:rsidRDefault="001F5EA2">
      <w:pPr>
        <w:spacing w:after="240" w:line="276" w:lineRule="auto"/>
        <w:rPr>
          <w:rFonts w:eastAsia="Times New Roman" w:cs="Times New Roman"/>
          <w:color w:val="3B3B3B"/>
          <w:szCs w:val="22"/>
          <w:lang w:val="ru-RU" w:eastAsia="en-US"/>
        </w:rPr>
      </w:pPr>
      <w:r w:rsidRPr="001F5EA2">
        <w:rPr>
          <w:rFonts w:eastAsia="Times New Roman" w:cs="Times New Roman"/>
          <w:color w:val="3B3B3B"/>
          <w:szCs w:val="22"/>
          <w:lang w:val="ru-RU" w:eastAsia="en-US"/>
        </w:rPr>
        <w:t xml:space="preserve">Предлагаемый </w:t>
      </w:r>
      <w:r w:rsidRPr="001F5EA2">
        <w:rPr>
          <w:rFonts w:eastAsia="Times New Roman" w:cs="Times New Roman"/>
          <w:snapToGrid w:val="0"/>
          <w:color w:val="3B3B3B"/>
          <w:szCs w:val="22"/>
          <w:lang w:val="ru-RU" w:eastAsia="en-US"/>
        </w:rPr>
        <w:t>показател</w:t>
      </w:r>
      <w:r>
        <w:rPr>
          <w:rFonts w:eastAsia="Times New Roman" w:cs="Times New Roman"/>
          <w:color w:val="3B3B3B"/>
          <w:szCs w:val="22"/>
          <w:lang w:val="ru-RU" w:eastAsia="en-US"/>
        </w:rPr>
        <w:t xml:space="preserve">ь (предлагаемые </w:t>
      </w:r>
      <w:r w:rsidRPr="001F5EA2">
        <w:rPr>
          <w:rFonts w:eastAsia="Times New Roman" w:cs="Times New Roman"/>
          <w:snapToGrid w:val="0"/>
          <w:color w:val="3B3B3B"/>
          <w:szCs w:val="22"/>
          <w:lang w:val="ru-RU" w:eastAsia="en-US"/>
        </w:rPr>
        <w:t>показател</w:t>
      </w:r>
      <w:r>
        <w:rPr>
          <w:rFonts w:eastAsia="Times New Roman" w:cs="Times New Roman"/>
          <w:color w:val="3B3B3B"/>
          <w:szCs w:val="22"/>
          <w:lang w:val="ru-RU" w:eastAsia="en-US"/>
        </w:rPr>
        <w:t>и</w:t>
      </w:r>
      <w:r w:rsidRPr="001F5EA2">
        <w:rPr>
          <w:rFonts w:eastAsia="Times New Roman" w:cs="Times New Roman"/>
          <w:color w:val="3B3B3B"/>
          <w:szCs w:val="22"/>
          <w:lang w:val="ru-RU" w:eastAsia="en-US"/>
        </w:rPr>
        <w:t>)</w:t>
      </w:r>
      <w:r w:rsidR="00455F97" w:rsidRPr="001F5EA2">
        <w:rPr>
          <w:rFonts w:eastAsia="Times New Roman" w:cs="Times New Roman"/>
          <w:color w:val="3B3B3B"/>
          <w:szCs w:val="22"/>
          <w:lang w:val="ru-RU" w:eastAsia="en-US"/>
        </w:rPr>
        <w:t>:</w:t>
      </w:r>
    </w:p>
    <w:p w:rsidR="00455F97" w:rsidRPr="00793CDF" w:rsidRDefault="00793CDF">
      <w:pPr>
        <w:numPr>
          <w:ilvl w:val="0"/>
          <w:numId w:val="4"/>
        </w:numPr>
        <w:spacing w:after="240" w:line="276" w:lineRule="auto"/>
        <w:jc w:val="both"/>
        <w:rPr>
          <w:b/>
          <w:snapToGrid w:val="0"/>
          <w:lang w:val="ru-RU"/>
        </w:rPr>
      </w:pPr>
      <w:r>
        <w:rPr>
          <w:snapToGrid w:val="0"/>
          <w:color w:val="3B3B3B"/>
          <w:lang w:val="ru-RU"/>
        </w:rPr>
        <w:t xml:space="preserve">Число </w:t>
      </w:r>
      <w:r w:rsidR="00BA2FAA" w:rsidRPr="00793CDF">
        <w:rPr>
          <w:snapToGrid w:val="0"/>
          <w:color w:val="3B3B3B"/>
          <w:lang w:val="ru-RU"/>
        </w:rPr>
        <w:t>инициатив</w:t>
      </w:r>
      <w:r w:rsidR="00455F97" w:rsidRPr="00793CDF">
        <w:rPr>
          <w:snapToGrid w:val="0"/>
          <w:color w:val="3B3B3B"/>
          <w:lang w:val="ru-RU"/>
        </w:rPr>
        <w:t xml:space="preserve"> </w:t>
      </w:r>
      <w:r>
        <w:rPr>
          <w:snapToGrid w:val="0"/>
          <w:color w:val="3B3B3B"/>
          <w:lang w:val="ru-RU"/>
        </w:rPr>
        <w:t xml:space="preserve">по наращиванию </w:t>
      </w:r>
      <w:r w:rsidRPr="00793CDF">
        <w:rPr>
          <w:snapToGrid w:val="0"/>
          <w:color w:val="3B3B3B"/>
          <w:lang w:val="ru-RU"/>
        </w:rPr>
        <w:t>потенциал</w:t>
      </w:r>
      <w:r>
        <w:rPr>
          <w:snapToGrid w:val="0"/>
          <w:color w:val="3B3B3B"/>
          <w:lang w:val="ru-RU"/>
        </w:rPr>
        <w:t xml:space="preserve">а, реализованных для преодоления </w:t>
      </w:r>
      <w:r w:rsidR="00BA2FAA" w:rsidRPr="00793CDF">
        <w:rPr>
          <w:snapToGrid w:val="0"/>
          <w:color w:val="3B3B3B"/>
          <w:lang w:val="ru-RU"/>
        </w:rPr>
        <w:t>«</w:t>
      </w:r>
      <w:r>
        <w:rPr>
          <w:snapToGrid w:val="0"/>
          <w:color w:val="3B3B3B"/>
          <w:lang w:val="ru-RU"/>
        </w:rPr>
        <w:t>цифрового</w:t>
      </w:r>
      <w:r w:rsidR="00BA2FAA" w:rsidRPr="00793CDF">
        <w:rPr>
          <w:snapToGrid w:val="0"/>
          <w:color w:val="3B3B3B"/>
          <w:lang w:val="ru-RU"/>
        </w:rPr>
        <w:t xml:space="preserve"> разрыв</w:t>
      </w:r>
      <w:r>
        <w:rPr>
          <w:snapToGrid w:val="0"/>
          <w:color w:val="3B3B3B"/>
          <w:lang w:val="ru-RU"/>
        </w:rPr>
        <w:t>а</w:t>
      </w:r>
      <w:r w:rsidR="00BA2FAA" w:rsidRPr="00793CDF">
        <w:rPr>
          <w:snapToGrid w:val="0"/>
          <w:color w:val="3B3B3B"/>
          <w:lang w:val="ru-RU"/>
        </w:rPr>
        <w:t>»</w:t>
      </w:r>
      <w:r w:rsidR="00455F97" w:rsidRPr="00793CDF">
        <w:rPr>
          <w:snapToGrid w:val="0"/>
          <w:color w:val="3B3B3B"/>
          <w:lang w:val="ru-RU"/>
        </w:rPr>
        <w:t xml:space="preserve"> </w:t>
      </w:r>
      <w:r w:rsidR="001300FB" w:rsidRPr="001300FB">
        <w:rPr>
          <w:snapToGrid w:val="0"/>
          <w:color w:val="3B3B3B"/>
          <w:lang w:val="ru-RU"/>
        </w:rPr>
        <w:t xml:space="preserve">в области </w:t>
      </w:r>
      <w:r w:rsidRPr="00793CDF">
        <w:rPr>
          <w:snapToGrid w:val="0"/>
          <w:color w:val="3B3B3B"/>
          <w:lang w:val="ru-RU"/>
        </w:rPr>
        <w:t>внедрени</w:t>
      </w:r>
      <w:r>
        <w:rPr>
          <w:snapToGrid w:val="0"/>
          <w:color w:val="3B3B3B"/>
          <w:lang w:val="ru-RU"/>
        </w:rPr>
        <w:t xml:space="preserve">я стандартов </w:t>
      </w:r>
      <w:r w:rsidRPr="00793CDF">
        <w:rPr>
          <w:snapToGrid w:val="0"/>
          <w:color w:val="3B3B3B"/>
          <w:lang w:val="ru-RU"/>
        </w:rPr>
        <w:t xml:space="preserve">ВОИС </w:t>
      </w:r>
      <w:r w:rsidR="00455F97" w:rsidRPr="00793CDF">
        <w:rPr>
          <w:snapToGrid w:val="0"/>
          <w:color w:val="3B3B3B"/>
          <w:lang w:val="ru-RU"/>
        </w:rPr>
        <w:t>(</w:t>
      </w:r>
      <w:r w:rsidRPr="00793CDF">
        <w:rPr>
          <w:snapToGrid w:val="0"/>
          <w:color w:val="3B3B3B"/>
          <w:lang w:val="ru-RU"/>
        </w:rPr>
        <w:t>р</w:t>
      </w:r>
      <w:r w:rsidR="00BA2FAA" w:rsidRPr="00793CDF">
        <w:rPr>
          <w:snapToGrid w:val="0"/>
          <w:color w:val="3B3B3B"/>
          <w:lang w:val="ru-RU"/>
        </w:rPr>
        <w:t>езультат</w:t>
      </w:r>
      <w:r w:rsidR="00455F97" w:rsidRPr="00793CDF">
        <w:rPr>
          <w:snapToGrid w:val="0"/>
          <w:color w:val="3B3B3B"/>
          <w:lang w:val="ru-RU"/>
        </w:rPr>
        <w:t xml:space="preserve"> 4 </w:t>
      </w:r>
      <w:r>
        <w:rPr>
          <w:snapToGrid w:val="0"/>
          <w:color w:val="3B3B3B"/>
          <w:lang w:val="ru-RU"/>
        </w:rPr>
        <w:t>ВВИО</w:t>
      </w:r>
      <w:r w:rsidR="00455F97" w:rsidRPr="00793CDF">
        <w:rPr>
          <w:snapToGrid w:val="0"/>
          <w:color w:val="3B3B3B"/>
          <w:lang w:val="ru-RU"/>
        </w:rPr>
        <w:t>)</w:t>
      </w:r>
    </w:p>
    <w:p w:rsidR="00455F97" w:rsidRPr="00793CDF" w:rsidRDefault="00793CDF">
      <w:pPr>
        <w:numPr>
          <w:ilvl w:val="0"/>
          <w:numId w:val="4"/>
        </w:num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  <w:r w:rsidRPr="00793CDF">
        <w:rPr>
          <w:rFonts w:eastAsia="Times New Roman"/>
          <w:snapToGrid w:val="0"/>
          <w:color w:val="3B3B3B"/>
          <w:szCs w:val="22"/>
          <w:lang w:val="ru-RU" w:eastAsia="en-US"/>
        </w:rPr>
        <w:t xml:space="preserve">Число </w:t>
      </w:r>
      <w:r>
        <w:rPr>
          <w:rFonts w:eastAsia="Times New Roman"/>
          <w:snapToGrid w:val="0"/>
          <w:color w:val="3B3B3B"/>
          <w:szCs w:val="22"/>
          <w:lang w:val="ru-RU" w:eastAsia="en-US"/>
        </w:rPr>
        <w:t>стандартов</w:t>
      </w:r>
      <w:r w:rsidR="00455F97" w:rsidRPr="00793CDF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Pr="00793CDF">
        <w:rPr>
          <w:rFonts w:eastAsia="Times New Roman"/>
          <w:snapToGrid w:val="0"/>
          <w:color w:val="3B3B3B"/>
          <w:szCs w:val="22"/>
          <w:lang w:val="ru-RU" w:eastAsia="en-US"/>
        </w:rPr>
        <w:t>ВОИС</w:t>
      </w:r>
      <w:r>
        <w:rPr>
          <w:rFonts w:eastAsia="Times New Roman"/>
          <w:snapToGrid w:val="0"/>
          <w:color w:val="3B3B3B"/>
          <w:szCs w:val="22"/>
          <w:lang w:val="ru-RU" w:eastAsia="en-US"/>
        </w:rPr>
        <w:t>, которые не могут быть внедрены развивающимися и наименее развитыми</w:t>
      </w:r>
      <w:r w:rsidR="00BA2FAA" w:rsidRPr="00793CDF">
        <w:rPr>
          <w:rFonts w:eastAsia="Times New Roman"/>
          <w:snapToGrid w:val="0"/>
          <w:color w:val="3B3B3B"/>
          <w:szCs w:val="22"/>
          <w:lang w:val="ru-RU" w:eastAsia="en-US"/>
        </w:rPr>
        <w:t xml:space="preserve"> стран</w:t>
      </w:r>
      <w:r>
        <w:rPr>
          <w:rFonts w:eastAsia="Times New Roman"/>
          <w:snapToGrid w:val="0"/>
          <w:color w:val="3B3B3B"/>
          <w:szCs w:val="22"/>
          <w:lang w:val="ru-RU" w:eastAsia="en-US"/>
        </w:rPr>
        <w:t>ами</w:t>
      </w:r>
      <w:r w:rsidR="00BA2FAA" w:rsidRPr="00793CDF">
        <w:rPr>
          <w:rFonts w:eastAsia="Times New Roman"/>
          <w:snapToGrid w:val="0"/>
          <w:color w:val="3B3B3B"/>
          <w:szCs w:val="22"/>
          <w:lang w:val="ru-RU" w:eastAsia="en-US"/>
        </w:rPr>
        <w:t xml:space="preserve"> в связи с</w:t>
      </w:r>
      <w:r>
        <w:rPr>
          <w:rFonts w:eastAsia="Times New Roman"/>
          <w:snapToGrid w:val="0"/>
          <w:color w:val="3B3B3B"/>
          <w:szCs w:val="22"/>
          <w:lang w:val="ru-RU" w:eastAsia="en-US"/>
        </w:rPr>
        <w:t>о слабостью инфраструктуры</w:t>
      </w:r>
      <w:r w:rsidR="00455F97" w:rsidRPr="00793CDF">
        <w:rPr>
          <w:rFonts w:eastAsia="Times New Roman"/>
          <w:snapToGrid w:val="0"/>
          <w:color w:val="3B3B3B"/>
          <w:szCs w:val="22"/>
          <w:lang w:val="ru-RU" w:eastAsia="en-US"/>
        </w:rPr>
        <w:t xml:space="preserve"> (</w:t>
      </w:r>
      <w:r w:rsidRPr="00793CDF">
        <w:rPr>
          <w:snapToGrid w:val="0"/>
          <w:color w:val="3B3B3B"/>
          <w:lang w:val="ru-RU"/>
        </w:rPr>
        <w:t xml:space="preserve">результат 4 </w:t>
      </w:r>
      <w:r>
        <w:rPr>
          <w:snapToGrid w:val="0"/>
          <w:color w:val="3B3B3B"/>
          <w:lang w:val="ru-RU"/>
        </w:rPr>
        <w:t>ВВИО</w:t>
      </w:r>
      <w:r w:rsidR="00455F97" w:rsidRPr="00793CDF">
        <w:rPr>
          <w:rFonts w:eastAsia="Times New Roman"/>
          <w:snapToGrid w:val="0"/>
          <w:color w:val="3B3B3B"/>
          <w:szCs w:val="22"/>
          <w:lang w:val="ru-RU" w:eastAsia="en-US"/>
        </w:rPr>
        <w:t>)</w:t>
      </w:r>
    </w:p>
    <w:p w:rsidR="00455F97" w:rsidRPr="00793CDF" w:rsidRDefault="00793CDF">
      <w:pPr>
        <w:rPr>
          <w:b/>
          <w:snapToGrid w:val="0"/>
          <w:lang w:val="ru-RU"/>
        </w:rPr>
      </w:pPr>
      <w:r w:rsidRPr="00793CDF">
        <w:rPr>
          <w:snapToGrid w:val="0"/>
          <w:lang w:val="ru-RU"/>
        </w:rPr>
        <w:t xml:space="preserve">Число </w:t>
      </w:r>
      <w:r w:rsidR="001300FB">
        <w:rPr>
          <w:snapToGrid w:val="0"/>
          <w:lang w:val="ru-RU"/>
        </w:rPr>
        <w:t xml:space="preserve">адаптированных </w:t>
      </w:r>
      <w:r w:rsidR="001300FB" w:rsidRPr="00AE05D1">
        <w:rPr>
          <w:snapToGrid w:val="0"/>
          <w:lang w:val="ru-RU"/>
        </w:rPr>
        <w:t>средств</w:t>
      </w:r>
      <w:r w:rsidR="001300FB">
        <w:rPr>
          <w:snapToGrid w:val="0"/>
          <w:lang w:val="ru-RU"/>
        </w:rPr>
        <w:t xml:space="preserve">ами </w:t>
      </w:r>
      <w:r w:rsidR="001300FB" w:rsidRPr="00793CDF">
        <w:rPr>
          <w:snapToGrid w:val="0"/>
          <w:lang w:val="ru-RU"/>
        </w:rPr>
        <w:t>ИКТ</w:t>
      </w:r>
      <w:r w:rsidR="001300FB">
        <w:rPr>
          <w:snapToGrid w:val="0"/>
          <w:lang w:val="ru-RU"/>
        </w:rPr>
        <w:t xml:space="preserve"> версий </w:t>
      </w:r>
      <w:r w:rsidR="00455F97" w:rsidRPr="00793CDF">
        <w:rPr>
          <w:snapToGrid w:val="0"/>
          <w:lang w:val="ru-RU"/>
        </w:rPr>
        <w:t>(</w:t>
      </w:r>
      <w:r w:rsidR="00AE05D1">
        <w:rPr>
          <w:snapToGrid w:val="0"/>
          <w:lang w:val="ru-RU"/>
        </w:rPr>
        <w:t xml:space="preserve">специализированных </w:t>
      </w:r>
      <w:r w:rsidR="001300FB">
        <w:rPr>
          <w:snapToGrid w:val="0"/>
          <w:lang w:val="ru-RU"/>
        </w:rPr>
        <w:t>изданий</w:t>
      </w:r>
      <w:r w:rsidR="00455F97" w:rsidRPr="00793CDF">
        <w:rPr>
          <w:snapToGrid w:val="0"/>
          <w:lang w:val="ru-RU"/>
        </w:rPr>
        <w:t xml:space="preserve">) </w:t>
      </w:r>
      <w:r w:rsidR="00AE05D1">
        <w:rPr>
          <w:lang w:val="ru-RU"/>
        </w:rPr>
        <w:t xml:space="preserve">учебной </w:t>
      </w:r>
      <w:r w:rsidR="00AE05D1">
        <w:rPr>
          <w:snapToGrid w:val="0"/>
          <w:lang w:val="ru-RU"/>
        </w:rPr>
        <w:t xml:space="preserve">программы </w:t>
      </w:r>
      <w:r w:rsidR="00AE05D1">
        <w:rPr>
          <w:lang w:val="en-ZA"/>
        </w:rPr>
        <w:t>IP</w:t>
      </w:r>
      <w:r w:rsidR="00AE05D1" w:rsidRPr="00AE05D1">
        <w:rPr>
          <w:lang w:val="ru-RU"/>
        </w:rPr>
        <w:t>4</w:t>
      </w:r>
      <w:r w:rsidR="00AE05D1">
        <w:rPr>
          <w:lang w:val="en-ZA"/>
        </w:rPr>
        <w:t>Youth</w:t>
      </w:r>
      <w:r w:rsidR="00AE05D1">
        <w:rPr>
          <w:lang w:val="ru-RU"/>
        </w:rPr>
        <w:t>,</w:t>
      </w:r>
      <w:r w:rsidR="00AE05D1" w:rsidRPr="00AE05D1">
        <w:rPr>
          <w:lang w:val="ru-RU"/>
        </w:rPr>
        <w:t xml:space="preserve"> </w:t>
      </w:r>
      <w:r w:rsidR="00BA2FAA" w:rsidRPr="00793CDF">
        <w:rPr>
          <w:snapToGrid w:val="0"/>
          <w:lang w:val="ru-RU"/>
        </w:rPr>
        <w:t>призванн</w:t>
      </w:r>
      <w:r w:rsidR="00AE05D1">
        <w:rPr>
          <w:snapToGrid w:val="0"/>
          <w:lang w:val="ru-RU"/>
        </w:rPr>
        <w:t xml:space="preserve">ой вооружить молодых людей знаниями и умениями </w:t>
      </w:r>
      <w:r w:rsidR="00AE05D1" w:rsidRPr="00AE05D1">
        <w:rPr>
          <w:snapToGrid w:val="0"/>
          <w:lang w:val="ru-RU"/>
        </w:rPr>
        <w:t>в области</w:t>
      </w:r>
      <w:r w:rsidR="00AE05D1">
        <w:rPr>
          <w:snapToGrid w:val="0"/>
          <w:lang w:val="ru-RU"/>
        </w:rPr>
        <w:t xml:space="preserve"> </w:t>
      </w:r>
      <w:r w:rsidR="00BA2FAA" w:rsidRPr="00793CDF">
        <w:rPr>
          <w:snapToGrid w:val="0"/>
          <w:lang w:val="ru-RU"/>
        </w:rPr>
        <w:t>инноваций и</w:t>
      </w:r>
      <w:r w:rsidR="00455F97" w:rsidRPr="00793CDF">
        <w:rPr>
          <w:snapToGrid w:val="0"/>
          <w:lang w:val="ru-RU"/>
        </w:rPr>
        <w:t xml:space="preserve"> </w:t>
      </w:r>
      <w:r w:rsidR="00BA2FAA" w:rsidRPr="00793CDF">
        <w:rPr>
          <w:snapToGrid w:val="0"/>
          <w:lang w:val="ru-RU"/>
        </w:rPr>
        <w:t xml:space="preserve">творческой деятельности </w:t>
      </w:r>
      <w:r w:rsidR="00AE05D1">
        <w:rPr>
          <w:snapToGrid w:val="0"/>
          <w:lang w:val="ru-RU"/>
        </w:rPr>
        <w:t>для расширения</w:t>
      </w:r>
      <w:r w:rsidR="00BA2FAA" w:rsidRPr="00793CDF">
        <w:rPr>
          <w:snapToGrid w:val="0"/>
          <w:lang w:val="ru-RU"/>
        </w:rPr>
        <w:t xml:space="preserve"> возможностей </w:t>
      </w:r>
      <w:r w:rsidR="00AE05D1">
        <w:rPr>
          <w:snapToGrid w:val="0"/>
          <w:lang w:val="ru-RU"/>
        </w:rPr>
        <w:t xml:space="preserve">их роста </w:t>
      </w:r>
      <w:r w:rsidR="00BA2FAA" w:rsidRPr="00793CDF">
        <w:rPr>
          <w:snapToGrid w:val="0"/>
          <w:lang w:val="ru-RU"/>
        </w:rPr>
        <w:t>и</w:t>
      </w:r>
      <w:r w:rsidR="00455F97" w:rsidRPr="00793CDF">
        <w:rPr>
          <w:snapToGrid w:val="0"/>
          <w:lang w:val="ru-RU"/>
        </w:rPr>
        <w:t xml:space="preserve"> </w:t>
      </w:r>
      <w:r w:rsidR="001300FB" w:rsidRPr="001300FB">
        <w:rPr>
          <w:snapToGrid w:val="0"/>
          <w:lang w:val="ru-RU"/>
        </w:rPr>
        <w:t>наращивани</w:t>
      </w:r>
      <w:r w:rsidR="001300FB">
        <w:rPr>
          <w:snapToGrid w:val="0"/>
          <w:lang w:val="ru-RU"/>
        </w:rPr>
        <w:t xml:space="preserve">я </w:t>
      </w:r>
      <w:r w:rsidR="00AE05D1" w:rsidRPr="00AE05D1">
        <w:rPr>
          <w:snapToGrid w:val="0"/>
          <w:lang w:val="ru-RU"/>
        </w:rPr>
        <w:t>потенциал</w:t>
      </w:r>
      <w:r w:rsidR="00AE05D1">
        <w:rPr>
          <w:snapToGrid w:val="0"/>
          <w:lang w:val="ru-RU"/>
        </w:rPr>
        <w:t>а экономического</w:t>
      </w:r>
      <w:r w:rsidR="00455F97" w:rsidRPr="00793CDF">
        <w:rPr>
          <w:snapToGrid w:val="0"/>
          <w:lang w:val="ru-RU"/>
        </w:rPr>
        <w:t xml:space="preserve"> </w:t>
      </w:r>
      <w:r w:rsidR="00BA2FAA" w:rsidRPr="00793CDF">
        <w:rPr>
          <w:snapToGrid w:val="0"/>
          <w:lang w:val="ru-RU"/>
        </w:rPr>
        <w:t>рост</w:t>
      </w:r>
      <w:r w:rsidR="00AE05D1">
        <w:rPr>
          <w:snapToGrid w:val="0"/>
          <w:lang w:val="ru-RU"/>
        </w:rPr>
        <w:t xml:space="preserve">а </w:t>
      </w:r>
      <w:r w:rsidR="001300FB">
        <w:rPr>
          <w:snapToGrid w:val="0"/>
          <w:lang w:val="ru-RU"/>
        </w:rPr>
        <w:t xml:space="preserve">их стран </w:t>
      </w:r>
      <w:r w:rsidR="00455F97" w:rsidRPr="00793CDF">
        <w:rPr>
          <w:snapToGrid w:val="0"/>
          <w:lang w:val="ru-RU"/>
        </w:rPr>
        <w:t>(</w:t>
      </w:r>
      <w:r w:rsidR="00BA2FAA" w:rsidRPr="00793CDF">
        <w:rPr>
          <w:snapToGrid w:val="0"/>
          <w:lang w:val="ru-RU"/>
        </w:rPr>
        <w:t>Результат</w:t>
      </w:r>
      <w:r>
        <w:rPr>
          <w:snapToGrid w:val="0"/>
          <w:lang w:val="ru-RU"/>
        </w:rPr>
        <w:t>ы</w:t>
      </w:r>
      <w:r w:rsidR="00455F97" w:rsidRPr="00793CDF">
        <w:rPr>
          <w:snapToGrid w:val="0"/>
          <w:lang w:val="ru-RU"/>
        </w:rPr>
        <w:t xml:space="preserve"> 1 </w:t>
      </w:r>
      <w:r w:rsidR="00BA2FAA" w:rsidRPr="00793CDF">
        <w:rPr>
          <w:snapToGrid w:val="0"/>
          <w:lang w:val="ru-RU"/>
        </w:rPr>
        <w:t>и</w:t>
      </w:r>
      <w:r w:rsidR="00455F97" w:rsidRPr="00793CDF">
        <w:rPr>
          <w:snapToGrid w:val="0"/>
          <w:lang w:val="ru-RU"/>
        </w:rPr>
        <w:t xml:space="preserve"> 6).</w:t>
      </w:r>
    </w:p>
    <w:p w:rsidR="00455F97" w:rsidRPr="00793CDF" w:rsidRDefault="00455F97">
      <w:p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</w:p>
    <w:p w:rsidR="00455F97" w:rsidRPr="00BA2FAA" w:rsidRDefault="00BA2FAA">
      <w:p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  <w:r w:rsidRPr="00BA2FAA">
        <w:rPr>
          <w:rFonts w:eastAsia="Times New Roman"/>
          <w:b/>
          <w:snapToGrid w:val="0"/>
          <w:color w:val="3B3B3B"/>
          <w:szCs w:val="22"/>
          <w:lang w:val="ru-RU" w:eastAsia="en-US"/>
        </w:rPr>
        <w:t>Рекомендация</w:t>
      </w:r>
      <w:r w:rsidR="00455F97" w:rsidRPr="00BA2FAA">
        <w:rPr>
          <w:rFonts w:eastAsia="Times New Roman"/>
          <w:b/>
          <w:snapToGrid w:val="0"/>
          <w:color w:val="3B3B3B"/>
          <w:szCs w:val="22"/>
          <w:lang w:val="ru-RU" w:eastAsia="en-US"/>
        </w:rPr>
        <w:t xml:space="preserve"> 25:</w:t>
      </w:r>
    </w:p>
    <w:p w:rsidR="00455F97" w:rsidRPr="00BA2FAA" w:rsidRDefault="00455F97">
      <w:pPr>
        <w:spacing w:after="240" w:line="276" w:lineRule="auto"/>
        <w:rPr>
          <w:b/>
          <w:snapToGrid w:val="0"/>
          <w:lang w:val="ru-RU"/>
        </w:rPr>
      </w:pPr>
      <w:r w:rsidRPr="00BA2FAA">
        <w:rPr>
          <w:snapToGrid w:val="0"/>
          <w:color w:val="3B3B3B"/>
          <w:lang w:val="ru-RU"/>
        </w:rPr>
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</w:t>
      </w:r>
      <w:r>
        <w:rPr>
          <w:snapToGrid w:val="0"/>
          <w:sz w:val="20"/>
          <w:lang w:val="ru-RU"/>
        </w:rPr>
        <w:t xml:space="preserve"> </w:t>
      </w:r>
      <w:r>
        <w:rPr>
          <w:snapToGrid w:val="0"/>
          <w:color w:val="3B3B3B"/>
          <w:lang w:val="ru-RU"/>
        </w:rPr>
        <w:t xml:space="preserve">соглашениях. </w:t>
      </w:r>
    </w:p>
    <w:p w:rsidR="00455F97" w:rsidRDefault="001F5EA2">
      <w:pPr>
        <w:spacing w:after="240" w:line="276" w:lineRule="auto"/>
        <w:rPr>
          <w:rFonts w:eastAsia="Times New Roman" w:cs="Times New Roman"/>
          <w:color w:val="3B3B3B"/>
          <w:szCs w:val="22"/>
          <w:lang w:val="en-ZA" w:eastAsia="en-US"/>
        </w:rPr>
      </w:pPr>
      <w:proofErr w:type="spellStart"/>
      <w:r>
        <w:rPr>
          <w:rFonts w:eastAsia="Times New Roman" w:cs="Times New Roman"/>
          <w:color w:val="3B3B3B"/>
          <w:szCs w:val="22"/>
          <w:lang w:val="en-ZA" w:eastAsia="en-US"/>
        </w:rPr>
        <w:t>Предлагаемый</w:t>
      </w:r>
      <w:proofErr w:type="spellEnd"/>
      <w:r>
        <w:rPr>
          <w:rFonts w:eastAsia="Times New Roman" w:cs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 w:cs="Times New Roman"/>
          <w:color w:val="3B3B3B"/>
          <w:szCs w:val="22"/>
          <w:lang w:val="en-ZA" w:eastAsia="en-US"/>
        </w:rPr>
        <w:t>показатель</w:t>
      </w:r>
      <w:proofErr w:type="spellEnd"/>
      <w:r>
        <w:rPr>
          <w:rFonts w:eastAsia="Times New Roman" w:cs="Times New Roman"/>
          <w:color w:val="3B3B3B"/>
          <w:szCs w:val="22"/>
          <w:lang w:val="en-ZA" w:eastAsia="en-US"/>
        </w:rPr>
        <w:t xml:space="preserve"> (</w:t>
      </w:r>
      <w:proofErr w:type="spellStart"/>
      <w:r>
        <w:rPr>
          <w:rFonts w:eastAsia="Times New Roman" w:cs="Times New Roman"/>
          <w:color w:val="3B3B3B"/>
          <w:szCs w:val="22"/>
          <w:lang w:val="en-ZA" w:eastAsia="en-US"/>
        </w:rPr>
        <w:t>предлагаемые</w:t>
      </w:r>
      <w:proofErr w:type="spellEnd"/>
      <w:r>
        <w:rPr>
          <w:rFonts w:eastAsia="Times New Roman" w:cs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 w:cs="Times New Roman"/>
          <w:color w:val="3B3B3B"/>
          <w:szCs w:val="22"/>
          <w:lang w:val="en-ZA" w:eastAsia="en-US"/>
        </w:rPr>
        <w:t>показатели</w:t>
      </w:r>
      <w:proofErr w:type="spellEnd"/>
      <w:r>
        <w:rPr>
          <w:rFonts w:eastAsia="Times New Roman" w:cs="Times New Roman"/>
          <w:color w:val="3B3B3B"/>
          <w:szCs w:val="22"/>
          <w:lang w:val="en-ZA" w:eastAsia="en-US"/>
        </w:rPr>
        <w:t>)</w:t>
      </w:r>
      <w:r w:rsidR="00455F97">
        <w:rPr>
          <w:rFonts w:eastAsia="Times New Roman" w:cs="Times New Roman"/>
          <w:color w:val="3B3B3B"/>
          <w:szCs w:val="22"/>
          <w:lang w:val="en-ZA" w:eastAsia="en-US"/>
        </w:rPr>
        <w:t>:</w:t>
      </w:r>
    </w:p>
    <w:p w:rsidR="00455F97" w:rsidRPr="00AE05D1" w:rsidRDefault="00AE05D1">
      <w:pPr>
        <w:numPr>
          <w:ilvl w:val="0"/>
          <w:numId w:val="3"/>
        </w:numPr>
        <w:spacing w:after="240" w:line="276" w:lineRule="auto"/>
        <w:rPr>
          <w:b/>
          <w:snapToGrid w:val="0"/>
          <w:lang w:val="ru-RU"/>
        </w:rPr>
      </w:pPr>
      <w:r>
        <w:rPr>
          <w:snapToGrid w:val="0"/>
          <w:color w:val="3B3B3B"/>
          <w:lang w:val="ru-RU"/>
        </w:rPr>
        <w:t>Общее</w:t>
      </w:r>
      <w:r w:rsidRPr="00AE05D1">
        <w:rPr>
          <w:snapToGrid w:val="0"/>
          <w:color w:val="3B3B3B"/>
          <w:lang w:val="ru-RU"/>
        </w:rPr>
        <w:t xml:space="preserve"> число</w:t>
      </w:r>
      <w:r w:rsidR="00793CDF" w:rsidRPr="00AE05D1">
        <w:rPr>
          <w:snapToGrid w:val="0"/>
          <w:color w:val="3B3B3B"/>
          <w:lang w:val="ru-RU"/>
        </w:rPr>
        <w:t xml:space="preserve"> </w:t>
      </w:r>
      <w:r w:rsidR="00BA2FAA" w:rsidRPr="00AE05D1">
        <w:rPr>
          <w:snapToGrid w:val="0"/>
          <w:color w:val="3B3B3B"/>
          <w:lang w:val="ru-RU"/>
        </w:rPr>
        <w:t>инициатив</w:t>
      </w:r>
      <w:r w:rsidR="00455F97" w:rsidRPr="00AE05D1">
        <w:rPr>
          <w:snapToGrid w:val="0"/>
          <w:color w:val="3B3B3B"/>
          <w:lang w:val="ru-RU"/>
        </w:rPr>
        <w:t xml:space="preserve"> </w:t>
      </w:r>
      <w:r w:rsidRPr="00AE05D1">
        <w:rPr>
          <w:snapToGrid w:val="0"/>
          <w:color w:val="3B3B3B"/>
          <w:lang w:val="ru-RU"/>
        </w:rPr>
        <w:t xml:space="preserve">по наращиванию потенциала, </w:t>
      </w:r>
      <w:r>
        <w:rPr>
          <w:snapToGrid w:val="0"/>
          <w:color w:val="3B3B3B"/>
          <w:lang w:val="ru-RU"/>
        </w:rPr>
        <w:t>реализуемых</w:t>
      </w:r>
      <w:r w:rsidRPr="00AE05D1">
        <w:rPr>
          <w:snapToGrid w:val="0"/>
          <w:color w:val="3B3B3B"/>
          <w:lang w:val="ru-RU"/>
        </w:rPr>
        <w:t xml:space="preserve"> </w:t>
      </w:r>
      <w:r w:rsidR="00BA2FAA" w:rsidRPr="00AE05D1">
        <w:rPr>
          <w:snapToGrid w:val="0"/>
          <w:color w:val="3B3B3B"/>
          <w:lang w:val="ru-RU"/>
        </w:rPr>
        <w:t xml:space="preserve">в течение </w:t>
      </w:r>
      <w:r>
        <w:rPr>
          <w:snapToGrid w:val="0"/>
          <w:color w:val="3B3B3B"/>
          <w:lang w:val="ru-RU"/>
        </w:rPr>
        <w:t>финансового</w:t>
      </w:r>
      <w:r w:rsidR="00455F97" w:rsidRPr="00AE05D1">
        <w:rPr>
          <w:snapToGrid w:val="0"/>
          <w:color w:val="3B3B3B"/>
          <w:lang w:val="ru-RU"/>
        </w:rPr>
        <w:t xml:space="preserve"> </w:t>
      </w:r>
      <w:r w:rsidR="00BA2FAA" w:rsidRPr="00AE05D1">
        <w:rPr>
          <w:snapToGrid w:val="0"/>
          <w:color w:val="3B3B3B"/>
          <w:lang w:val="ru-RU"/>
        </w:rPr>
        <w:t>год</w:t>
      </w:r>
      <w:r>
        <w:rPr>
          <w:snapToGrid w:val="0"/>
          <w:color w:val="3B3B3B"/>
          <w:lang w:val="ru-RU"/>
        </w:rPr>
        <w:t>а</w:t>
      </w:r>
      <w:r w:rsidR="00455F97" w:rsidRPr="00AE05D1">
        <w:rPr>
          <w:snapToGrid w:val="0"/>
          <w:color w:val="3B3B3B"/>
          <w:lang w:val="ru-RU"/>
        </w:rPr>
        <w:t xml:space="preserve"> </w:t>
      </w:r>
      <w:r w:rsidR="00BA2FAA" w:rsidRPr="00AE05D1">
        <w:rPr>
          <w:snapToGrid w:val="0"/>
          <w:color w:val="3B3B3B"/>
          <w:lang w:val="ru-RU"/>
        </w:rPr>
        <w:t>и</w:t>
      </w:r>
      <w:r w:rsidR="00455F97" w:rsidRPr="00AE05D1">
        <w:rPr>
          <w:snapToGrid w:val="0"/>
          <w:color w:val="3B3B3B"/>
          <w:lang w:val="ru-RU"/>
        </w:rPr>
        <w:t xml:space="preserve"> </w:t>
      </w:r>
      <w:r>
        <w:rPr>
          <w:snapToGrid w:val="0"/>
          <w:color w:val="3B3B3B"/>
          <w:lang w:val="ru-RU"/>
        </w:rPr>
        <w:t xml:space="preserve">кумулятивно к </w:t>
      </w:r>
      <w:r w:rsidRPr="00AE05D1">
        <w:rPr>
          <w:snapToGrid w:val="0"/>
          <w:color w:val="3B3B3B"/>
          <w:lang w:val="ru-RU"/>
        </w:rPr>
        <w:t>текущ</w:t>
      </w:r>
      <w:r>
        <w:rPr>
          <w:snapToGrid w:val="0"/>
          <w:color w:val="3B3B3B"/>
          <w:lang w:val="ru-RU"/>
        </w:rPr>
        <w:t>ей дате</w:t>
      </w:r>
      <w:r w:rsidR="00455F97" w:rsidRPr="00AE05D1">
        <w:rPr>
          <w:snapToGrid w:val="0"/>
          <w:color w:val="3B3B3B"/>
          <w:lang w:val="ru-RU"/>
        </w:rPr>
        <w:t xml:space="preserve"> </w:t>
      </w:r>
      <w:r>
        <w:rPr>
          <w:snapToGrid w:val="0"/>
          <w:color w:val="3B3B3B"/>
          <w:lang w:val="ru-RU"/>
        </w:rPr>
        <w:t xml:space="preserve">для оказания </w:t>
      </w:r>
      <w:r w:rsidR="00BA2FAA" w:rsidRPr="00AE05D1">
        <w:rPr>
          <w:snapToGrid w:val="0"/>
          <w:color w:val="3B3B3B"/>
          <w:lang w:val="ru-RU"/>
        </w:rPr>
        <w:t>стран</w:t>
      </w:r>
      <w:r>
        <w:rPr>
          <w:snapToGrid w:val="0"/>
          <w:color w:val="3B3B3B"/>
          <w:lang w:val="ru-RU"/>
        </w:rPr>
        <w:t>ам</w:t>
      </w:r>
      <w:r w:rsidR="00455F97" w:rsidRPr="00AE05D1">
        <w:rPr>
          <w:snapToGrid w:val="0"/>
          <w:color w:val="3B3B3B"/>
          <w:lang w:val="ru-RU"/>
        </w:rPr>
        <w:t xml:space="preserve"> </w:t>
      </w:r>
      <w:r>
        <w:rPr>
          <w:snapToGrid w:val="0"/>
          <w:color w:val="3B3B3B"/>
          <w:lang w:val="ru-RU"/>
        </w:rPr>
        <w:t xml:space="preserve">помощи в понимании того, какие гибкие возможности </w:t>
      </w:r>
      <w:r w:rsidR="001300FB" w:rsidRPr="001300FB">
        <w:rPr>
          <w:snapToGrid w:val="0"/>
          <w:color w:val="3B3B3B"/>
          <w:lang w:val="ru-RU"/>
        </w:rPr>
        <w:t>содерж</w:t>
      </w:r>
      <w:r w:rsidR="001300FB">
        <w:rPr>
          <w:snapToGrid w:val="0"/>
          <w:color w:val="3B3B3B"/>
          <w:lang w:val="ru-RU"/>
        </w:rPr>
        <w:t xml:space="preserve">атся </w:t>
      </w:r>
      <w:r>
        <w:rPr>
          <w:snapToGrid w:val="0"/>
          <w:color w:val="3B3B3B"/>
          <w:lang w:val="ru-RU"/>
        </w:rPr>
        <w:t xml:space="preserve">в </w:t>
      </w:r>
      <w:r w:rsidR="00BA2FAA" w:rsidRPr="00AE05D1">
        <w:rPr>
          <w:snapToGrid w:val="0"/>
          <w:color w:val="3B3B3B"/>
          <w:lang w:val="ru-RU"/>
        </w:rPr>
        <w:t>международн</w:t>
      </w:r>
      <w:r>
        <w:rPr>
          <w:snapToGrid w:val="0"/>
          <w:color w:val="3B3B3B"/>
          <w:lang w:val="ru-RU"/>
        </w:rPr>
        <w:t xml:space="preserve">ой </w:t>
      </w:r>
      <w:r w:rsidRPr="00AE05D1">
        <w:rPr>
          <w:snapToGrid w:val="0"/>
          <w:color w:val="3B3B3B"/>
          <w:lang w:val="ru-RU"/>
        </w:rPr>
        <w:t>нормативно-правов</w:t>
      </w:r>
      <w:r>
        <w:rPr>
          <w:snapToGrid w:val="0"/>
          <w:color w:val="3B3B3B"/>
          <w:lang w:val="ru-RU"/>
        </w:rPr>
        <w:t>ой базе</w:t>
      </w:r>
      <w:r w:rsidR="00455F97" w:rsidRPr="00AE05D1">
        <w:rPr>
          <w:snapToGrid w:val="0"/>
          <w:color w:val="3B3B3B"/>
          <w:lang w:val="ru-RU"/>
        </w:rPr>
        <w:t>.</w:t>
      </w:r>
    </w:p>
    <w:p w:rsidR="00455F97" w:rsidRDefault="00793CDF" w:rsidP="002139A1">
      <w:pPr>
        <w:numPr>
          <w:ilvl w:val="0"/>
          <w:numId w:val="3"/>
        </w:numPr>
        <w:spacing w:after="240" w:line="276" w:lineRule="auto"/>
        <w:rPr>
          <w:snapToGrid w:val="0"/>
          <w:color w:val="3B3B3B"/>
          <w:lang w:val="ru-RU"/>
        </w:rPr>
      </w:pPr>
      <w:r w:rsidRPr="00AE05D1">
        <w:rPr>
          <w:snapToGrid w:val="0"/>
          <w:color w:val="3B3B3B"/>
          <w:lang w:val="ru-RU"/>
        </w:rPr>
        <w:t xml:space="preserve">Число </w:t>
      </w:r>
      <w:r w:rsidR="00BA2FAA" w:rsidRPr="00AE05D1">
        <w:rPr>
          <w:snapToGrid w:val="0"/>
          <w:color w:val="3B3B3B"/>
          <w:lang w:val="ru-RU"/>
        </w:rPr>
        <w:t>стран</w:t>
      </w:r>
      <w:r w:rsidR="00AE05D1">
        <w:rPr>
          <w:snapToGrid w:val="0"/>
          <w:color w:val="3B3B3B"/>
          <w:lang w:val="ru-RU"/>
        </w:rPr>
        <w:t>,</w:t>
      </w:r>
      <w:r w:rsidR="00455F97" w:rsidRPr="00AE05D1">
        <w:rPr>
          <w:snapToGrid w:val="0"/>
          <w:color w:val="3B3B3B"/>
          <w:lang w:val="ru-RU"/>
        </w:rPr>
        <w:t xml:space="preserve"> </w:t>
      </w:r>
      <w:r w:rsidR="001300FB">
        <w:rPr>
          <w:snapToGrid w:val="0"/>
          <w:color w:val="3B3B3B"/>
          <w:lang w:val="ru-RU"/>
        </w:rPr>
        <w:t xml:space="preserve">в </w:t>
      </w:r>
      <w:r w:rsidR="001300FB" w:rsidRPr="001300FB">
        <w:rPr>
          <w:snapToGrid w:val="0"/>
          <w:color w:val="3B3B3B"/>
          <w:lang w:val="ru-RU"/>
        </w:rPr>
        <w:t>котор</w:t>
      </w:r>
      <w:r w:rsidR="001300FB">
        <w:rPr>
          <w:snapToGrid w:val="0"/>
          <w:color w:val="3B3B3B"/>
          <w:lang w:val="ru-RU"/>
        </w:rPr>
        <w:t xml:space="preserve">ых осуществлялись </w:t>
      </w:r>
      <w:r w:rsidR="00AE05D1" w:rsidRPr="00AE05D1">
        <w:rPr>
          <w:snapToGrid w:val="0"/>
          <w:color w:val="3B3B3B"/>
          <w:lang w:val="ru-RU"/>
        </w:rPr>
        <w:t>инициатив</w:t>
      </w:r>
      <w:r w:rsidR="001300FB">
        <w:rPr>
          <w:snapToGrid w:val="0"/>
          <w:color w:val="3B3B3B"/>
          <w:lang w:val="ru-RU"/>
        </w:rPr>
        <w:t>ы</w:t>
      </w:r>
      <w:r w:rsidR="00AE05D1" w:rsidRPr="00AE05D1">
        <w:rPr>
          <w:snapToGrid w:val="0"/>
          <w:color w:val="3B3B3B"/>
          <w:lang w:val="ru-RU"/>
        </w:rPr>
        <w:t xml:space="preserve"> </w:t>
      </w:r>
      <w:r w:rsidR="00AE05D1">
        <w:rPr>
          <w:snapToGrid w:val="0"/>
          <w:color w:val="3B3B3B"/>
          <w:lang w:val="ru-RU"/>
        </w:rPr>
        <w:t xml:space="preserve">по оказанию технической помощи и помощи </w:t>
      </w:r>
      <w:r w:rsidR="00AE05D1" w:rsidRPr="00AE05D1">
        <w:rPr>
          <w:snapToGrid w:val="0"/>
          <w:color w:val="3B3B3B"/>
          <w:lang w:val="ru-RU"/>
        </w:rPr>
        <w:t>в области</w:t>
      </w:r>
      <w:r w:rsidR="00AE05D1">
        <w:rPr>
          <w:snapToGrid w:val="0"/>
          <w:color w:val="3B3B3B"/>
          <w:lang w:val="ru-RU"/>
        </w:rPr>
        <w:t xml:space="preserve"> наращивания</w:t>
      </w:r>
      <w:r w:rsidRPr="00AE05D1">
        <w:rPr>
          <w:snapToGrid w:val="0"/>
          <w:color w:val="3B3B3B"/>
          <w:lang w:val="ru-RU"/>
        </w:rPr>
        <w:t xml:space="preserve"> потенциала</w:t>
      </w:r>
      <w:r w:rsidR="001300FB">
        <w:rPr>
          <w:snapToGrid w:val="0"/>
          <w:color w:val="3B3B3B"/>
          <w:lang w:val="ru-RU"/>
        </w:rPr>
        <w:t>, адаптированные</w:t>
      </w:r>
      <w:r w:rsidR="00AE05D1">
        <w:rPr>
          <w:snapToGrid w:val="0"/>
          <w:color w:val="3B3B3B"/>
          <w:lang w:val="ru-RU"/>
        </w:rPr>
        <w:t xml:space="preserve"> </w:t>
      </w:r>
      <w:r w:rsidR="00AE05D1" w:rsidRPr="00AE05D1">
        <w:rPr>
          <w:snapToGrid w:val="0"/>
          <w:color w:val="3B3B3B"/>
          <w:lang w:val="ru-RU"/>
        </w:rPr>
        <w:t>таким образом</w:t>
      </w:r>
      <w:r w:rsidR="00AE05D1">
        <w:rPr>
          <w:snapToGrid w:val="0"/>
          <w:color w:val="3B3B3B"/>
          <w:lang w:val="ru-RU"/>
        </w:rPr>
        <w:t xml:space="preserve">, чтобы обеспечить лучшее понимание </w:t>
      </w:r>
      <w:r w:rsidR="00AE05D1" w:rsidRPr="00AE05D1">
        <w:rPr>
          <w:snapToGrid w:val="0"/>
          <w:color w:val="3B3B3B"/>
          <w:lang w:val="ru-RU"/>
        </w:rPr>
        <w:t>конкретн</w:t>
      </w:r>
      <w:r w:rsidR="00AE05D1">
        <w:rPr>
          <w:snapToGrid w:val="0"/>
          <w:color w:val="3B3B3B"/>
          <w:lang w:val="ru-RU"/>
        </w:rPr>
        <w:t>ой</w:t>
      </w:r>
      <w:r w:rsidR="00AE05D1" w:rsidRPr="00AE05D1">
        <w:rPr>
          <w:snapToGrid w:val="0"/>
          <w:color w:val="3B3B3B"/>
          <w:lang w:val="ru-RU"/>
        </w:rPr>
        <w:t xml:space="preserve"> </w:t>
      </w:r>
      <w:r w:rsidR="00AE05D1">
        <w:rPr>
          <w:snapToGrid w:val="0"/>
          <w:color w:val="3B3B3B"/>
          <w:lang w:val="ru-RU"/>
        </w:rPr>
        <w:t xml:space="preserve">страной гибких возможностей, </w:t>
      </w:r>
      <w:r w:rsidR="00AE05D1" w:rsidRPr="00AE05D1">
        <w:rPr>
          <w:snapToGrid w:val="0"/>
          <w:color w:val="3B3B3B"/>
          <w:lang w:val="ru-RU"/>
        </w:rPr>
        <w:t>котор</w:t>
      </w:r>
      <w:r w:rsidR="00AE05D1">
        <w:rPr>
          <w:snapToGrid w:val="0"/>
          <w:color w:val="3B3B3B"/>
          <w:lang w:val="ru-RU"/>
        </w:rPr>
        <w:t xml:space="preserve">ыми она может </w:t>
      </w:r>
      <w:r w:rsidR="00AE05D1" w:rsidRPr="00AE05D1">
        <w:rPr>
          <w:snapToGrid w:val="0"/>
          <w:color w:val="3B3B3B"/>
          <w:lang w:val="ru-RU"/>
        </w:rPr>
        <w:t>воспольз</w:t>
      </w:r>
      <w:r w:rsidR="00AE05D1">
        <w:rPr>
          <w:snapToGrid w:val="0"/>
          <w:color w:val="3B3B3B"/>
          <w:lang w:val="ru-RU"/>
        </w:rPr>
        <w:t xml:space="preserve">оваться для активизации </w:t>
      </w:r>
      <w:r w:rsidR="00AE05D1" w:rsidRPr="00AE05D1">
        <w:rPr>
          <w:snapToGrid w:val="0"/>
          <w:color w:val="3B3B3B"/>
          <w:lang w:val="ru-RU"/>
        </w:rPr>
        <w:t>процесс</w:t>
      </w:r>
      <w:r w:rsidR="00AE05D1">
        <w:rPr>
          <w:snapToGrid w:val="0"/>
          <w:color w:val="3B3B3B"/>
          <w:lang w:val="ru-RU"/>
        </w:rPr>
        <w:t>ов передачи</w:t>
      </w:r>
      <w:r w:rsidR="00BA2FAA" w:rsidRPr="00AE05D1">
        <w:rPr>
          <w:snapToGrid w:val="0"/>
          <w:color w:val="3B3B3B"/>
          <w:lang w:val="ru-RU"/>
        </w:rPr>
        <w:t xml:space="preserve"> и</w:t>
      </w:r>
      <w:r w:rsidR="00455F97" w:rsidRPr="00AE05D1">
        <w:rPr>
          <w:snapToGrid w:val="0"/>
          <w:color w:val="3B3B3B"/>
          <w:lang w:val="ru-RU"/>
        </w:rPr>
        <w:t xml:space="preserve"> </w:t>
      </w:r>
      <w:r w:rsidR="00BA2FAA" w:rsidRPr="00AE05D1">
        <w:rPr>
          <w:snapToGrid w:val="0"/>
          <w:color w:val="3B3B3B"/>
          <w:lang w:val="ru-RU"/>
        </w:rPr>
        <w:t>распространени</w:t>
      </w:r>
      <w:r w:rsidR="00AE05D1">
        <w:rPr>
          <w:snapToGrid w:val="0"/>
          <w:color w:val="3B3B3B"/>
          <w:lang w:val="ru-RU"/>
        </w:rPr>
        <w:t>я</w:t>
      </w:r>
      <w:r w:rsidR="00BA2FAA" w:rsidRPr="00AE05D1">
        <w:rPr>
          <w:snapToGrid w:val="0"/>
          <w:color w:val="3B3B3B"/>
          <w:lang w:val="ru-RU"/>
        </w:rPr>
        <w:t xml:space="preserve"> технолог</w:t>
      </w:r>
      <w:r w:rsidR="00AE05D1">
        <w:rPr>
          <w:snapToGrid w:val="0"/>
          <w:color w:val="3B3B3B"/>
          <w:lang w:val="ru-RU"/>
        </w:rPr>
        <w:t>и</w:t>
      </w:r>
      <w:r w:rsidR="0097058E">
        <w:rPr>
          <w:snapToGrid w:val="0"/>
          <w:color w:val="3B3B3B"/>
          <w:lang w:val="ru-RU"/>
        </w:rPr>
        <w:t>и</w:t>
      </w:r>
      <w:r w:rsidR="00455F97" w:rsidRPr="00AE05D1">
        <w:rPr>
          <w:snapToGrid w:val="0"/>
          <w:color w:val="3B3B3B"/>
          <w:lang w:val="ru-RU"/>
        </w:rPr>
        <w:t>.</w:t>
      </w:r>
    </w:p>
    <w:p w:rsidR="00793CDF" w:rsidRPr="00AE05D1" w:rsidRDefault="00793CDF" w:rsidP="00793CDF">
      <w:pPr>
        <w:rPr>
          <w:lang w:val="ru-RU"/>
        </w:rPr>
      </w:pPr>
    </w:p>
    <w:p w:rsidR="00455F97" w:rsidRPr="00AE05D1" w:rsidRDefault="00793CDF">
      <w:pPr>
        <w:numPr>
          <w:ilvl w:val="0"/>
          <w:numId w:val="3"/>
        </w:num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  <w:r w:rsidRP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Число </w:t>
      </w:r>
      <w:r w:rsidR="00BA2FAA" w:rsidRPr="00AE05D1">
        <w:rPr>
          <w:rFonts w:eastAsia="Times New Roman"/>
          <w:snapToGrid w:val="0"/>
          <w:color w:val="3B3B3B"/>
          <w:szCs w:val="22"/>
          <w:lang w:val="ru-RU" w:eastAsia="en-US"/>
        </w:rPr>
        <w:t>стран</w:t>
      </w:r>
      <w:r w:rsid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, отразивших </w:t>
      </w:r>
      <w:r w:rsidR="00BA2FAA" w:rsidRPr="00AE05D1">
        <w:rPr>
          <w:rFonts w:eastAsia="Times New Roman"/>
          <w:snapToGrid w:val="0"/>
          <w:color w:val="3B3B3B"/>
          <w:szCs w:val="22"/>
          <w:lang w:val="ru-RU" w:eastAsia="en-US"/>
        </w:rPr>
        <w:t>конкретн</w:t>
      </w:r>
      <w:r w:rsidR="00AE05D1">
        <w:rPr>
          <w:rFonts w:eastAsia="Times New Roman"/>
          <w:snapToGrid w:val="0"/>
          <w:color w:val="3B3B3B"/>
          <w:szCs w:val="22"/>
          <w:lang w:val="ru-RU" w:eastAsia="en-US"/>
        </w:rPr>
        <w:t>ые</w:t>
      </w:r>
      <w:r w:rsidR="00BA2FAA" w:rsidRP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 гибкие возможности </w:t>
      </w:r>
      <w:r w:rsid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в своих </w:t>
      </w:r>
      <w:r w:rsidR="00AE05D1" w:rsidRPr="00AE05D1">
        <w:rPr>
          <w:rFonts w:eastAsia="Times New Roman"/>
          <w:snapToGrid w:val="0"/>
          <w:color w:val="3B3B3B"/>
          <w:szCs w:val="22"/>
          <w:lang w:val="ru-RU" w:eastAsia="en-US"/>
        </w:rPr>
        <w:t>административн</w:t>
      </w:r>
      <w:r w:rsidR="00AE05D1">
        <w:rPr>
          <w:rFonts w:eastAsia="Times New Roman"/>
          <w:snapToGrid w:val="0"/>
          <w:color w:val="3B3B3B"/>
          <w:szCs w:val="22"/>
          <w:lang w:val="ru-RU" w:eastAsia="en-US"/>
        </w:rPr>
        <w:t>ых</w:t>
      </w:r>
      <w:r w:rsidR="001300FB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1300FB" w:rsidRPr="001300FB">
        <w:rPr>
          <w:rFonts w:eastAsia="Times New Roman"/>
          <w:snapToGrid w:val="0"/>
          <w:color w:val="3B3B3B"/>
          <w:szCs w:val="22"/>
          <w:lang w:val="ru-RU" w:eastAsia="en-US"/>
        </w:rPr>
        <w:t>положени</w:t>
      </w:r>
      <w:r w:rsidR="001300FB">
        <w:rPr>
          <w:rFonts w:eastAsia="Times New Roman"/>
          <w:snapToGrid w:val="0"/>
          <w:color w:val="3B3B3B"/>
          <w:szCs w:val="22"/>
          <w:lang w:val="ru-RU" w:eastAsia="en-US"/>
        </w:rPr>
        <w:t>ях</w:t>
      </w:r>
      <w:r w:rsid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 после получения </w:t>
      </w:r>
      <w:r w:rsidR="002139A1">
        <w:rPr>
          <w:rFonts w:eastAsia="Times New Roman"/>
          <w:snapToGrid w:val="0"/>
          <w:color w:val="3B3B3B"/>
          <w:szCs w:val="22"/>
          <w:lang w:val="ru-RU" w:eastAsia="en-US"/>
        </w:rPr>
        <w:t xml:space="preserve">при посредстве </w:t>
      </w:r>
      <w:r w:rsidR="002139A1" w:rsidRPr="00AE05D1">
        <w:rPr>
          <w:rFonts w:eastAsia="Times New Roman"/>
          <w:snapToGrid w:val="0"/>
          <w:color w:val="3B3B3B"/>
          <w:szCs w:val="22"/>
          <w:lang w:val="ru-RU" w:eastAsia="en-US"/>
        </w:rPr>
        <w:t>ВОИС</w:t>
      </w:r>
      <w:r w:rsidR="002139A1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BA2FAA" w:rsidRPr="00AE05D1">
        <w:rPr>
          <w:rFonts w:eastAsia="Times New Roman"/>
          <w:snapToGrid w:val="0"/>
          <w:color w:val="3B3B3B"/>
          <w:szCs w:val="22"/>
          <w:lang w:val="ru-RU" w:eastAsia="en-US"/>
        </w:rPr>
        <w:t>технической помощи</w:t>
      </w:r>
      <w:r w:rsidR="00455F97" w:rsidRP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BA2FAA" w:rsidRPr="00AE05D1">
        <w:rPr>
          <w:rFonts w:eastAsia="Times New Roman"/>
          <w:snapToGrid w:val="0"/>
          <w:color w:val="3B3B3B"/>
          <w:szCs w:val="22"/>
          <w:lang w:val="ru-RU" w:eastAsia="en-US"/>
        </w:rPr>
        <w:t>и</w:t>
      </w:r>
      <w:r w:rsidR="00455F97" w:rsidRP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AE05D1" w:rsidRP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помощи </w:t>
      </w:r>
      <w:r w:rsid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в наращивании </w:t>
      </w:r>
      <w:r w:rsidR="00AE05D1" w:rsidRPr="00AE05D1">
        <w:rPr>
          <w:rFonts w:eastAsia="Times New Roman"/>
          <w:snapToGrid w:val="0"/>
          <w:color w:val="3B3B3B"/>
          <w:szCs w:val="22"/>
          <w:lang w:val="ru-RU" w:eastAsia="en-US"/>
        </w:rPr>
        <w:t>потенциал</w:t>
      </w:r>
      <w:r w:rsid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а </w:t>
      </w:r>
      <w:r w:rsidR="002139A1" w:rsidRPr="002139A1">
        <w:rPr>
          <w:rFonts w:eastAsia="Times New Roman"/>
          <w:snapToGrid w:val="0"/>
          <w:color w:val="3B3B3B"/>
          <w:szCs w:val="22"/>
          <w:lang w:val="ru-RU" w:eastAsia="en-US"/>
        </w:rPr>
        <w:t>в вопрос</w:t>
      </w:r>
      <w:r w:rsidR="002139A1">
        <w:rPr>
          <w:rFonts w:eastAsia="Times New Roman"/>
          <w:snapToGrid w:val="0"/>
          <w:color w:val="3B3B3B"/>
          <w:szCs w:val="22"/>
          <w:lang w:val="ru-RU" w:eastAsia="en-US"/>
        </w:rPr>
        <w:t>ах передачи</w:t>
      </w:r>
      <w:r w:rsidR="00BA2FAA" w:rsidRP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 и</w:t>
      </w:r>
      <w:r w:rsidR="00455F97" w:rsidRP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2139A1">
        <w:rPr>
          <w:rFonts w:eastAsia="Times New Roman"/>
          <w:snapToGrid w:val="0"/>
          <w:color w:val="3B3B3B"/>
          <w:szCs w:val="22"/>
          <w:lang w:val="ru-RU" w:eastAsia="en-US"/>
        </w:rPr>
        <w:t>распространения</w:t>
      </w:r>
      <w:r w:rsidR="00455F97" w:rsidRPr="00AE05D1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2139A1">
        <w:rPr>
          <w:rFonts w:eastAsia="Times New Roman"/>
          <w:snapToGrid w:val="0"/>
          <w:color w:val="3B3B3B"/>
          <w:szCs w:val="22"/>
          <w:lang w:val="ru-RU" w:eastAsia="en-US"/>
        </w:rPr>
        <w:t>технологи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и</w:t>
      </w:r>
      <w:r w:rsidR="00455F97" w:rsidRPr="00AE05D1">
        <w:rPr>
          <w:rFonts w:eastAsia="Times New Roman"/>
          <w:snapToGrid w:val="0"/>
          <w:color w:val="3B3B3B"/>
          <w:szCs w:val="22"/>
          <w:lang w:val="ru-RU" w:eastAsia="en-US"/>
        </w:rPr>
        <w:t>.</w:t>
      </w:r>
    </w:p>
    <w:p w:rsidR="00455F97" w:rsidRPr="00BA2FAA" w:rsidRDefault="00793CDF">
      <w:pPr>
        <w:numPr>
          <w:ilvl w:val="0"/>
          <w:numId w:val="3"/>
        </w:numPr>
        <w:spacing w:after="240" w:line="276" w:lineRule="auto"/>
        <w:rPr>
          <w:b/>
          <w:snapToGrid w:val="0"/>
          <w:lang w:val="ru-RU"/>
        </w:rPr>
      </w:pPr>
      <w:r>
        <w:rPr>
          <w:snapToGrid w:val="0"/>
          <w:color w:val="3B3B3B"/>
          <w:lang w:val="ru-RU"/>
        </w:rPr>
        <w:t xml:space="preserve">Число </w:t>
      </w:r>
      <w:r w:rsidR="00BA2FAA" w:rsidRPr="00BA2FAA">
        <w:rPr>
          <w:snapToGrid w:val="0"/>
          <w:color w:val="3B3B3B"/>
          <w:lang w:val="ru-RU"/>
        </w:rPr>
        <w:t>инициатив</w:t>
      </w:r>
      <w:r w:rsidR="002139A1">
        <w:rPr>
          <w:snapToGrid w:val="0"/>
          <w:color w:val="3B3B3B"/>
          <w:lang w:val="ru-RU"/>
        </w:rPr>
        <w:t>, направленных на наращивание</w:t>
      </w:r>
      <w:r>
        <w:rPr>
          <w:snapToGrid w:val="0"/>
          <w:color w:val="3B3B3B"/>
          <w:lang w:val="ru-RU"/>
        </w:rPr>
        <w:t xml:space="preserve"> потенциала</w:t>
      </w:r>
      <w:r w:rsidR="00455F97" w:rsidRPr="00BA2FAA">
        <w:rPr>
          <w:snapToGrid w:val="0"/>
          <w:color w:val="3B3B3B"/>
          <w:lang w:val="ru-RU"/>
        </w:rPr>
        <w:t xml:space="preserve"> </w:t>
      </w:r>
      <w:r w:rsidR="001300FB" w:rsidRPr="001300FB">
        <w:rPr>
          <w:snapToGrid w:val="0"/>
          <w:color w:val="3B3B3B"/>
          <w:lang w:val="ru-RU"/>
        </w:rPr>
        <w:t>в области</w:t>
      </w:r>
      <w:r w:rsidR="001300FB">
        <w:rPr>
          <w:snapToGrid w:val="0"/>
          <w:color w:val="3B3B3B"/>
          <w:lang w:val="ru-RU"/>
        </w:rPr>
        <w:t xml:space="preserve"> </w:t>
      </w:r>
      <w:r w:rsidR="001300FB" w:rsidRPr="001300FB">
        <w:rPr>
          <w:snapToGrid w:val="0"/>
          <w:color w:val="3B3B3B"/>
          <w:lang w:val="ru-RU"/>
        </w:rPr>
        <w:t>работ</w:t>
      </w:r>
      <w:r w:rsidR="001300FB">
        <w:rPr>
          <w:snapToGrid w:val="0"/>
          <w:color w:val="3B3B3B"/>
          <w:lang w:val="ru-RU"/>
        </w:rPr>
        <w:t xml:space="preserve">ы с </w:t>
      </w:r>
      <w:r w:rsidR="002139A1" w:rsidRPr="002139A1">
        <w:rPr>
          <w:snapToGrid w:val="0"/>
          <w:color w:val="3B3B3B"/>
          <w:lang w:val="ru-RU"/>
        </w:rPr>
        <w:t>соглашени</w:t>
      </w:r>
      <w:r w:rsidR="001300FB">
        <w:rPr>
          <w:snapToGrid w:val="0"/>
          <w:color w:val="3B3B3B"/>
          <w:lang w:val="ru-RU"/>
        </w:rPr>
        <w:t xml:space="preserve">ями </w:t>
      </w:r>
      <w:r w:rsidR="001300FB" w:rsidRPr="001300FB">
        <w:rPr>
          <w:snapToGrid w:val="0"/>
          <w:color w:val="3B3B3B"/>
          <w:lang w:val="ru-RU"/>
        </w:rPr>
        <w:t>по вопросам</w:t>
      </w:r>
      <w:r w:rsidR="002139A1">
        <w:rPr>
          <w:snapToGrid w:val="0"/>
          <w:color w:val="3B3B3B"/>
          <w:lang w:val="ru-RU"/>
        </w:rPr>
        <w:t xml:space="preserve"> передачи</w:t>
      </w:r>
      <w:r w:rsidR="00BA2FAA" w:rsidRPr="00BA2FAA">
        <w:rPr>
          <w:snapToGrid w:val="0"/>
          <w:color w:val="3B3B3B"/>
          <w:lang w:val="ru-RU"/>
        </w:rPr>
        <w:t xml:space="preserve"> технологии</w:t>
      </w:r>
      <w:r w:rsidR="00455F97" w:rsidRPr="00BA2FAA">
        <w:rPr>
          <w:snapToGrid w:val="0"/>
          <w:color w:val="3B3B3B"/>
          <w:lang w:val="ru-RU"/>
        </w:rPr>
        <w:t xml:space="preserve"> (</w:t>
      </w:r>
      <w:r w:rsidR="00BA2FAA" w:rsidRPr="00BA2FAA">
        <w:rPr>
          <w:snapToGrid w:val="0"/>
          <w:color w:val="3B3B3B"/>
          <w:lang w:val="ru-RU"/>
        </w:rPr>
        <w:t>часто</w:t>
      </w:r>
      <w:r w:rsidR="00455F97" w:rsidRPr="00BA2FAA">
        <w:rPr>
          <w:snapToGrid w:val="0"/>
          <w:color w:val="3B3B3B"/>
          <w:lang w:val="ru-RU"/>
        </w:rPr>
        <w:t xml:space="preserve"> </w:t>
      </w:r>
      <w:r w:rsidR="002139A1" w:rsidRPr="002139A1">
        <w:rPr>
          <w:rFonts w:eastAsia="Times New Roman"/>
          <w:snapToGrid w:val="0"/>
          <w:color w:val="3B3B3B"/>
          <w:lang w:val="ru-RU" w:eastAsia="en-US"/>
        </w:rPr>
        <w:t>–</w:t>
      </w:r>
      <w:r w:rsidR="002139A1">
        <w:rPr>
          <w:snapToGrid w:val="0"/>
          <w:color w:val="3B3B3B"/>
          <w:lang w:val="ru-RU"/>
        </w:rPr>
        <w:t xml:space="preserve"> типовы</w:t>
      </w:r>
      <w:r w:rsidR="001300FB">
        <w:rPr>
          <w:snapToGrid w:val="0"/>
          <w:color w:val="3B3B3B"/>
          <w:lang w:val="ru-RU"/>
        </w:rPr>
        <w:t>ми соглашениями</w:t>
      </w:r>
      <w:r w:rsidR="00455F97" w:rsidRPr="00BA2FAA">
        <w:rPr>
          <w:snapToGrid w:val="0"/>
          <w:color w:val="3B3B3B"/>
          <w:lang w:val="ru-RU"/>
        </w:rPr>
        <w:t xml:space="preserve">) </w:t>
      </w:r>
      <w:r w:rsidR="00BA2FAA" w:rsidRPr="00BA2FAA">
        <w:rPr>
          <w:snapToGrid w:val="0"/>
          <w:color w:val="3B3B3B"/>
          <w:lang w:val="ru-RU"/>
        </w:rPr>
        <w:t>и</w:t>
      </w:r>
      <w:r w:rsidR="00455F97" w:rsidRPr="00BA2FAA">
        <w:rPr>
          <w:snapToGrid w:val="0"/>
          <w:color w:val="3B3B3B"/>
          <w:lang w:val="ru-RU"/>
        </w:rPr>
        <w:t xml:space="preserve"> </w:t>
      </w:r>
      <w:r w:rsidR="002139A1">
        <w:rPr>
          <w:snapToGrid w:val="0"/>
          <w:color w:val="3B3B3B"/>
          <w:lang w:val="ru-RU"/>
        </w:rPr>
        <w:t xml:space="preserve">тактики </w:t>
      </w:r>
      <w:r w:rsidR="002139A1" w:rsidRPr="002139A1">
        <w:rPr>
          <w:snapToGrid w:val="0"/>
          <w:color w:val="3B3B3B"/>
          <w:lang w:val="ru-RU"/>
        </w:rPr>
        <w:t>урегулировани</w:t>
      </w:r>
      <w:r w:rsidR="002139A1">
        <w:rPr>
          <w:snapToGrid w:val="0"/>
          <w:color w:val="3B3B3B"/>
          <w:lang w:val="ru-RU"/>
        </w:rPr>
        <w:t xml:space="preserve">я сложных </w:t>
      </w:r>
      <w:r w:rsidR="002139A1" w:rsidRPr="002139A1">
        <w:rPr>
          <w:snapToGrid w:val="0"/>
          <w:color w:val="3B3B3B"/>
          <w:lang w:val="ru-RU"/>
        </w:rPr>
        <w:t>момент</w:t>
      </w:r>
      <w:r w:rsidR="002139A1">
        <w:rPr>
          <w:snapToGrid w:val="0"/>
          <w:color w:val="3B3B3B"/>
          <w:lang w:val="ru-RU"/>
        </w:rPr>
        <w:t xml:space="preserve">ов при согласовании текстов </w:t>
      </w:r>
      <w:r w:rsidR="002139A1" w:rsidRPr="002139A1">
        <w:rPr>
          <w:snapToGrid w:val="0"/>
          <w:color w:val="3B3B3B"/>
          <w:lang w:val="ru-RU"/>
        </w:rPr>
        <w:t>соглашени</w:t>
      </w:r>
      <w:r w:rsidR="002139A1">
        <w:rPr>
          <w:snapToGrid w:val="0"/>
          <w:color w:val="3B3B3B"/>
          <w:lang w:val="ru-RU"/>
        </w:rPr>
        <w:t>й</w:t>
      </w:r>
      <w:r w:rsidR="00455F97" w:rsidRPr="00BA2FAA">
        <w:rPr>
          <w:snapToGrid w:val="0"/>
          <w:color w:val="3B3B3B"/>
          <w:lang w:val="ru-RU"/>
        </w:rPr>
        <w:t>.</w:t>
      </w:r>
    </w:p>
    <w:p w:rsidR="00455F97" w:rsidRPr="00BA2FAA" w:rsidRDefault="00455F97">
      <w:pPr>
        <w:spacing w:after="240" w:line="276" w:lineRule="auto"/>
        <w:rPr>
          <w:rFonts w:cs="Times New Roman"/>
          <w:lang w:val="ru-RU"/>
        </w:rPr>
      </w:pPr>
      <w:r w:rsidRPr="00BA2FAA">
        <w:rPr>
          <w:rFonts w:cs="Times New Roman"/>
          <w:color w:val="3B3B3B"/>
          <w:lang w:val="ru-RU"/>
        </w:rPr>
        <w:lastRenderedPageBreak/>
        <w:br/>
      </w:r>
      <w:r w:rsidR="00BA2FAA" w:rsidRPr="00BA2FAA">
        <w:rPr>
          <w:rFonts w:cs="Times New Roman"/>
          <w:b/>
          <w:color w:val="3B3B3B"/>
          <w:lang w:val="ru-RU"/>
        </w:rPr>
        <w:t>Рекомендация</w:t>
      </w:r>
      <w:r w:rsidRPr="00BA2FAA">
        <w:rPr>
          <w:rFonts w:cs="Times New Roman"/>
          <w:b/>
          <w:color w:val="3B3B3B"/>
          <w:lang w:val="ru-RU"/>
        </w:rPr>
        <w:t xml:space="preserve"> 26:</w:t>
      </w:r>
    </w:p>
    <w:p w:rsidR="00455F97" w:rsidRPr="00BA2FAA" w:rsidRDefault="00455F97">
      <w:pPr>
        <w:spacing w:after="240" w:line="276" w:lineRule="auto"/>
        <w:rPr>
          <w:rFonts w:cs="Times New Roman"/>
          <w:lang w:val="ru-RU"/>
        </w:rPr>
      </w:pPr>
      <w:r w:rsidRPr="00BA2FAA">
        <w:rPr>
          <w:rFonts w:cs="Times New Roman"/>
          <w:color w:val="3B3B3B"/>
          <w:lang w:val="ru-RU"/>
        </w:rPr>
        <w:t xml:space="preserve">Содействовать государствам-членам и особенно развитым странам в привлечении их научно-исследовательских учреждений к более активному сотрудничеству и обмену с научно-исследовательскими учреждениями развивающихся стран и, в особенности, </w:t>
      </w:r>
      <w:r>
        <w:rPr>
          <w:rFonts w:cs="Times New Roman"/>
          <w:color w:val="3B3B3B"/>
          <w:lang w:val="ru-RU"/>
        </w:rPr>
        <w:t xml:space="preserve">НРС. </w:t>
      </w:r>
    </w:p>
    <w:p w:rsidR="00455F97" w:rsidRDefault="001F5EA2">
      <w:pPr>
        <w:spacing w:after="240" w:line="276" w:lineRule="auto"/>
        <w:rPr>
          <w:rFonts w:eastAsia="Times New Roman"/>
          <w:color w:val="3B3B3B"/>
          <w:szCs w:val="22"/>
          <w:lang w:val="en-ZA" w:eastAsia="en-US"/>
        </w:rPr>
      </w:pPr>
      <w:proofErr w:type="spellStart"/>
      <w:r>
        <w:rPr>
          <w:rFonts w:eastAsia="Times New Roman"/>
          <w:color w:val="3B3B3B"/>
          <w:szCs w:val="22"/>
          <w:lang w:val="en-ZA" w:eastAsia="en-US"/>
        </w:rPr>
        <w:t>Предлагаемый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показатель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(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предлагаемые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показатели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>)</w:t>
      </w:r>
      <w:r w:rsidR="00455F97">
        <w:rPr>
          <w:rFonts w:eastAsia="Times New Roman"/>
          <w:color w:val="3B3B3B"/>
          <w:szCs w:val="22"/>
          <w:lang w:val="en-ZA" w:eastAsia="en-US"/>
        </w:rPr>
        <w:t>:</w:t>
      </w:r>
    </w:p>
    <w:p w:rsidR="00455F97" w:rsidRPr="00BA2FAA" w:rsidRDefault="00793CDF">
      <w:pPr>
        <w:numPr>
          <w:ilvl w:val="0"/>
          <w:numId w:val="5"/>
        </w:numPr>
        <w:spacing w:after="240" w:line="276" w:lineRule="auto"/>
        <w:rPr>
          <w:lang w:val="ru-RU"/>
        </w:rPr>
      </w:pPr>
      <w:r>
        <w:rPr>
          <w:color w:val="3B3B3B"/>
          <w:lang w:val="ru-RU"/>
        </w:rPr>
        <w:t xml:space="preserve">Число </w:t>
      </w:r>
      <w:r w:rsidR="00C52847" w:rsidRPr="00BA2FAA">
        <w:rPr>
          <w:color w:val="3B3B3B"/>
          <w:lang w:val="ru-RU"/>
        </w:rPr>
        <w:t>з</w:t>
      </w:r>
      <w:r w:rsidR="00BA2FAA" w:rsidRPr="00BA2FAA">
        <w:rPr>
          <w:color w:val="3B3B3B"/>
          <w:lang w:val="ru-RU"/>
        </w:rPr>
        <w:t xml:space="preserve">аявок, подаваемых по процедуре </w:t>
      </w:r>
      <w:r w:rsidR="00BA2FAA">
        <w:rPr>
          <w:color w:val="3B3B3B"/>
          <w:lang w:val="en-ZA"/>
        </w:rPr>
        <w:t>PCT</w:t>
      </w:r>
      <w:r w:rsidR="00455F97" w:rsidRPr="00BA2FAA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>заявителями, представляющими одно</w:t>
      </w:r>
      <w:r w:rsidR="00455F97" w:rsidRPr="00BA2FAA">
        <w:rPr>
          <w:color w:val="3B3B3B"/>
          <w:lang w:val="ru-RU"/>
        </w:rPr>
        <w:t xml:space="preserve"> </w:t>
      </w:r>
      <w:r w:rsidR="00BA2FAA" w:rsidRPr="00BA2FAA">
        <w:rPr>
          <w:color w:val="3B3B3B"/>
          <w:lang w:val="ru-RU"/>
        </w:rPr>
        <w:t>или</w:t>
      </w:r>
      <w:r w:rsidR="00455F97" w:rsidRPr="00BA2FAA">
        <w:rPr>
          <w:color w:val="3B3B3B"/>
          <w:lang w:val="ru-RU"/>
        </w:rPr>
        <w:t xml:space="preserve"> </w:t>
      </w:r>
      <w:r w:rsidR="00C52847" w:rsidRPr="00C52847">
        <w:rPr>
          <w:color w:val="3B3B3B"/>
          <w:lang w:val="ru-RU"/>
        </w:rPr>
        <w:t>нескольк</w:t>
      </w:r>
      <w:r w:rsidR="00C52847">
        <w:rPr>
          <w:color w:val="3B3B3B"/>
          <w:lang w:val="ru-RU"/>
        </w:rPr>
        <w:t xml:space="preserve">о </w:t>
      </w:r>
      <w:r w:rsidR="00BA2FAA" w:rsidRPr="00BA2FAA">
        <w:rPr>
          <w:color w:val="3B3B3B"/>
          <w:lang w:val="ru-RU"/>
        </w:rPr>
        <w:t>научно-исследовательск</w:t>
      </w:r>
      <w:r w:rsidR="00C52847">
        <w:rPr>
          <w:color w:val="3B3B3B"/>
          <w:lang w:val="ru-RU"/>
        </w:rPr>
        <w:t>их</w:t>
      </w:r>
      <w:r w:rsidR="00BA2FAA" w:rsidRPr="00BA2FAA">
        <w:rPr>
          <w:color w:val="3B3B3B"/>
          <w:lang w:val="ru-RU"/>
        </w:rPr>
        <w:t xml:space="preserve"> учреждений</w:t>
      </w:r>
      <w:r w:rsidR="00455F97" w:rsidRPr="00BA2FAA">
        <w:rPr>
          <w:color w:val="3B3B3B"/>
          <w:lang w:val="ru-RU"/>
        </w:rPr>
        <w:t xml:space="preserve"> </w:t>
      </w:r>
      <w:r w:rsidR="00BA2FAA" w:rsidRPr="00BA2FAA">
        <w:rPr>
          <w:color w:val="3B3B3B"/>
          <w:lang w:val="ru-RU"/>
        </w:rPr>
        <w:t>из</w:t>
      </w:r>
      <w:r w:rsidR="00455F97" w:rsidRPr="00BA2FAA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>развитой</w:t>
      </w:r>
      <w:r w:rsidR="00455F97" w:rsidRPr="00BA2FAA">
        <w:rPr>
          <w:color w:val="3B3B3B"/>
          <w:lang w:val="ru-RU"/>
        </w:rPr>
        <w:t xml:space="preserve"> </w:t>
      </w:r>
      <w:r w:rsidR="00BA2FAA" w:rsidRPr="00BA2FAA">
        <w:rPr>
          <w:color w:val="3B3B3B"/>
          <w:lang w:val="ru-RU"/>
        </w:rPr>
        <w:t>и</w:t>
      </w:r>
      <w:r w:rsidR="00455F97" w:rsidRPr="00BA2FAA">
        <w:rPr>
          <w:color w:val="3B3B3B"/>
          <w:lang w:val="ru-RU"/>
        </w:rPr>
        <w:t xml:space="preserve"> </w:t>
      </w:r>
      <w:r w:rsidR="00BA2FAA" w:rsidRPr="00BA2FAA">
        <w:rPr>
          <w:color w:val="3B3B3B"/>
          <w:lang w:val="ru-RU"/>
        </w:rPr>
        <w:t>развивающ</w:t>
      </w:r>
      <w:r w:rsidR="00C52847">
        <w:rPr>
          <w:color w:val="3B3B3B"/>
          <w:lang w:val="ru-RU"/>
        </w:rPr>
        <w:t>ейся</w:t>
      </w:r>
      <w:r w:rsidR="00455F97" w:rsidRPr="00BA2FAA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>страны</w:t>
      </w:r>
      <w:r w:rsidR="00455F97" w:rsidRPr="00BA2FAA">
        <w:rPr>
          <w:color w:val="3B3B3B"/>
          <w:lang w:val="ru-RU"/>
        </w:rPr>
        <w:t xml:space="preserve"> (</w:t>
      </w:r>
      <w:r w:rsidR="00BA2FAA" w:rsidRPr="00BA2FAA">
        <w:rPr>
          <w:color w:val="3B3B3B"/>
          <w:lang w:val="ru-RU"/>
        </w:rPr>
        <w:t xml:space="preserve">особенно </w:t>
      </w:r>
      <w:r w:rsidR="00C52847">
        <w:rPr>
          <w:color w:val="3B3B3B"/>
          <w:lang w:val="ru-RU"/>
        </w:rPr>
        <w:t>из одной</w:t>
      </w:r>
      <w:r w:rsidR="00455F97" w:rsidRPr="00BA2FAA">
        <w:rPr>
          <w:color w:val="3B3B3B"/>
          <w:lang w:val="ru-RU"/>
        </w:rPr>
        <w:t xml:space="preserve"> </w:t>
      </w:r>
      <w:r w:rsidR="00BA2FAA" w:rsidRPr="00BA2FAA">
        <w:rPr>
          <w:color w:val="3B3B3B"/>
          <w:lang w:val="ru-RU"/>
        </w:rPr>
        <w:t>или</w:t>
      </w:r>
      <w:r w:rsidR="00455F97" w:rsidRPr="00BA2FAA">
        <w:rPr>
          <w:color w:val="3B3B3B"/>
          <w:lang w:val="ru-RU"/>
        </w:rPr>
        <w:t xml:space="preserve"> </w:t>
      </w:r>
      <w:r w:rsidR="00C52847" w:rsidRPr="00C52847">
        <w:rPr>
          <w:color w:val="3B3B3B"/>
          <w:lang w:val="ru-RU"/>
        </w:rPr>
        <w:t>нескольк</w:t>
      </w:r>
      <w:r w:rsidR="00C52847">
        <w:rPr>
          <w:color w:val="3B3B3B"/>
          <w:lang w:val="ru-RU"/>
        </w:rPr>
        <w:t>их НРС</w:t>
      </w:r>
      <w:r w:rsidR="00455F97" w:rsidRPr="00BA2FAA">
        <w:rPr>
          <w:color w:val="3B3B3B"/>
          <w:lang w:val="ru-RU"/>
        </w:rPr>
        <w:t>).</w:t>
      </w:r>
    </w:p>
    <w:p w:rsidR="00455F97" w:rsidRPr="00BA2FAA" w:rsidRDefault="00793CDF">
      <w:pPr>
        <w:numPr>
          <w:ilvl w:val="0"/>
          <w:numId w:val="5"/>
        </w:numPr>
        <w:spacing w:after="240" w:line="276" w:lineRule="auto"/>
        <w:rPr>
          <w:rFonts w:eastAsia="Times New Roman"/>
          <w:color w:val="3B3B3B"/>
          <w:szCs w:val="22"/>
          <w:lang w:val="ru-RU" w:eastAsia="en-US"/>
        </w:rPr>
      </w:pPr>
      <w:r>
        <w:rPr>
          <w:rFonts w:eastAsia="Times New Roman"/>
          <w:color w:val="3B3B3B"/>
          <w:szCs w:val="22"/>
          <w:lang w:val="ru-RU" w:eastAsia="en-US"/>
        </w:rPr>
        <w:t xml:space="preserve">Число </w:t>
      </w:r>
      <w:r w:rsidR="00C52847">
        <w:rPr>
          <w:rFonts w:eastAsia="Times New Roman"/>
          <w:color w:val="3B3B3B"/>
          <w:szCs w:val="22"/>
          <w:lang w:val="ru-RU" w:eastAsia="en-US"/>
        </w:rPr>
        <w:t xml:space="preserve">учебных </w:t>
      </w:r>
      <w:r w:rsidR="00C52847" w:rsidRPr="00C52847">
        <w:rPr>
          <w:rFonts w:eastAsia="Times New Roman"/>
          <w:color w:val="3B3B3B"/>
          <w:szCs w:val="22"/>
          <w:lang w:val="ru-RU" w:eastAsia="en-US"/>
        </w:rPr>
        <w:t>мероприяти</w:t>
      </w:r>
      <w:r w:rsidR="00C52847">
        <w:rPr>
          <w:rFonts w:eastAsia="Times New Roman"/>
          <w:color w:val="3B3B3B"/>
          <w:szCs w:val="22"/>
          <w:lang w:val="ru-RU" w:eastAsia="en-US"/>
        </w:rPr>
        <w:t xml:space="preserve">й, проводимых на базе 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ЦПТИ</w:t>
      </w:r>
      <w:r w:rsidR="00C52847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C52847" w:rsidRPr="00C52847">
        <w:rPr>
          <w:rFonts w:eastAsia="Times New Roman"/>
          <w:color w:val="3B3B3B"/>
          <w:szCs w:val="22"/>
          <w:lang w:val="ru-RU" w:eastAsia="en-US"/>
        </w:rPr>
        <w:t>по вопросам</w:t>
      </w:r>
      <w:r w:rsidR="00C52847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патент</w:t>
      </w:r>
      <w:r w:rsidR="00C52847">
        <w:rPr>
          <w:rFonts w:eastAsia="Times New Roman"/>
          <w:color w:val="3B3B3B"/>
          <w:szCs w:val="22"/>
          <w:lang w:val="ru-RU" w:eastAsia="en-US"/>
        </w:rPr>
        <w:t xml:space="preserve">ного </w:t>
      </w:r>
      <w:r w:rsidR="00C52847" w:rsidRPr="00C52847">
        <w:rPr>
          <w:rFonts w:eastAsia="Times New Roman"/>
          <w:color w:val="3B3B3B"/>
          <w:szCs w:val="22"/>
          <w:lang w:val="ru-RU" w:eastAsia="en-US"/>
        </w:rPr>
        <w:t>анализ</w:t>
      </w:r>
      <w:r w:rsidR="00C52847">
        <w:rPr>
          <w:rFonts w:eastAsia="Times New Roman"/>
          <w:color w:val="3B3B3B"/>
          <w:szCs w:val="22"/>
          <w:lang w:val="ru-RU" w:eastAsia="en-US"/>
        </w:rPr>
        <w:t xml:space="preserve">а и поиска </w:t>
      </w:r>
      <w:r w:rsidR="001300FB" w:rsidRPr="001300FB">
        <w:rPr>
          <w:rFonts w:eastAsia="Times New Roman"/>
          <w:color w:val="3B3B3B"/>
          <w:szCs w:val="22"/>
          <w:lang w:val="ru-RU" w:eastAsia="en-US"/>
        </w:rPr>
        <w:t>вариант</w:t>
      </w:r>
      <w:r w:rsidR="001300FB">
        <w:rPr>
          <w:rFonts w:eastAsia="Times New Roman"/>
          <w:color w:val="3B3B3B"/>
          <w:szCs w:val="22"/>
          <w:lang w:val="ru-RU" w:eastAsia="en-US"/>
        </w:rPr>
        <w:t xml:space="preserve">ов </w:t>
      </w:r>
      <w:r w:rsidR="00C52847">
        <w:rPr>
          <w:rFonts w:eastAsia="Times New Roman"/>
          <w:color w:val="3B3B3B"/>
          <w:szCs w:val="22"/>
          <w:lang w:val="ru-RU" w:eastAsia="en-US"/>
        </w:rPr>
        <w:t>сотрудничества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с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C52847">
        <w:rPr>
          <w:rFonts w:eastAsia="Times New Roman"/>
          <w:color w:val="3B3B3B"/>
          <w:szCs w:val="22"/>
          <w:lang w:val="ru-RU" w:eastAsia="en-US"/>
        </w:rPr>
        <w:t>другими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стран</w:t>
      </w:r>
      <w:r w:rsidR="00C52847">
        <w:rPr>
          <w:rFonts w:eastAsia="Times New Roman"/>
          <w:color w:val="3B3B3B"/>
          <w:szCs w:val="22"/>
          <w:lang w:val="ru-RU" w:eastAsia="en-US"/>
        </w:rPr>
        <w:t>ами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в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C52847" w:rsidRPr="00C52847">
        <w:rPr>
          <w:rFonts w:eastAsia="Times New Roman"/>
          <w:color w:val="3B3B3B"/>
          <w:szCs w:val="22"/>
          <w:lang w:val="ru-RU" w:eastAsia="en-US"/>
        </w:rPr>
        <w:t>научно-техническ</w:t>
      </w:r>
      <w:r w:rsidR="00C52847">
        <w:rPr>
          <w:rFonts w:eastAsia="Times New Roman"/>
          <w:color w:val="3B3B3B"/>
          <w:szCs w:val="22"/>
          <w:lang w:val="ru-RU" w:eastAsia="en-US"/>
        </w:rPr>
        <w:t>их областях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>.</w:t>
      </w:r>
    </w:p>
    <w:p w:rsidR="00455F97" w:rsidRPr="00BA2FAA" w:rsidRDefault="00455F97">
      <w:pPr>
        <w:spacing w:after="240" w:line="276" w:lineRule="auto"/>
        <w:rPr>
          <w:rFonts w:eastAsia="Times New Roman"/>
          <w:color w:val="3B3B3B"/>
          <w:szCs w:val="22"/>
          <w:lang w:val="ru-RU" w:eastAsia="en-US"/>
        </w:rPr>
      </w:pPr>
    </w:p>
    <w:p w:rsidR="00455F97" w:rsidRPr="00BA2FAA" w:rsidRDefault="00BA2FAA">
      <w:pPr>
        <w:spacing w:after="240" w:line="276" w:lineRule="auto"/>
        <w:jc w:val="both"/>
        <w:rPr>
          <w:rFonts w:eastAsia="Times New Roman"/>
          <w:b/>
          <w:color w:val="3B3B3B"/>
          <w:szCs w:val="22"/>
          <w:lang w:val="ru-RU" w:eastAsia="en-US"/>
        </w:rPr>
      </w:pPr>
      <w:r w:rsidRPr="00BA2FAA">
        <w:rPr>
          <w:rFonts w:eastAsia="Times New Roman"/>
          <w:b/>
          <w:color w:val="3B3B3B"/>
          <w:szCs w:val="22"/>
          <w:lang w:val="ru-RU" w:eastAsia="en-US"/>
        </w:rPr>
        <w:t>Рекомендация</w:t>
      </w:r>
      <w:r w:rsidR="00455F97" w:rsidRPr="00BA2FAA">
        <w:rPr>
          <w:rFonts w:eastAsia="Times New Roman"/>
          <w:b/>
          <w:color w:val="3B3B3B"/>
          <w:szCs w:val="22"/>
          <w:lang w:val="ru-RU" w:eastAsia="en-US"/>
        </w:rPr>
        <w:t xml:space="preserve"> 27: </w:t>
      </w:r>
    </w:p>
    <w:p w:rsidR="00455F97" w:rsidRPr="00BA2FAA" w:rsidRDefault="00455F97">
      <w:pPr>
        <w:spacing w:line="276" w:lineRule="auto"/>
        <w:rPr>
          <w:lang w:val="ru-RU"/>
        </w:rPr>
      </w:pPr>
      <w:proofErr w:type="gramStart"/>
      <w:r>
        <w:rPr>
          <w:color w:val="3B3B3B"/>
          <w:lang w:val="ru-RU"/>
        </w:rPr>
        <w:t>Облегчить использование аспектов ИС ИКТ для целей роста и развития: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</w:t>
      </w:r>
      <w:r>
        <w:rPr>
          <w:sz w:val="20"/>
          <w:lang w:val="ru-RU"/>
        </w:rPr>
        <w:t xml:space="preserve"> </w:t>
      </w:r>
      <w:r>
        <w:rPr>
          <w:color w:val="3B3B3B"/>
          <w:lang w:val="ru-RU"/>
        </w:rPr>
        <w:t xml:space="preserve">развития. </w:t>
      </w:r>
      <w:proofErr w:type="gramEnd"/>
    </w:p>
    <w:p w:rsidR="00455F97" w:rsidRDefault="00455F97">
      <w:pPr>
        <w:spacing w:line="276" w:lineRule="auto"/>
        <w:rPr>
          <w:rFonts w:eastAsia="Times New Roman"/>
          <w:b/>
          <w:color w:val="3B3B3B"/>
          <w:szCs w:val="22"/>
          <w:lang w:val="ru-RU" w:eastAsia="en-US"/>
        </w:rPr>
      </w:pPr>
    </w:p>
    <w:p w:rsidR="00455F97" w:rsidRDefault="001F5EA2">
      <w:pPr>
        <w:spacing w:line="276" w:lineRule="auto"/>
        <w:rPr>
          <w:rFonts w:eastAsia="Times New Roman"/>
          <w:color w:val="3B3B3B"/>
          <w:szCs w:val="22"/>
          <w:lang w:val="en-ZA" w:eastAsia="en-US"/>
        </w:rPr>
      </w:pPr>
      <w:proofErr w:type="spellStart"/>
      <w:r>
        <w:rPr>
          <w:rFonts w:eastAsia="Times New Roman"/>
          <w:color w:val="3B3B3B"/>
          <w:szCs w:val="22"/>
          <w:lang w:val="en-ZA" w:eastAsia="en-US"/>
        </w:rPr>
        <w:t>Предлагаемый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показатель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(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предлагаемые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показатели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>)</w:t>
      </w:r>
      <w:r w:rsidR="00455F97">
        <w:rPr>
          <w:rFonts w:eastAsia="Times New Roman"/>
          <w:color w:val="3B3B3B"/>
          <w:szCs w:val="22"/>
          <w:lang w:val="en-ZA" w:eastAsia="en-US"/>
        </w:rPr>
        <w:t>:</w:t>
      </w:r>
    </w:p>
    <w:p w:rsidR="00455F97" w:rsidRDefault="00455F97"/>
    <w:p w:rsidR="00455F97" w:rsidRPr="00793CDF" w:rsidRDefault="00793CDF">
      <w:pPr>
        <w:numPr>
          <w:ilvl w:val="0"/>
          <w:numId w:val="2"/>
        </w:numPr>
        <w:spacing w:after="240" w:line="276" w:lineRule="auto"/>
        <w:rPr>
          <w:lang w:val="ru-RU"/>
        </w:rPr>
      </w:pPr>
      <w:r w:rsidRPr="00793CDF">
        <w:rPr>
          <w:color w:val="3B3B3B"/>
          <w:lang w:val="ru-RU"/>
        </w:rPr>
        <w:t xml:space="preserve">Число </w:t>
      </w:r>
      <w:r w:rsidR="00BA2FAA" w:rsidRPr="00793CDF">
        <w:rPr>
          <w:color w:val="3B3B3B"/>
          <w:lang w:val="ru-RU"/>
        </w:rPr>
        <w:t>практическ</w:t>
      </w:r>
      <w:r w:rsidR="00C52847">
        <w:rPr>
          <w:color w:val="3B3B3B"/>
          <w:lang w:val="ru-RU"/>
        </w:rPr>
        <w:t xml:space="preserve">их </w:t>
      </w:r>
      <w:r w:rsidR="00C52847" w:rsidRPr="00C52847">
        <w:rPr>
          <w:color w:val="3B3B3B"/>
          <w:lang w:val="ru-RU"/>
        </w:rPr>
        <w:t>инициатив</w:t>
      </w:r>
      <w:r w:rsidR="00C52847">
        <w:rPr>
          <w:color w:val="3B3B3B"/>
          <w:lang w:val="ru-RU"/>
        </w:rPr>
        <w:t xml:space="preserve"> по </w:t>
      </w:r>
      <w:r w:rsidR="00C52847" w:rsidRPr="00C52847">
        <w:rPr>
          <w:color w:val="3B3B3B"/>
          <w:lang w:val="ru-RU"/>
        </w:rPr>
        <w:t>оказани</w:t>
      </w:r>
      <w:r w:rsidR="00C52847">
        <w:rPr>
          <w:color w:val="3B3B3B"/>
          <w:lang w:val="ru-RU"/>
        </w:rPr>
        <w:t xml:space="preserve">ю </w:t>
      </w:r>
      <w:r w:rsidR="00BA2FAA" w:rsidRPr="00793CDF">
        <w:rPr>
          <w:color w:val="3B3B3B"/>
          <w:lang w:val="ru-RU"/>
        </w:rPr>
        <w:t>технической помощи</w:t>
      </w:r>
      <w:r w:rsidR="00455F97" w:rsidRPr="00793CDF">
        <w:rPr>
          <w:color w:val="3B3B3B"/>
          <w:lang w:val="ru-RU"/>
        </w:rPr>
        <w:t xml:space="preserve"> </w:t>
      </w:r>
      <w:r w:rsidR="00BA2FAA" w:rsidRPr="00793CDF">
        <w:rPr>
          <w:color w:val="3B3B3B"/>
          <w:lang w:val="ru-RU"/>
        </w:rPr>
        <w:t>и</w:t>
      </w:r>
      <w:r w:rsidR="00455F97" w:rsidRPr="00793CDF">
        <w:rPr>
          <w:color w:val="3B3B3B"/>
          <w:lang w:val="ru-RU"/>
        </w:rPr>
        <w:t xml:space="preserve"> </w:t>
      </w:r>
      <w:r w:rsidR="00C52847" w:rsidRPr="00793CDF">
        <w:rPr>
          <w:color w:val="3B3B3B"/>
          <w:lang w:val="ru-RU"/>
        </w:rPr>
        <w:t xml:space="preserve">помощи </w:t>
      </w:r>
      <w:r w:rsidR="00C52847">
        <w:rPr>
          <w:color w:val="3B3B3B"/>
          <w:lang w:val="ru-RU"/>
        </w:rPr>
        <w:t>в наращивании</w:t>
      </w:r>
      <w:r>
        <w:rPr>
          <w:color w:val="3B3B3B"/>
          <w:lang w:val="ru-RU"/>
        </w:rPr>
        <w:t xml:space="preserve"> потенциала</w:t>
      </w:r>
      <w:r w:rsidR="00455F97" w:rsidRPr="00793CDF">
        <w:rPr>
          <w:color w:val="3B3B3B"/>
          <w:lang w:val="ru-RU"/>
        </w:rPr>
        <w:t xml:space="preserve"> </w:t>
      </w:r>
      <w:r w:rsidR="00C52847" w:rsidRPr="00C52847">
        <w:rPr>
          <w:color w:val="3B3B3B"/>
          <w:lang w:val="ru-RU"/>
        </w:rPr>
        <w:t>по вопросам</w:t>
      </w:r>
      <w:r w:rsidR="00C52847">
        <w:rPr>
          <w:color w:val="3B3B3B"/>
          <w:lang w:val="ru-RU"/>
        </w:rPr>
        <w:t xml:space="preserve"> </w:t>
      </w:r>
      <w:proofErr w:type="gramStart"/>
      <w:r w:rsidR="00C52847" w:rsidRPr="00C52847">
        <w:rPr>
          <w:color w:val="3B3B3B"/>
          <w:lang w:val="ru-RU"/>
        </w:rPr>
        <w:t>разработк</w:t>
      </w:r>
      <w:r w:rsidR="00C52847">
        <w:rPr>
          <w:color w:val="3B3B3B"/>
          <w:lang w:val="ru-RU"/>
        </w:rPr>
        <w:t xml:space="preserve">и </w:t>
      </w:r>
      <w:r w:rsidR="00BA2FAA" w:rsidRPr="00793CDF">
        <w:rPr>
          <w:color w:val="3B3B3B"/>
          <w:lang w:val="ru-RU"/>
        </w:rPr>
        <w:t>стратегий</w:t>
      </w:r>
      <w:r w:rsidR="00455F97" w:rsidRPr="00793CDF">
        <w:rPr>
          <w:color w:val="3B3B3B"/>
          <w:lang w:val="ru-RU"/>
        </w:rPr>
        <w:t>/</w:t>
      </w:r>
      <w:r w:rsidR="00C52847">
        <w:rPr>
          <w:color w:val="3B3B3B"/>
          <w:lang w:val="ru-RU"/>
        </w:rPr>
        <w:t xml:space="preserve">планов </w:t>
      </w:r>
      <w:r w:rsidR="00BA2FAA" w:rsidRPr="00793CDF">
        <w:rPr>
          <w:color w:val="3B3B3B"/>
          <w:lang w:val="ru-RU"/>
        </w:rPr>
        <w:t>использова</w:t>
      </w:r>
      <w:r w:rsidR="00C52847">
        <w:rPr>
          <w:color w:val="3B3B3B"/>
          <w:lang w:val="ru-RU"/>
        </w:rPr>
        <w:t xml:space="preserve">ния </w:t>
      </w:r>
      <w:r w:rsidR="00C52847" w:rsidRPr="00C52847">
        <w:rPr>
          <w:color w:val="3B3B3B"/>
          <w:lang w:val="ru-RU"/>
        </w:rPr>
        <w:t>интеллектуальн</w:t>
      </w:r>
      <w:r w:rsidR="00C52847">
        <w:rPr>
          <w:color w:val="3B3B3B"/>
          <w:lang w:val="ru-RU"/>
        </w:rPr>
        <w:t>ых активов</w:t>
      </w:r>
      <w:proofErr w:type="gramEnd"/>
      <w:r w:rsidR="00C52847">
        <w:rPr>
          <w:color w:val="3B3B3B"/>
          <w:lang w:val="ru-RU"/>
        </w:rPr>
        <w:t xml:space="preserve"> </w:t>
      </w:r>
      <w:r w:rsidR="00BA2FAA" w:rsidRPr="00793CDF">
        <w:rPr>
          <w:color w:val="3B3B3B"/>
          <w:lang w:val="ru-RU"/>
        </w:rPr>
        <w:t>и</w:t>
      </w:r>
      <w:r w:rsidR="00455F97" w:rsidRPr="00793CDF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 xml:space="preserve">создания на этой основе </w:t>
      </w:r>
      <w:r w:rsidR="00BA2FAA" w:rsidRPr="00793CDF">
        <w:rPr>
          <w:color w:val="3B3B3B"/>
          <w:lang w:val="ru-RU"/>
        </w:rPr>
        <w:t>новы</w:t>
      </w:r>
      <w:r w:rsidR="00C52847">
        <w:rPr>
          <w:color w:val="3B3B3B"/>
          <w:lang w:val="ru-RU"/>
        </w:rPr>
        <w:t>х</w:t>
      </w:r>
      <w:r w:rsidR="00455F97" w:rsidRPr="00793CDF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>знаний</w:t>
      </w:r>
      <w:r w:rsidR="00455F97" w:rsidRPr="00793CDF">
        <w:rPr>
          <w:color w:val="3B3B3B"/>
          <w:lang w:val="ru-RU"/>
        </w:rPr>
        <w:t xml:space="preserve"> </w:t>
      </w:r>
      <w:r w:rsidR="00C52847" w:rsidRPr="00C52847">
        <w:rPr>
          <w:color w:val="3B3B3B"/>
          <w:lang w:val="ru-RU"/>
        </w:rPr>
        <w:t>в интересах</w:t>
      </w:r>
      <w:r w:rsidR="00C52847">
        <w:rPr>
          <w:color w:val="3B3B3B"/>
          <w:lang w:val="ru-RU"/>
        </w:rPr>
        <w:t xml:space="preserve"> экономического </w:t>
      </w:r>
      <w:r w:rsidR="00BA2FAA" w:rsidRPr="00793CDF">
        <w:rPr>
          <w:color w:val="3B3B3B"/>
          <w:lang w:val="ru-RU"/>
        </w:rPr>
        <w:t>и</w:t>
      </w:r>
      <w:r w:rsidR="00455F97" w:rsidRPr="00793CDF">
        <w:rPr>
          <w:color w:val="3B3B3B"/>
          <w:lang w:val="ru-RU"/>
        </w:rPr>
        <w:t xml:space="preserve"> /</w:t>
      </w:r>
      <w:r w:rsidR="00BA2FAA" w:rsidRPr="00793CDF">
        <w:rPr>
          <w:color w:val="3B3B3B"/>
          <w:lang w:val="ru-RU"/>
        </w:rPr>
        <w:t>или</w:t>
      </w:r>
      <w:r w:rsidR="00455F97" w:rsidRPr="00793CDF">
        <w:rPr>
          <w:color w:val="3B3B3B"/>
          <w:lang w:val="ru-RU"/>
        </w:rPr>
        <w:t xml:space="preserve"> </w:t>
      </w:r>
      <w:r w:rsidR="00BA2FAA" w:rsidRPr="00793CDF">
        <w:rPr>
          <w:color w:val="3B3B3B"/>
          <w:lang w:val="ru-RU"/>
        </w:rPr>
        <w:t>социальн</w:t>
      </w:r>
      <w:r w:rsidR="00C52847">
        <w:rPr>
          <w:color w:val="3B3B3B"/>
          <w:lang w:val="ru-RU"/>
        </w:rPr>
        <w:t>ого</w:t>
      </w:r>
      <w:r w:rsidR="00455F97" w:rsidRPr="00793CDF">
        <w:rPr>
          <w:color w:val="3B3B3B"/>
          <w:lang w:val="ru-RU"/>
        </w:rPr>
        <w:t xml:space="preserve"> </w:t>
      </w:r>
      <w:r w:rsidR="00BA2FAA" w:rsidRPr="00793CDF">
        <w:rPr>
          <w:color w:val="3B3B3B"/>
          <w:lang w:val="ru-RU"/>
        </w:rPr>
        <w:t>и</w:t>
      </w:r>
      <w:r w:rsidR="00455F97" w:rsidRPr="00793CDF">
        <w:rPr>
          <w:color w:val="3B3B3B"/>
          <w:lang w:val="ru-RU"/>
        </w:rPr>
        <w:t>/</w:t>
      </w:r>
      <w:r w:rsidR="00BA2FAA" w:rsidRPr="00793CDF">
        <w:rPr>
          <w:color w:val="3B3B3B"/>
          <w:lang w:val="ru-RU"/>
        </w:rPr>
        <w:t>или</w:t>
      </w:r>
      <w:r w:rsidR="00455F97" w:rsidRPr="00793CDF">
        <w:rPr>
          <w:color w:val="3B3B3B"/>
          <w:lang w:val="ru-RU"/>
        </w:rPr>
        <w:t xml:space="preserve"> </w:t>
      </w:r>
      <w:r w:rsidR="00BA2FAA" w:rsidRPr="00793CDF">
        <w:rPr>
          <w:color w:val="3B3B3B"/>
          <w:lang w:val="ru-RU"/>
        </w:rPr>
        <w:t>культурн</w:t>
      </w:r>
      <w:r w:rsidR="00C52847">
        <w:rPr>
          <w:color w:val="3B3B3B"/>
          <w:lang w:val="ru-RU"/>
        </w:rPr>
        <w:t>ого</w:t>
      </w:r>
      <w:r w:rsidR="00455F97" w:rsidRPr="00793CDF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>развития</w:t>
      </w:r>
      <w:r w:rsidR="00455F97" w:rsidRPr="00793CDF">
        <w:rPr>
          <w:color w:val="3B3B3B"/>
          <w:lang w:val="ru-RU"/>
        </w:rPr>
        <w:t xml:space="preserve"> </w:t>
      </w:r>
      <w:r w:rsidR="00BA2FAA" w:rsidRPr="00793CDF">
        <w:rPr>
          <w:color w:val="3B3B3B"/>
          <w:lang w:val="ru-RU"/>
        </w:rPr>
        <w:t>развивающихся стран</w:t>
      </w:r>
      <w:r w:rsidR="00455F97" w:rsidRPr="00793CDF">
        <w:rPr>
          <w:color w:val="3B3B3B"/>
          <w:lang w:val="ru-RU"/>
        </w:rPr>
        <w:t>.</w:t>
      </w:r>
    </w:p>
    <w:p w:rsidR="00455F97" w:rsidRDefault="00793CDF" w:rsidP="00C52847">
      <w:pPr>
        <w:numPr>
          <w:ilvl w:val="0"/>
          <w:numId w:val="2"/>
        </w:numPr>
        <w:spacing w:after="240" w:line="276" w:lineRule="auto"/>
        <w:rPr>
          <w:color w:val="3B3B3B"/>
          <w:lang w:val="ru-RU"/>
        </w:rPr>
      </w:pPr>
      <w:r w:rsidRPr="00793CDF">
        <w:rPr>
          <w:color w:val="3B3B3B"/>
          <w:lang w:val="ru-RU"/>
        </w:rPr>
        <w:t xml:space="preserve">Число </w:t>
      </w:r>
      <w:r w:rsidR="00C52847" w:rsidRPr="00793CDF">
        <w:rPr>
          <w:color w:val="3B3B3B"/>
          <w:lang w:val="ru-RU"/>
        </w:rPr>
        <w:t>з</w:t>
      </w:r>
      <w:r w:rsidR="00C52847">
        <w:rPr>
          <w:color w:val="3B3B3B"/>
          <w:lang w:val="ru-RU"/>
        </w:rPr>
        <w:t>аявок, поданных</w:t>
      </w:r>
      <w:r w:rsidR="00BA2FAA" w:rsidRPr="00793CDF">
        <w:rPr>
          <w:color w:val="3B3B3B"/>
          <w:lang w:val="ru-RU"/>
        </w:rPr>
        <w:t xml:space="preserve"> по процедуре </w:t>
      </w:r>
      <w:r w:rsidR="00BA2FAA">
        <w:rPr>
          <w:color w:val="3B3B3B"/>
          <w:lang w:val="en-ZA"/>
        </w:rPr>
        <w:t>PCT</w:t>
      </w:r>
      <w:r w:rsidR="00455F97" w:rsidRPr="00793CDF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>заявителями</w:t>
      </w:r>
      <w:r w:rsidR="00BA2FAA" w:rsidRPr="00793CDF">
        <w:rPr>
          <w:color w:val="3B3B3B"/>
          <w:lang w:val="ru-RU"/>
        </w:rPr>
        <w:t xml:space="preserve"> из</w:t>
      </w:r>
      <w:r w:rsidR="00455F97" w:rsidRPr="00793CDF">
        <w:rPr>
          <w:color w:val="3B3B3B"/>
          <w:lang w:val="ru-RU"/>
        </w:rPr>
        <w:t xml:space="preserve"> </w:t>
      </w:r>
      <w:r w:rsidR="00BA2FAA" w:rsidRPr="00793CDF">
        <w:rPr>
          <w:color w:val="3B3B3B"/>
          <w:lang w:val="ru-RU"/>
        </w:rPr>
        <w:t>развивающ</w:t>
      </w:r>
      <w:r w:rsidR="00C52847">
        <w:rPr>
          <w:color w:val="3B3B3B"/>
          <w:lang w:val="ru-RU"/>
        </w:rPr>
        <w:t>ихся</w:t>
      </w:r>
      <w:r w:rsidR="00455F97" w:rsidRPr="00793CDF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>стран</w:t>
      </w:r>
      <w:r w:rsidR="00455F97" w:rsidRPr="00793CDF">
        <w:rPr>
          <w:color w:val="3B3B3B"/>
          <w:lang w:val="ru-RU"/>
        </w:rPr>
        <w:t xml:space="preserve"> </w:t>
      </w:r>
      <w:r w:rsidR="00C52847">
        <w:rPr>
          <w:color w:val="3B3B3B"/>
          <w:lang w:val="ru-RU"/>
        </w:rPr>
        <w:t xml:space="preserve">с кодами </w:t>
      </w:r>
      <w:r w:rsidR="00BA2FAA" w:rsidRPr="00793CDF">
        <w:rPr>
          <w:color w:val="3B3B3B"/>
          <w:lang w:val="ru-RU"/>
        </w:rPr>
        <w:t xml:space="preserve">МПК </w:t>
      </w:r>
      <w:r w:rsidR="00455F97">
        <w:rPr>
          <w:color w:val="3B3B3B"/>
          <w:lang w:val="en-ZA"/>
        </w:rPr>
        <w:t>G</w:t>
      </w:r>
      <w:r w:rsidR="00455F97" w:rsidRPr="00793CDF">
        <w:rPr>
          <w:color w:val="3B3B3B"/>
          <w:lang w:val="ru-RU"/>
        </w:rPr>
        <w:t>06</w:t>
      </w:r>
      <w:r w:rsidR="00455F97">
        <w:rPr>
          <w:color w:val="3B3B3B"/>
          <w:lang w:val="en-ZA"/>
        </w:rPr>
        <w:t>Q</w:t>
      </w:r>
      <w:r w:rsidR="00455F97" w:rsidRPr="00793CDF">
        <w:rPr>
          <w:color w:val="3B3B3B"/>
          <w:lang w:val="ru-RU"/>
        </w:rPr>
        <w:t>,</w:t>
      </w:r>
      <w:r w:rsidR="00455F97" w:rsidRPr="00793CDF">
        <w:rPr>
          <w:lang w:val="ru-RU"/>
        </w:rPr>
        <w:t xml:space="preserve"> </w:t>
      </w:r>
      <w:r w:rsidR="00455F97">
        <w:rPr>
          <w:color w:val="3B3B3B"/>
          <w:lang w:val="en-ZA"/>
        </w:rPr>
        <w:t>G</w:t>
      </w:r>
      <w:r w:rsidR="00455F97" w:rsidRPr="00793CDF">
        <w:rPr>
          <w:color w:val="3B3B3B"/>
          <w:lang w:val="ru-RU"/>
        </w:rPr>
        <w:t>06</w:t>
      </w:r>
      <w:r w:rsidR="00455F97">
        <w:rPr>
          <w:color w:val="3B3B3B"/>
          <w:lang w:val="en-ZA"/>
        </w:rPr>
        <w:t>F</w:t>
      </w:r>
      <w:r w:rsidR="00455F97" w:rsidRPr="00793CDF">
        <w:rPr>
          <w:color w:val="3B3B3B"/>
          <w:lang w:val="ru-RU"/>
        </w:rPr>
        <w:t xml:space="preserve">, </w:t>
      </w:r>
      <w:r w:rsidR="00455F97">
        <w:rPr>
          <w:color w:val="3B3B3B"/>
          <w:lang w:val="en-ZA"/>
        </w:rPr>
        <w:t>H</w:t>
      </w:r>
      <w:r w:rsidR="00455F97" w:rsidRPr="00793CDF">
        <w:rPr>
          <w:color w:val="3B3B3B"/>
          <w:lang w:val="ru-RU"/>
        </w:rPr>
        <w:t>04</w:t>
      </w:r>
      <w:r w:rsidR="00455F97">
        <w:rPr>
          <w:color w:val="3B3B3B"/>
          <w:lang w:val="en-ZA"/>
        </w:rPr>
        <w:t>M</w:t>
      </w:r>
      <w:r w:rsidR="00455F97" w:rsidRPr="00793CDF">
        <w:rPr>
          <w:color w:val="3B3B3B"/>
          <w:lang w:val="ru-RU"/>
        </w:rPr>
        <w:t xml:space="preserve">, </w:t>
      </w:r>
      <w:r w:rsidR="00455F97">
        <w:rPr>
          <w:color w:val="3B3B3B"/>
          <w:lang w:val="en-ZA"/>
        </w:rPr>
        <w:t>H</w:t>
      </w:r>
      <w:r w:rsidR="00455F97" w:rsidRPr="00793CDF">
        <w:rPr>
          <w:color w:val="3B3B3B"/>
          <w:lang w:val="ru-RU"/>
        </w:rPr>
        <w:t>04</w:t>
      </w:r>
      <w:r w:rsidR="00455F97">
        <w:rPr>
          <w:color w:val="3B3B3B"/>
          <w:lang w:val="en-ZA"/>
        </w:rPr>
        <w:t>B</w:t>
      </w:r>
      <w:r w:rsidR="00455F97" w:rsidRPr="00793CDF">
        <w:rPr>
          <w:color w:val="3B3B3B"/>
          <w:lang w:val="ru-RU"/>
        </w:rPr>
        <w:t xml:space="preserve"> </w:t>
      </w:r>
      <w:r w:rsidR="00BA2FAA" w:rsidRPr="00793CDF">
        <w:rPr>
          <w:color w:val="3B3B3B"/>
          <w:lang w:val="ru-RU"/>
        </w:rPr>
        <w:t>и</w:t>
      </w:r>
      <w:r w:rsidR="00455F97" w:rsidRPr="00793CDF">
        <w:rPr>
          <w:color w:val="3B3B3B"/>
          <w:lang w:val="ru-RU"/>
        </w:rPr>
        <w:t xml:space="preserve"> </w:t>
      </w:r>
      <w:r w:rsidR="00455F97">
        <w:rPr>
          <w:color w:val="3B3B3B"/>
          <w:lang w:val="en-ZA"/>
        </w:rPr>
        <w:t>H</w:t>
      </w:r>
      <w:r w:rsidR="00455F97" w:rsidRPr="00793CDF">
        <w:rPr>
          <w:color w:val="3B3B3B"/>
          <w:lang w:val="ru-RU"/>
        </w:rPr>
        <w:t>04</w:t>
      </w:r>
      <w:r w:rsidR="00455F97">
        <w:rPr>
          <w:color w:val="3B3B3B"/>
          <w:lang w:val="en-ZA"/>
        </w:rPr>
        <w:t>L</w:t>
      </w:r>
      <w:r w:rsidR="00455F97" w:rsidRPr="00793CDF">
        <w:rPr>
          <w:color w:val="3B3B3B"/>
          <w:lang w:val="ru-RU"/>
        </w:rPr>
        <w:t>.</w:t>
      </w:r>
    </w:p>
    <w:p w:rsidR="00793CDF" w:rsidRPr="00793CDF" w:rsidRDefault="00793CDF">
      <w:pPr>
        <w:rPr>
          <w:lang w:val="ru-RU"/>
        </w:rPr>
      </w:pPr>
    </w:p>
    <w:p w:rsidR="00455F97" w:rsidRPr="00BA2FAA" w:rsidRDefault="00BA2FAA">
      <w:pPr>
        <w:spacing w:after="240" w:line="276" w:lineRule="auto"/>
        <w:rPr>
          <w:rFonts w:eastAsia="Times New Roman"/>
          <w:b/>
          <w:color w:val="3B3B3B"/>
          <w:szCs w:val="22"/>
          <w:lang w:val="ru-RU" w:eastAsia="en-US"/>
        </w:rPr>
      </w:pPr>
      <w:r w:rsidRPr="00BA2FAA">
        <w:rPr>
          <w:rFonts w:eastAsia="Times New Roman"/>
          <w:b/>
          <w:color w:val="3B3B3B"/>
          <w:szCs w:val="22"/>
          <w:lang w:val="ru-RU" w:eastAsia="en-US"/>
        </w:rPr>
        <w:t>Рекомендация</w:t>
      </w:r>
      <w:r w:rsidR="00455F97" w:rsidRPr="00BA2FAA">
        <w:rPr>
          <w:rFonts w:eastAsia="Times New Roman"/>
          <w:b/>
          <w:color w:val="3B3B3B"/>
          <w:szCs w:val="22"/>
          <w:lang w:val="ru-RU" w:eastAsia="en-US"/>
        </w:rPr>
        <w:t xml:space="preserve"> 28:</w:t>
      </w:r>
    </w:p>
    <w:p w:rsidR="00455F97" w:rsidRPr="00BA2FAA" w:rsidRDefault="00455F97">
      <w:pPr>
        <w:spacing w:line="276" w:lineRule="auto"/>
        <w:rPr>
          <w:lang w:val="ru-RU"/>
        </w:rPr>
      </w:pPr>
      <w:r w:rsidRPr="00BA2FAA">
        <w:rPr>
          <w:color w:val="3B3B3B"/>
          <w:lang w:val="ru-RU"/>
        </w:rPr>
        <w:t>Изучить вспомогательную политику и меры в связи с ИС, которые государства-члены и, в особенности, развитые страны, могли бы принять для содействия передаче и распространению технологии развивающимся странам</w:t>
      </w:r>
      <w:r>
        <w:rPr>
          <w:color w:val="3B3B3B"/>
          <w:lang w:val="ru-RU"/>
        </w:rPr>
        <w:t xml:space="preserve">. </w:t>
      </w:r>
    </w:p>
    <w:p w:rsidR="00455F97" w:rsidRPr="00BA2FAA" w:rsidRDefault="00455F97">
      <w:pPr>
        <w:spacing w:line="276" w:lineRule="auto"/>
        <w:rPr>
          <w:rFonts w:eastAsia="Times New Roman" w:cs="Times New Roman"/>
          <w:color w:val="3B3B3B"/>
          <w:szCs w:val="22"/>
          <w:lang w:val="ru-RU" w:eastAsia="en-US"/>
        </w:rPr>
      </w:pPr>
    </w:p>
    <w:p w:rsidR="00455F97" w:rsidRDefault="001F5EA2">
      <w:p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en-ZA" w:eastAsia="en-US"/>
        </w:rPr>
      </w:pPr>
      <w:proofErr w:type="spellStart"/>
      <w:r>
        <w:rPr>
          <w:rFonts w:eastAsia="Times New Roman"/>
          <w:snapToGrid w:val="0"/>
          <w:color w:val="3B3B3B"/>
          <w:szCs w:val="22"/>
          <w:lang w:val="en-ZA" w:eastAsia="en-US"/>
        </w:rPr>
        <w:t>Предлагаемый</w:t>
      </w:r>
      <w:proofErr w:type="spellEnd"/>
      <w:r>
        <w:rPr>
          <w:rFonts w:eastAsia="Times New Roman"/>
          <w:snapToGrid w:val="0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/>
          <w:snapToGrid w:val="0"/>
          <w:color w:val="3B3B3B"/>
          <w:szCs w:val="22"/>
          <w:lang w:val="en-ZA" w:eastAsia="en-US"/>
        </w:rPr>
        <w:t>показатель</w:t>
      </w:r>
      <w:proofErr w:type="spellEnd"/>
      <w:r>
        <w:rPr>
          <w:rFonts w:eastAsia="Times New Roman"/>
          <w:snapToGrid w:val="0"/>
          <w:color w:val="3B3B3B"/>
          <w:szCs w:val="22"/>
          <w:lang w:val="en-ZA" w:eastAsia="en-US"/>
        </w:rPr>
        <w:t xml:space="preserve"> (</w:t>
      </w:r>
      <w:proofErr w:type="spellStart"/>
      <w:r>
        <w:rPr>
          <w:rFonts w:eastAsia="Times New Roman"/>
          <w:snapToGrid w:val="0"/>
          <w:color w:val="3B3B3B"/>
          <w:szCs w:val="22"/>
          <w:lang w:val="en-ZA" w:eastAsia="en-US"/>
        </w:rPr>
        <w:t>предлагаемые</w:t>
      </w:r>
      <w:proofErr w:type="spellEnd"/>
      <w:r>
        <w:rPr>
          <w:rFonts w:eastAsia="Times New Roman"/>
          <w:snapToGrid w:val="0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/>
          <w:snapToGrid w:val="0"/>
          <w:color w:val="3B3B3B"/>
          <w:szCs w:val="22"/>
          <w:lang w:val="en-ZA" w:eastAsia="en-US"/>
        </w:rPr>
        <w:t>показатели</w:t>
      </w:r>
      <w:proofErr w:type="spellEnd"/>
      <w:r>
        <w:rPr>
          <w:rFonts w:eastAsia="Times New Roman"/>
          <w:snapToGrid w:val="0"/>
          <w:color w:val="3B3B3B"/>
          <w:szCs w:val="22"/>
          <w:lang w:val="en-ZA" w:eastAsia="en-US"/>
        </w:rPr>
        <w:t>)</w:t>
      </w:r>
      <w:r w:rsidR="00455F97">
        <w:rPr>
          <w:rFonts w:eastAsia="Times New Roman"/>
          <w:snapToGrid w:val="0"/>
          <w:color w:val="3B3B3B"/>
          <w:szCs w:val="22"/>
          <w:lang w:val="en-ZA" w:eastAsia="en-US"/>
        </w:rPr>
        <w:t>:</w:t>
      </w:r>
    </w:p>
    <w:p w:rsidR="00455F97" w:rsidRPr="00C52847" w:rsidRDefault="00793CDF">
      <w:pPr>
        <w:numPr>
          <w:ilvl w:val="0"/>
          <w:numId w:val="9"/>
        </w:numPr>
        <w:spacing w:after="240" w:line="276" w:lineRule="auto"/>
        <w:rPr>
          <w:b/>
          <w:snapToGrid w:val="0"/>
          <w:lang w:val="ru-RU"/>
        </w:rPr>
      </w:pPr>
      <w:r w:rsidRPr="00C52847">
        <w:rPr>
          <w:snapToGrid w:val="0"/>
          <w:color w:val="3B3B3B"/>
          <w:lang w:val="ru-RU"/>
        </w:rPr>
        <w:t xml:space="preserve">Число </w:t>
      </w:r>
      <w:r w:rsidR="00C52847" w:rsidRPr="00C52847">
        <w:rPr>
          <w:snapToGrid w:val="0"/>
          <w:color w:val="3B3B3B"/>
          <w:lang w:val="ru-RU"/>
        </w:rPr>
        <w:t>информаци</w:t>
      </w:r>
      <w:r w:rsidR="00C52847">
        <w:rPr>
          <w:snapToGrid w:val="0"/>
          <w:color w:val="3B3B3B"/>
          <w:lang w:val="ru-RU"/>
        </w:rPr>
        <w:t>онных</w:t>
      </w:r>
      <w:r w:rsidR="00C52847" w:rsidRPr="00C52847">
        <w:rPr>
          <w:snapToGrid w:val="0"/>
          <w:color w:val="3B3B3B"/>
          <w:lang w:val="ru-RU"/>
        </w:rPr>
        <w:t xml:space="preserve"> мероприяти</w:t>
      </w:r>
      <w:r w:rsidR="00C52847">
        <w:rPr>
          <w:snapToGrid w:val="0"/>
          <w:color w:val="3B3B3B"/>
          <w:lang w:val="ru-RU"/>
        </w:rPr>
        <w:t>й</w:t>
      </w:r>
      <w:r w:rsidR="00C52847" w:rsidRPr="00C52847">
        <w:rPr>
          <w:snapToGrid w:val="0"/>
          <w:color w:val="3B3B3B"/>
          <w:lang w:val="ru-RU"/>
        </w:rPr>
        <w:t xml:space="preserve"> </w:t>
      </w:r>
      <w:r w:rsidR="00C52847">
        <w:rPr>
          <w:snapToGrid w:val="0"/>
          <w:color w:val="3B3B3B"/>
          <w:lang w:val="ru-RU"/>
        </w:rPr>
        <w:t>для</w:t>
      </w:r>
      <w:r w:rsidR="00C52847" w:rsidRPr="00C52847">
        <w:rPr>
          <w:snapToGrid w:val="0"/>
          <w:color w:val="3B3B3B"/>
          <w:lang w:val="ru-RU"/>
        </w:rPr>
        <w:t xml:space="preserve"> </w:t>
      </w:r>
      <w:r w:rsidR="00BA2FAA" w:rsidRPr="00C52847">
        <w:rPr>
          <w:snapToGrid w:val="0"/>
          <w:color w:val="3B3B3B"/>
          <w:lang w:val="ru-RU"/>
        </w:rPr>
        <w:t>развивающихся стран</w:t>
      </w:r>
      <w:r w:rsidR="00C52847">
        <w:rPr>
          <w:snapToGrid w:val="0"/>
          <w:color w:val="3B3B3B"/>
          <w:lang w:val="ru-RU"/>
        </w:rPr>
        <w:t xml:space="preserve"> по </w:t>
      </w:r>
      <w:r w:rsidR="00C52847" w:rsidRPr="00C52847">
        <w:rPr>
          <w:snapToGrid w:val="0"/>
          <w:color w:val="3B3B3B"/>
          <w:lang w:val="ru-RU"/>
        </w:rPr>
        <w:t>вопрос</w:t>
      </w:r>
      <w:r w:rsidR="00C52847">
        <w:rPr>
          <w:snapToGrid w:val="0"/>
          <w:color w:val="3B3B3B"/>
          <w:lang w:val="ru-RU"/>
        </w:rPr>
        <w:t xml:space="preserve">ам информирования </w:t>
      </w:r>
      <w:r w:rsidR="00C52847" w:rsidRPr="00C52847">
        <w:rPr>
          <w:snapToGrid w:val="0"/>
          <w:color w:val="3B3B3B"/>
          <w:lang w:val="ru-RU"/>
        </w:rPr>
        <w:t>партнер</w:t>
      </w:r>
      <w:r w:rsidR="00C52847">
        <w:rPr>
          <w:snapToGrid w:val="0"/>
          <w:color w:val="3B3B3B"/>
          <w:lang w:val="ru-RU"/>
        </w:rPr>
        <w:t>ов в развитых</w:t>
      </w:r>
      <w:r w:rsidR="00455F97" w:rsidRPr="00C52847">
        <w:rPr>
          <w:snapToGrid w:val="0"/>
          <w:color w:val="3B3B3B"/>
          <w:lang w:val="ru-RU"/>
        </w:rPr>
        <w:t xml:space="preserve"> </w:t>
      </w:r>
      <w:r w:rsidR="00BA2FAA" w:rsidRPr="00C52847">
        <w:rPr>
          <w:snapToGrid w:val="0"/>
          <w:color w:val="3B3B3B"/>
          <w:lang w:val="ru-RU"/>
        </w:rPr>
        <w:t>стран</w:t>
      </w:r>
      <w:r w:rsidR="00C52847">
        <w:rPr>
          <w:snapToGrid w:val="0"/>
          <w:color w:val="3B3B3B"/>
          <w:lang w:val="ru-RU"/>
        </w:rPr>
        <w:t>ах</w:t>
      </w:r>
      <w:r w:rsidR="00455F97" w:rsidRPr="00C52847">
        <w:rPr>
          <w:snapToGrid w:val="0"/>
          <w:color w:val="3B3B3B"/>
          <w:lang w:val="ru-RU"/>
        </w:rPr>
        <w:t xml:space="preserve"> </w:t>
      </w:r>
      <w:r w:rsidR="00C52847">
        <w:rPr>
          <w:snapToGrid w:val="0"/>
          <w:color w:val="3B3B3B"/>
          <w:lang w:val="ru-RU"/>
        </w:rPr>
        <w:t>о потребностях</w:t>
      </w:r>
      <w:r w:rsidR="00455F97" w:rsidRPr="00C52847">
        <w:rPr>
          <w:snapToGrid w:val="0"/>
          <w:color w:val="3B3B3B"/>
          <w:lang w:val="ru-RU"/>
        </w:rPr>
        <w:t xml:space="preserve"> </w:t>
      </w:r>
      <w:r w:rsidR="00C52847" w:rsidRPr="00C52847">
        <w:rPr>
          <w:snapToGrid w:val="0"/>
          <w:color w:val="3B3B3B"/>
          <w:lang w:val="ru-RU"/>
        </w:rPr>
        <w:t>развивающихся стран</w:t>
      </w:r>
      <w:r w:rsidR="00C52847">
        <w:rPr>
          <w:snapToGrid w:val="0"/>
          <w:color w:val="3B3B3B"/>
          <w:lang w:val="ru-RU"/>
        </w:rPr>
        <w:t xml:space="preserve">, связанных с освоением </w:t>
      </w:r>
      <w:r w:rsidR="00BA2FAA" w:rsidRPr="00C52847">
        <w:rPr>
          <w:snapToGrid w:val="0"/>
          <w:color w:val="3B3B3B"/>
          <w:lang w:val="ru-RU"/>
        </w:rPr>
        <w:t>и</w:t>
      </w:r>
      <w:r w:rsidR="00455F97" w:rsidRPr="00C52847">
        <w:rPr>
          <w:snapToGrid w:val="0"/>
          <w:color w:val="3B3B3B"/>
          <w:lang w:val="ru-RU"/>
        </w:rPr>
        <w:t xml:space="preserve"> </w:t>
      </w:r>
      <w:r w:rsidR="00BA2FAA" w:rsidRPr="00C52847">
        <w:rPr>
          <w:snapToGrid w:val="0"/>
          <w:color w:val="3B3B3B"/>
          <w:lang w:val="ru-RU"/>
        </w:rPr>
        <w:t>распространени</w:t>
      </w:r>
      <w:r w:rsidR="00C52847">
        <w:rPr>
          <w:snapToGrid w:val="0"/>
          <w:color w:val="3B3B3B"/>
          <w:lang w:val="ru-RU"/>
        </w:rPr>
        <w:t>ем</w:t>
      </w:r>
      <w:r w:rsidR="00BA2FAA" w:rsidRPr="00C52847">
        <w:rPr>
          <w:snapToGrid w:val="0"/>
          <w:color w:val="3B3B3B"/>
          <w:lang w:val="ru-RU"/>
        </w:rPr>
        <w:t xml:space="preserve"> </w:t>
      </w:r>
      <w:r w:rsidR="00C52847">
        <w:rPr>
          <w:snapToGrid w:val="0"/>
          <w:color w:val="3B3B3B"/>
          <w:lang w:val="ru-RU"/>
        </w:rPr>
        <w:t>передаваемых технологий</w:t>
      </w:r>
      <w:r w:rsidR="00455F97" w:rsidRPr="00C52847">
        <w:rPr>
          <w:snapToGrid w:val="0"/>
          <w:color w:val="3B3B3B"/>
          <w:lang w:val="ru-RU"/>
        </w:rPr>
        <w:t>.</w:t>
      </w:r>
    </w:p>
    <w:p w:rsidR="00455F97" w:rsidRPr="00BA2FAA" w:rsidRDefault="00793CDF">
      <w:pPr>
        <w:numPr>
          <w:ilvl w:val="0"/>
          <w:numId w:val="9"/>
        </w:num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  <w:r w:rsidRPr="00C52847">
        <w:rPr>
          <w:rFonts w:eastAsia="Times New Roman"/>
          <w:snapToGrid w:val="0"/>
          <w:color w:val="3B3B3B"/>
          <w:szCs w:val="22"/>
          <w:lang w:val="ru-RU" w:eastAsia="en-US"/>
        </w:rPr>
        <w:lastRenderedPageBreak/>
        <w:t xml:space="preserve">Число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руководст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в по рекомендуемым методам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работ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ы, </w:t>
      </w:r>
      <w:r w:rsidR="00BA2FAA" w:rsidRPr="00C52847">
        <w:rPr>
          <w:rFonts w:eastAsia="Times New Roman"/>
          <w:snapToGrid w:val="0"/>
          <w:color w:val="3B3B3B"/>
          <w:szCs w:val="22"/>
          <w:lang w:val="ru-RU" w:eastAsia="en-US"/>
        </w:rPr>
        <w:t>раз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рабатываемых </w:t>
      </w:r>
      <w:r w:rsidR="00BA2FAA" w:rsidRPr="00C52847">
        <w:rPr>
          <w:rFonts w:eastAsia="Times New Roman"/>
          <w:snapToGrid w:val="0"/>
          <w:color w:val="3B3B3B"/>
          <w:szCs w:val="22"/>
          <w:lang w:val="ru-RU" w:eastAsia="en-US"/>
        </w:rPr>
        <w:t>ВОИС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 по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результат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ам информационных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мероприяти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>й</w:t>
      </w:r>
      <w:r w:rsidR="00455F97" w:rsidRP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,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по вопросам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разработк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и и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применени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>я развивающимися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 стран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ами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административн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 xml:space="preserve">ых </w:t>
      </w:r>
      <w:r w:rsidR="00C52847" w:rsidRPr="00C52847">
        <w:rPr>
          <w:rFonts w:eastAsia="Times New Roman"/>
          <w:snapToGrid w:val="0"/>
          <w:color w:val="3B3B3B"/>
          <w:szCs w:val="22"/>
          <w:lang w:val="ru-RU" w:eastAsia="en-US"/>
        </w:rPr>
        <w:t>регламент</w:t>
      </w:r>
      <w:r w:rsidR="00C52847">
        <w:rPr>
          <w:rFonts w:eastAsia="Times New Roman"/>
          <w:snapToGrid w:val="0"/>
          <w:color w:val="3B3B3B"/>
          <w:szCs w:val="22"/>
          <w:lang w:val="ru-RU" w:eastAsia="en-US"/>
        </w:rPr>
        <w:t>ов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 xml:space="preserve">, обеспечивающих </w:t>
      </w:r>
      <w:r w:rsidR="00D67C08" w:rsidRPr="00D67C08">
        <w:rPr>
          <w:rFonts w:eastAsia="Times New Roman"/>
          <w:snapToGrid w:val="0"/>
          <w:color w:val="3B3B3B"/>
          <w:szCs w:val="22"/>
          <w:lang w:val="ru-RU" w:eastAsia="en-US"/>
        </w:rPr>
        <w:t>применени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 xml:space="preserve">е </w:t>
      </w:r>
      <w:r w:rsidR="00D67C08" w:rsidRPr="00D67C08">
        <w:rPr>
          <w:rFonts w:eastAsia="Times New Roman"/>
          <w:snapToGrid w:val="0"/>
          <w:color w:val="3B3B3B"/>
          <w:szCs w:val="22"/>
          <w:lang w:val="ru-RU" w:eastAsia="en-US"/>
        </w:rPr>
        <w:t>оптимальн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>ых методов передачи</w:t>
      </w:r>
      <w:r w:rsidR="00BA2FAA" w:rsidRPr="00BA2FAA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>технологи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и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 xml:space="preserve"> развивающимся</w:t>
      </w:r>
      <w:r w:rsidR="00D67C08" w:rsidRPr="00BA2FAA">
        <w:rPr>
          <w:rFonts w:eastAsia="Times New Roman"/>
          <w:snapToGrid w:val="0"/>
          <w:color w:val="3B3B3B"/>
          <w:szCs w:val="22"/>
          <w:lang w:val="ru-RU" w:eastAsia="en-US"/>
        </w:rPr>
        <w:t xml:space="preserve"> стран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 xml:space="preserve">ам </w:t>
      </w:r>
      <w:r w:rsidR="00BA2FAA" w:rsidRPr="00BA2FAA">
        <w:rPr>
          <w:rFonts w:eastAsia="Times New Roman"/>
          <w:snapToGrid w:val="0"/>
          <w:color w:val="3B3B3B"/>
          <w:szCs w:val="22"/>
          <w:lang w:val="ru-RU" w:eastAsia="en-US"/>
        </w:rPr>
        <w:t>и</w:t>
      </w:r>
      <w:r w:rsidR="00455F97" w:rsidRPr="00BA2FAA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 xml:space="preserve">их </w:t>
      </w:r>
      <w:r w:rsidR="00BA2FAA" w:rsidRPr="00BA2FAA">
        <w:rPr>
          <w:rFonts w:eastAsia="Times New Roman"/>
          <w:snapToGrid w:val="0"/>
          <w:color w:val="3B3B3B"/>
          <w:szCs w:val="22"/>
          <w:lang w:val="ru-RU" w:eastAsia="en-US"/>
        </w:rPr>
        <w:t>распространени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>я</w:t>
      </w:r>
      <w:r w:rsidR="00BA2FAA" w:rsidRPr="00BA2FAA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D67C08">
        <w:rPr>
          <w:rFonts w:eastAsia="Times New Roman"/>
          <w:snapToGrid w:val="0"/>
          <w:color w:val="3B3B3B"/>
          <w:szCs w:val="22"/>
          <w:lang w:val="ru-RU" w:eastAsia="en-US"/>
        </w:rPr>
        <w:t>в этих странах</w:t>
      </w:r>
      <w:r w:rsidR="00455F97" w:rsidRPr="00BA2FAA">
        <w:rPr>
          <w:rFonts w:eastAsia="Times New Roman"/>
          <w:snapToGrid w:val="0"/>
          <w:color w:val="3B3B3B"/>
          <w:szCs w:val="22"/>
          <w:lang w:val="ru-RU" w:eastAsia="en-US"/>
        </w:rPr>
        <w:t>.</w:t>
      </w:r>
    </w:p>
    <w:p w:rsidR="00455F97" w:rsidRPr="00BA2FAA" w:rsidRDefault="00455F97">
      <w:pPr>
        <w:spacing w:after="240" w:line="276" w:lineRule="auto"/>
        <w:ind w:left="720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</w:p>
    <w:p w:rsidR="00455F97" w:rsidRPr="00BA2FAA" w:rsidRDefault="00BA2FAA">
      <w:p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  <w:r w:rsidRPr="00BA2FAA">
        <w:rPr>
          <w:rFonts w:eastAsia="Times New Roman"/>
          <w:b/>
          <w:snapToGrid w:val="0"/>
          <w:color w:val="3B3B3B"/>
          <w:szCs w:val="22"/>
          <w:lang w:val="ru-RU" w:eastAsia="en-US"/>
        </w:rPr>
        <w:t>Рекомендация</w:t>
      </w:r>
      <w:r w:rsidR="00455F97" w:rsidRPr="00BA2FAA">
        <w:rPr>
          <w:rFonts w:eastAsia="Times New Roman"/>
          <w:b/>
          <w:snapToGrid w:val="0"/>
          <w:color w:val="3B3B3B"/>
          <w:szCs w:val="22"/>
          <w:lang w:val="ru-RU" w:eastAsia="en-US"/>
        </w:rPr>
        <w:t xml:space="preserve"> 29: </w:t>
      </w:r>
    </w:p>
    <w:p w:rsidR="00455F97" w:rsidRPr="00BA2FAA" w:rsidRDefault="00455F97">
      <w:pPr>
        <w:spacing w:line="276" w:lineRule="auto"/>
        <w:rPr>
          <w:b/>
          <w:snapToGrid w:val="0"/>
          <w:lang w:val="ru-RU"/>
        </w:rPr>
      </w:pPr>
      <w:r w:rsidRPr="00BA2FAA">
        <w:rPr>
          <w:snapToGrid w:val="0"/>
          <w:color w:val="3B3B3B"/>
          <w:lang w:val="ru-RU"/>
        </w:rPr>
        <w:t>Включить обсуждение вопросов о передаче технологии, связанной с ИС, в мандат соответствующего органа ВОИС</w:t>
      </w:r>
      <w:r>
        <w:rPr>
          <w:snapToGrid w:val="0"/>
          <w:color w:val="3B3B3B"/>
          <w:lang w:val="ru-RU"/>
        </w:rPr>
        <w:t xml:space="preserve">. </w:t>
      </w:r>
    </w:p>
    <w:p w:rsidR="00455F97" w:rsidRPr="00BA2FAA" w:rsidRDefault="00455F97">
      <w:pPr>
        <w:spacing w:line="276" w:lineRule="auto"/>
        <w:rPr>
          <w:rFonts w:eastAsia="Times New Roman"/>
          <w:color w:val="3B3B3B"/>
          <w:szCs w:val="22"/>
          <w:lang w:val="ru-RU" w:eastAsia="en-US"/>
        </w:rPr>
      </w:pPr>
    </w:p>
    <w:p w:rsidR="00455F97" w:rsidRDefault="001F5EA2">
      <w:pPr>
        <w:keepNext/>
        <w:keepLines/>
        <w:spacing w:after="240" w:line="276" w:lineRule="auto"/>
        <w:rPr>
          <w:rFonts w:eastAsia="Times New Roman"/>
          <w:color w:val="3B3B3B"/>
          <w:szCs w:val="22"/>
          <w:lang w:val="en-ZA" w:eastAsia="en-US"/>
        </w:rPr>
      </w:pPr>
      <w:proofErr w:type="spellStart"/>
      <w:r>
        <w:rPr>
          <w:rFonts w:eastAsia="Times New Roman"/>
          <w:color w:val="3B3B3B"/>
          <w:szCs w:val="22"/>
          <w:lang w:val="en-ZA" w:eastAsia="en-US"/>
        </w:rPr>
        <w:t>Предлагаемый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показатель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(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предлагаемые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/>
          <w:color w:val="3B3B3B"/>
          <w:szCs w:val="22"/>
          <w:lang w:val="en-ZA" w:eastAsia="en-US"/>
        </w:rPr>
        <w:t>показатели</w:t>
      </w:r>
      <w:proofErr w:type="spellEnd"/>
      <w:r>
        <w:rPr>
          <w:rFonts w:eastAsia="Times New Roman"/>
          <w:color w:val="3B3B3B"/>
          <w:szCs w:val="22"/>
          <w:lang w:val="en-ZA" w:eastAsia="en-US"/>
        </w:rPr>
        <w:t>)</w:t>
      </w:r>
      <w:r w:rsidR="00455F97">
        <w:rPr>
          <w:rFonts w:eastAsia="Times New Roman"/>
          <w:color w:val="3B3B3B"/>
          <w:szCs w:val="22"/>
          <w:lang w:val="en-ZA" w:eastAsia="en-US"/>
        </w:rPr>
        <w:t>:</w:t>
      </w:r>
    </w:p>
    <w:p w:rsidR="00455F97" w:rsidRPr="00D67C08" w:rsidRDefault="00793CDF">
      <w:pPr>
        <w:keepNext/>
        <w:keepLines/>
        <w:numPr>
          <w:ilvl w:val="0"/>
          <w:numId w:val="13"/>
        </w:numPr>
        <w:spacing w:after="240" w:line="276" w:lineRule="auto"/>
        <w:ind w:left="1074"/>
        <w:rPr>
          <w:lang w:val="ru-RU"/>
        </w:rPr>
      </w:pPr>
      <w:r w:rsidRPr="00D67C08">
        <w:rPr>
          <w:color w:val="3B3B3B"/>
          <w:lang w:val="ru-RU"/>
        </w:rPr>
        <w:t xml:space="preserve">Число </w:t>
      </w:r>
      <w:r w:rsidR="00D67C08" w:rsidRPr="00D67C08">
        <w:rPr>
          <w:color w:val="3B3B3B"/>
          <w:lang w:val="ru-RU"/>
        </w:rPr>
        <w:t>содерж</w:t>
      </w:r>
      <w:r w:rsidR="00D67C08">
        <w:rPr>
          <w:color w:val="3B3B3B"/>
          <w:lang w:val="ru-RU"/>
        </w:rPr>
        <w:t>ательных</w:t>
      </w:r>
      <w:r w:rsidR="00455F97" w:rsidRPr="00BA2FAA">
        <w:rPr>
          <w:rStyle w:val="FootnoteReference"/>
          <w:rFonts w:cs="Arial"/>
        </w:rPr>
        <w:footnoteReference w:id="2"/>
      </w:r>
      <w:r w:rsidR="00455F97" w:rsidRPr="00D67C08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D67C08">
        <w:rPr>
          <w:rFonts w:eastAsia="Times New Roman"/>
          <w:color w:val="3B3B3B"/>
          <w:szCs w:val="22"/>
          <w:lang w:val="ru-RU" w:eastAsia="en-US"/>
        </w:rPr>
        <w:t>обсуждений</w:t>
      </w:r>
      <w:r w:rsidR="00BA2FAA" w:rsidRPr="00D67C08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D67C08" w:rsidRPr="00D67C08">
        <w:rPr>
          <w:rFonts w:eastAsia="Times New Roman"/>
          <w:color w:val="3B3B3B"/>
          <w:szCs w:val="22"/>
          <w:lang w:val="ru-RU" w:eastAsia="en-US"/>
        </w:rPr>
        <w:t>вопрос</w:t>
      </w:r>
      <w:r w:rsidR="00D67C08">
        <w:rPr>
          <w:rFonts w:eastAsia="Times New Roman"/>
          <w:color w:val="3B3B3B"/>
          <w:szCs w:val="22"/>
          <w:lang w:val="ru-RU" w:eastAsia="en-US"/>
        </w:rPr>
        <w:t xml:space="preserve">ов </w:t>
      </w:r>
      <w:r w:rsidR="00BA2FAA" w:rsidRPr="00D67C08">
        <w:rPr>
          <w:rFonts w:eastAsia="Times New Roman"/>
          <w:color w:val="3B3B3B"/>
          <w:szCs w:val="22"/>
          <w:lang w:val="ru-RU" w:eastAsia="en-US"/>
        </w:rPr>
        <w:t>использова</w:t>
      </w:r>
      <w:r w:rsidR="00D67C08">
        <w:rPr>
          <w:rFonts w:eastAsia="Times New Roman"/>
          <w:color w:val="3B3B3B"/>
          <w:szCs w:val="22"/>
          <w:lang w:val="ru-RU" w:eastAsia="en-US"/>
        </w:rPr>
        <w:t xml:space="preserve">ния </w:t>
      </w:r>
      <w:r w:rsidR="00D67C08" w:rsidRPr="00D67C08">
        <w:rPr>
          <w:rFonts w:eastAsia="Times New Roman"/>
          <w:iCs/>
          <w:color w:val="3B3B3B"/>
          <w:szCs w:val="22"/>
          <w:lang w:val="ru-RU" w:eastAsia="en-US"/>
        </w:rPr>
        <w:t>интеллектуальной собственности</w:t>
      </w:r>
      <w:r w:rsidR="00D67C08">
        <w:rPr>
          <w:rFonts w:eastAsia="Times New Roman"/>
          <w:iCs/>
          <w:color w:val="3B3B3B"/>
          <w:szCs w:val="22"/>
          <w:lang w:val="ru-RU" w:eastAsia="en-US"/>
        </w:rPr>
        <w:t xml:space="preserve"> </w:t>
      </w:r>
      <w:r w:rsidR="00455F97" w:rsidRPr="00D67C08">
        <w:rPr>
          <w:rFonts w:eastAsia="Times New Roman"/>
          <w:color w:val="3B3B3B"/>
          <w:szCs w:val="22"/>
          <w:lang w:val="ru-RU" w:eastAsia="en-US"/>
        </w:rPr>
        <w:t>(</w:t>
      </w:r>
      <w:r w:rsidR="00D67C08">
        <w:rPr>
          <w:rFonts w:eastAsia="Times New Roman"/>
          <w:color w:val="3B3B3B"/>
          <w:szCs w:val="22"/>
          <w:lang w:val="ru-RU" w:eastAsia="en-US"/>
        </w:rPr>
        <w:t xml:space="preserve">во </w:t>
      </w:r>
      <w:r w:rsidR="00BA2FAA" w:rsidRPr="00D67C08">
        <w:rPr>
          <w:rFonts w:eastAsia="Times New Roman"/>
          <w:color w:val="3B3B3B"/>
          <w:szCs w:val="22"/>
          <w:lang w:val="ru-RU" w:eastAsia="en-US"/>
        </w:rPr>
        <w:t>все</w:t>
      </w:r>
      <w:r w:rsidR="00D67C08">
        <w:rPr>
          <w:rFonts w:eastAsia="Times New Roman"/>
          <w:color w:val="3B3B3B"/>
          <w:szCs w:val="22"/>
          <w:lang w:val="ru-RU" w:eastAsia="en-US"/>
        </w:rPr>
        <w:t>х ее формах</w:t>
      </w:r>
      <w:r w:rsidR="00455F97" w:rsidRPr="00D67C08">
        <w:rPr>
          <w:rFonts w:eastAsia="Times New Roman"/>
          <w:color w:val="3B3B3B"/>
          <w:szCs w:val="22"/>
          <w:lang w:val="ru-RU" w:eastAsia="en-US"/>
        </w:rPr>
        <w:t xml:space="preserve">) </w:t>
      </w:r>
      <w:r w:rsidR="00D67C08">
        <w:rPr>
          <w:rFonts w:eastAsia="Times New Roman"/>
          <w:color w:val="3B3B3B"/>
          <w:szCs w:val="22"/>
          <w:lang w:val="ru-RU" w:eastAsia="en-US"/>
        </w:rPr>
        <w:t>при передаче технологи</w:t>
      </w:r>
      <w:r w:rsidR="0097058E">
        <w:rPr>
          <w:rFonts w:eastAsia="Times New Roman"/>
          <w:color w:val="3B3B3B"/>
          <w:szCs w:val="22"/>
          <w:lang w:val="ru-RU" w:eastAsia="en-US"/>
        </w:rPr>
        <w:t>и</w:t>
      </w:r>
      <w:r w:rsidR="00455F97" w:rsidRPr="00D67C08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D67C08" w:rsidRPr="00D67C08">
        <w:rPr>
          <w:rFonts w:eastAsia="Times New Roman"/>
          <w:color w:val="3B3B3B"/>
          <w:szCs w:val="22"/>
          <w:lang w:val="ru-RU" w:eastAsia="en-US"/>
        </w:rPr>
        <w:t>в рамках</w:t>
      </w:r>
      <w:r w:rsidR="00D67C08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D67C08" w:rsidRPr="00D67C08">
        <w:rPr>
          <w:rFonts w:eastAsia="Times New Roman"/>
          <w:color w:val="3B3B3B"/>
          <w:szCs w:val="22"/>
          <w:lang w:val="ru-RU" w:eastAsia="en-US"/>
        </w:rPr>
        <w:t>п</w:t>
      </w:r>
      <w:r w:rsidR="00BA2FAA" w:rsidRPr="00D67C08">
        <w:rPr>
          <w:rFonts w:eastAsia="Times New Roman"/>
          <w:color w:val="3B3B3B"/>
          <w:szCs w:val="22"/>
          <w:lang w:val="ru-RU" w:eastAsia="en-US"/>
        </w:rPr>
        <w:t>ункт</w:t>
      </w:r>
      <w:r w:rsidR="00D67C08">
        <w:rPr>
          <w:rFonts w:eastAsia="Times New Roman"/>
          <w:color w:val="3B3B3B"/>
          <w:szCs w:val="22"/>
          <w:lang w:val="ru-RU" w:eastAsia="en-US"/>
        </w:rPr>
        <w:t>а</w:t>
      </w:r>
      <w:r w:rsidR="00BA2FAA" w:rsidRPr="00D67C08">
        <w:rPr>
          <w:rFonts w:eastAsia="Times New Roman"/>
          <w:color w:val="3B3B3B"/>
          <w:szCs w:val="22"/>
          <w:lang w:val="ru-RU" w:eastAsia="en-US"/>
        </w:rPr>
        <w:t xml:space="preserve"> повестки дня</w:t>
      </w:r>
      <w:r w:rsidR="00455F97" w:rsidRPr="00D67C08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BA2FAA" w:rsidRPr="00D67C08">
        <w:rPr>
          <w:rFonts w:eastAsia="Times New Roman"/>
          <w:color w:val="3B3B3B"/>
          <w:szCs w:val="22"/>
          <w:lang w:val="ru-RU" w:eastAsia="en-US"/>
        </w:rPr>
        <w:t>КРИС</w:t>
      </w:r>
      <w:r w:rsidR="00D67C08">
        <w:rPr>
          <w:rFonts w:eastAsia="Times New Roman"/>
          <w:color w:val="3B3B3B"/>
          <w:szCs w:val="22"/>
          <w:lang w:val="ru-RU" w:eastAsia="en-US"/>
        </w:rPr>
        <w:t xml:space="preserve"> «</w:t>
      </w:r>
      <w:r w:rsidR="00D67C08" w:rsidRPr="00D67C08">
        <w:rPr>
          <w:rFonts w:eastAsia="Times New Roman"/>
          <w:color w:val="3B3B3B"/>
          <w:szCs w:val="22"/>
          <w:lang w:val="ru-RU" w:eastAsia="en-US"/>
        </w:rPr>
        <w:t>ИС и содействи</w:t>
      </w:r>
      <w:r w:rsidR="00D67C08">
        <w:rPr>
          <w:rFonts w:eastAsia="Times New Roman"/>
          <w:color w:val="3B3B3B"/>
          <w:szCs w:val="22"/>
          <w:lang w:val="ru-RU" w:eastAsia="en-US"/>
        </w:rPr>
        <w:t>е развитию»</w:t>
      </w:r>
      <w:r w:rsidR="00455F97" w:rsidRPr="00D67C08">
        <w:rPr>
          <w:rFonts w:eastAsia="Times New Roman"/>
          <w:color w:val="3B3B3B"/>
          <w:szCs w:val="22"/>
          <w:lang w:val="ru-RU" w:eastAsia="en-US"/>
        </w:rPr>
        <w:t>.</w:t>
      </w:r>
    </w:p>
    <w:p w:rsidR="00455F97" w:rsidRPr="00BA2FAA" w:rsidRDefault="00793CDF">
      <w:pPr>
        <w:numPr>
          <w:ilvl w:val="0"/>
          <w:numId w:val="13"/>
        </w:numPr>
        <w:spacing w:after="240" w:line="276" w:lineRule="auto"/>
        <w:ind w:left="1074"/>
        <w:rPr>
          <w:rFonts w:eastAsia="Times New Roman"/>
          <w:color w:val="3B3B3B"/>
          <w:szCs w:val="22"/>
          <w:lang w:val="ru-RU" w:eastAsia="en-US"/>
        </w:rPr>
      </w:pPr>
      <w:r>
        <w:rPr>
          <w:rFonts w:eastAsia="Times New Roman"/>
          <w:color w:val="3B3B3B"/>
          <w:szCs w:val="22"/>
          <w:lang w:val="ru-RU" w:eastAsia="en-US"/>
        </w:rPr>
        <w:t xml:space="preserve">Число </w:t>
      </w:r>
      <w:r w:rsidR="00D67C08" w:rsidRPr="00D67C08">
        <w:rPr>
          <w:color w:val="3B3B3B"/>
          <w:lang w:val="ru-RU"/>
        </w:rPr>
        <w:t>содерж</w:t>
      </w:r>
      <w:r w:rsidR="00D67C08">
        <w:rPr>
          <w:color w:val="3B3B3B"/>
          <w:lang w:val="ru-RU"/>
        </w:rPr>
        <w:t xml:space="preserve">ательных </w:t>
      </w:r>
      <w:r w:rsidR="00D67C08">
        <w:rPr>
          <w:rFonts w:eastAsia="Times New Roman"/>
          <w:color w:val="3B3B3B"/>
          <w:szCs w:val="22"/>
          <w:lang w:val="ru-RU" w:eastAsia="en-US"/>
        </w:rPr>
        <w:t xml:space="preserve">обсуждений </w:t>
      </w:r>
      <w:r w:rsidR="00D67C08" w:rsidRPr="00D67C08">
        <w:rPr>
          <w:rFonts w:eastAsia="Times New Roman"/>
          <w:color w:val="3B3B3B"/>
          <w:szCs w:val="22"/>
          <w:lang w:val="ru-RU" w:eastAsia="en-US"/>
        </w:rPr>
        <w:t>вопрос</w:t>
      </w:r>
      <w:r w:rsidR="00D67C08">
        <w:rPr>
          <w:rFonts w:eastAsia="Times New Roman"/>
          <w:color w:val="3B3B3B"/>
          <w:szCs w:val="22"/>
          <w:lang w:val="ru-RU" w:eastAsia="en-US"/>
        </w:rPr>
        <w:t xml:space="preserve">ов 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использова</w:t>
      </w:r>
      <w:r w:rsidR="00D67C08">
        <w:rPr>
          <w:rFonts w:eastAsia="Times New Roman"/>
          <w:color w:val="3B3B3B"/>
          <w:szCs w:val="22"/>
          <w:lang w:val="ru-RU" w:eastAsia="en-US"/>
        </w:rPr>
        <w:t>ния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D67C08">
        <w:rPr>
          <w:rFonts w:eastAsia="Times New Roman"/>
          <w:color w:val="3B3B3B"/>
          <w:szCs w:val="22"/>
          <w:lang w:val="ru-RU" w:eastAsia="en-US"/>
        </w:rPr>
        <w:t>патентов при передаче технологи</w:t>
      </w:r>
      <w:r w:rsidR="0097058E">
        <w:rPr>
          <w:rFonts w:eastAsia="Times New Roman"/>
          <w:color w:val="3B3B3B"/>
          <w:szCs w:val="22"/>
          <w:lang w:val="ru-RU" w:eastAsia="en-US"/>
        </w:rPr>
        <w:t>и</w:t>
      </w:r>
      <w:r w:rsidR="00D67C08" w:rsidRPr="00D67C08">
        <w:rPr>
          <w:rFonts w:eastAsia="Times New Roman"/>
          <w:color w:val="3B3B3B"/>
          <w:szCs w:val="22"/>
          <w:lang w:val="ru-RU" w:eastAsia="en-US"/>
        </w:rPr>
        <w:t xml:space="preserve"> в рамках</w:t>
      </w:r>
      <w:r w:rsidR="00D67C08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D67C08" w:rsidRPr="00BA2FAA">
        <w:rPr>
          <w:rFonts w:eastAsia="Times New Roman"/>
          <w:color w:val="3B3B3B"/>
          <w:szCs w:val="22"/>
          <w:lang w:val="ru-RU" w:eastAsia="en-US"/>
        </w:rPr>
        <w:t>п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ункт</w:t>
      </w:r>
      <w:r w:rsidR="00D67C08">
        <w:rPr>
          <w:rFonts w:eastAsia="Times New Roman"/>
          <w:color w:val="3B3B3B"/>
          <w:szCs w:val="22"/>
          <w:lang w:val="ru-RU" w:eastAsia="en-US"/>
        </w:rPr>
        <w:t>а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 xml:space="preserve"> повестки дня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D67C08" w:rsidRPr="00BA2FAA">
        <w:rPr>
          <w:rFonts w:eastAsia="Times New Roman"/>
          <w:color w:val="3B3B3B"/>
          <w:szCs w:val="22"/>
          <w:lang w:val="ru-RU" w:eastAsia="en-US"/>
        </w:rPr>
        <w:t xml:space="preserve">ПКПП </w:t>
      </w:r>
      <w:r w:rsidR="00D67C08">
        <w:rPr>
          <w:rFonts w:eastAsia="Times New Roman"/>
          <w:color w:val="3B3B3B"/>
          <w:szCs w:val="22"/>
          <w:lang w:val="ru-RU" w:eastAsia="en-US"/>
        </w:rPr>
        <w:t>«</w:t>
      </w:r>
      <w:r w:rsidR="00D67C08" w:rsidRPr="00BA2FAA">
        <w:rPr>
          <w:rFonts w:eastAsia="Times New Roman"/>
          <w:color w:val="3B3B3B"/>
          <w:szCs w:val="22"/>
          <w:lang w:val="ru-RU" w:eastAsia="en-US"/>
        </w:rPr>
        <w:t>П</w:t>
      </w:r>
      <w:r w:rsidR="00D67C08">
        <w:rPr>
          <w:rFonts w:eastAsia="Times New Roman"/>
          <w:color w:val="3B3B3B"/>
          <w:szCs w:val="22"/>
          <w:lang w:val="ru-RU" w:eastAsia="en-US"/>
        </w:rPr>
        <w:t>ередача технологии»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>.</w:t>
      </w:r>
    </w:p>
    <w:p w:rsidR="00455F97" w:rsidRPr="00BA2FAA" w:rsidRDefault="00793CDF" w:rsidP="00793CDF">
      <w:pPr>
        <w:numPr>
          <w:ilvl w:val="0"/>
          <w:numId w:val="13"/>
        </w:numPr>
        <w:spacing w:after="240" w:line="276" w:lineRule="auto"/>
        <w:ind w:left="1074"/>
        <w:rPr>
          <w:rFonts w:eastAsia="Times New Roman"/>
          <w:color w:val="3B3B3B"/>
          <w:szCs w:val="22"/>
          <w:lang w:val="ru-RU" w:eastAsia="en-US"/>
        </w:rPr>
      </w:pPr>
      <w:r>
        <w:rPr>
          <w:rFonts w:eastAsia="Times New Roman"/>
          <w:color w:val="3B3B3B"/>
          <w:szCs w:val="22"/>
          <w:lang w:val="ru-RU" w:eastAsia="en-US"/>
        </w:rPr>
        <w:t xml:space="preserve">Число </w:t>
      </w:r>
      <w:r w:rsidR="0097058E" w:rsidRPr="00D67C08">
        <w:rPr>
          <w:color w:val="3B3B3B"/>
          <w:lang w:val="ru-RU"/>
        </w:rPr>
        <w:t>содерж</w:t>
      </w:r>
      <w:r w:rsidR="0097058E">
        <w:rPr>
          <w:color w:val="3B3B3B"/>
          <w:lang w:val="ru-RU"/>
        </w:rPr>
        <w:t xml:space="preserve">ательных </w:t>
      </w:r>
      <w:r w:rsidR="0097058E">
        <w:rPr>
          <w:rFonts w:eastAsia="Times New Roman"/>
          <w:color w:val="3B3B3B"/>
          <w:szCs w:val="22"/>
          <w:lang w:val="ru-RU" w:eastAsia="en-US"/>
        </w:rPr>
        <w:t xml:space="preserve">обсуждений </w:t>
      </w:r>
      <w:r w:rsidR="0097058E" w:rsidRPr="00D67C08">
        <w:rPr>
          <w:rFonts w:eastAsia="Times New Roman"/>
          <w:color w:val="3B3B3B"/>
          <w:szCs w:val="22"/>
          <w:lang w:val="ru-RU" w:eastAsia="en-US"/>
        </w:rPr>
        <w:t>вопрос</w:t>
      </w:r>
      <w:r w:rsidR="0097058E">
        <w:rPr>
          <w:rFonts w:eastAsia="Times New Roman"/>
          <w:color w:val="3B3B3B"/>
          <w:szCs w:val="22"/>
          <w:lang w:val="ru-RU" w:eastAsia="en-US"/>
        </w:rPr>
        <w:t xml:space="preserve">ов </w:t>
      </w:r>
      <w:r w:rsidR="0097058E" w:rsidRPr="00BA2FAA">
        <w:rPr>
          <w:rFonts w:eastAsia="Times New Roman"/>
          <w:color w:val="3B3B3B"/>
          <w:szCs w:val="22"/>
          <w:lang w:val="ru-RU" w:eastAsia="en-US"/>
        </w:rPr>
        <w:t>использова</w:t>
      </w:r>
      <w:r w:rsidR="0097058E">
        <w:rPr>
          <w:rFonts w:eastAsia="Times New Roman"/>
          <w:color w:val="3B3B3B"/>
          <w:szCs w:val="22"/>
          <w:lang w:val="ru-RU" w:eastAsia="en-US"/>
        </w:rPr>
        <w:t>ния</w:t>
      </w:r>
      <w:r w:rsidR="0097058E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97058E" w:rsidRPr="0097058E">
        <w:rPr>
          <w:rFonts w:eastAsia="Times New Roman"/>
          <w:color w:val="3B3B3B"/>
          <w:szCs w:val="22"/>
          <w:lang w:val="ru-RU" w:eastAsia="en-US"/>
        </w:rPr>
        <w:t>промышленных образцов</w:t>
      </w:r>
      <w:r w:rsidR="0097058E">
        <w:rPr>
          <w:rFonts w:eastAsia="Times New Roman"/>
          <w:color w:val="3B3B3B"/>
          <w:szCs w:val="22"/>
          <w:lang w:val="ru-RU" w:eastAsia="en-US"/>
        </w:rPr>
        <w:t xml:space="preserve"> при 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передаче технологии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97058E" w:rsidRPr="0097058E">
        <w:rPr>
          <w:rFonts w:eastAsia="Times New Roman"/>
          <w:color w:val="3B3B3B"/>
          <w:szCs w:val="22"/>
          <w:lang w:val="ru-RU" w:eastAsia="en-US"/>
        </w:rPr>
        <w:t>в рамках</w:t>
      </w:r>
      <w:r w:rsidR="0097058E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97058E" w:rsidRPr="00BA2FAA">
        <w:rPr>
          <w:rFonts w:eastAsia="Times New Roman"/>
          <w:color w:val="3B3B3B"/>
          <w:szCs w:val="22"/>
          <w:lang w:val="ru-RU" w:eastAsia="en-US"/>
        </w:rPr>
        <w:t>п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ункт</w:t>
      </w:r>
      <w:r w:rsidR="0097058E">
        <w:rPr>
          <w:rFonts w:eastAsia="Times New Roman"/>
          <w:color w:val="3B3B3B"/>
          <w:szCs w:val="22"/>
          <w:lang w:val="ru-RU" w:eastAsia="en-US"/>
        </w:rPr>
        <w:t>а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 xml:space="preserve"> повестки дня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 xml:space="preserve"> </w:t>
      </w:r>
      <w:r w:rsidR="0097058E" w:rsidRPr="00BA2FAA">
        <w:rPr>
          <w:rFonts w:eastAsia="Times New Roman"/>
          <w:color w:val="3B3B3B"/>
          <w:szCs w:val="22"/>
          <w:lang w:val="ru-RU" w:eastAsia="en-US"/>
        </w:rPr>
        <w:t xml:space="preserve">ПКТЗ </w:t>
      </w:r>
      <w:r w:rsidR="0097058E">
        <w:rPr>
          <w:rFonts w:eastAsia="Times New Roman"/>
          <w:color w:val="3B3B3B"/>
          <w:szCs w:val="22"/>
          <w:lang w:val="ru-RU" w:eastAsia="en-US"/>
        </w:rPr>
        <w:t>«</w:t>
      </w:r>
      <w:r w:rsidR="0097058E" w:rsidRPr="00BA2FAA">
        <w:rPr>
          <w:rFonts w:eastAsia="Times New Roman"/>
          <w:color w:val="3B3B3B"/>
          <w:szCs w:val="22"/>
          <w:lang w:val="ru-RU" w:eastAsia="en-US"/>
        </w:rPr>
        <w:t>П</w:t>
      </w:r>
      <w:r w:rsidR="00BA2FAA" w:rsidRPr="00BA2FAA">
        <w:rPr>
          <w:rFonts w:eastAsia="Times New Roman"/>
          <w:color w:val="3B3B3B"/>
          <w:szCs w:val="22"/>
          <w:lang w:val="ru-RU" w:eastAsia="en-US"/>
        </w:rPr>
        <w:t>ередача технологии</w:t>
      </w:r>
      <w:r w:rsidR="0097058E">
        <w:rPr>
          <w:rFonts w:eastAsia="Times New Roman"/>
          <w:color w:val="3B3B3B"/>
          <w:szCs w:val="22"/>
          <w:lang w:val="ru-RU" w:eastAsia="en-US"/>
        </w:rPr>
        <w:t>»</w:t>
      </w:r>
      <w:r w:rsidR="00455F97" w:rsidRPr="00BA2FAA">
        <w:rPr>
          <w:rFonts w:eastAsia="Times New Roman"/>
          <w:color w:val="3B3B3B"/>
          <w:szCs w:val="22"/>
          <w:lang w:val="ru-RU" w:eastAsia="en-US"/>
        </w:rPr>
        <w:t>.</w:t>
      </w:r>
    </w:p>
    <w:p w:rsidR="00455F97" w:rsidRPr="00BA2FAA" w:rsidRDefault="00455F97">
      <w:pPr>
        <w:spacing w:after="240" w:line="276" w:lineRule="auto"/>
        <w:ind w:left="360"/>
        <w:rPr>
          <w:rFonts w:eastAsia="Times New Roman"/>
          <w:color w:val="3B3B3B"/>
          <w:szCs w:val="22"/>
          <w:lang w:val="ru-RU" w:eastAsia="en-US"/>
        </w:rPr>
      </w:pPr>
    </w:p>
    <w:p w:rsidR="00455F97" w:rsidRPr="00BA2FAA" w:rsidRDefault="00BA2FAA">
      <w:pPr>
        <w:spacing w:after="240" w:line="276" w:lineRule="auto"/>
        <w:rPr>
          <w:rFonts w:eastAsia="Times New Roman"/>
          <w:b/>
          <w:color w:val="3B3B3B"/>
          <w:szCs w:val="22"/>
          <w:lang w:val="ru-RU" w:eastAsia="en-US"/>
        </w:rPr>
      </w:pPr>
      <w:r w:rsidRPr="00BA2FAA">
        <w:rPr>
          <w:rFonts w:eastAsia="Times New Roman"/>
          <w:b/>
          <w:color w:val="3B3B3B"/>
          <w:szCs w:val="22"/>
          <w:lang w:val="ru-RU" w:eastAsia="en-US"/>
        </w:rPr>
        <w:t>Рекомендация</w:t>
      </w:r>
      <w:r w:rsidR="00455F97" w:rsidRPr="00BA2FAA">
        <w:rPr>
          <w:rFonts w:eastAsia="Times New Roman"/>
          <w:b/>
          <w:color w:val="3B3B3B"/>
          <w:szCs w:val="22"/>
          <w:lang w:val="ru-RU" w:eastAsia="en-US"/>
        </w:rPr>
        <w:t xml:space="preserve"> 30:</w:t>
      </w:r>
    </w:p>
    <w:p w:rsidR="00455F97" w:rsidRPr="00BA2FAA" w:rsidRDefault="00455F97">
      <w:pPr>
        <w:spacing w:after="240" w:line="276" w:lineRule="auto"/>
        <w:rPr>
          <w:lang w:val="ru-RU"/>
        </w:rPr>
      </w:pPr>
      <w:r w:rsidRPr="00BA2FAA">
        <w:rPr>
          <w:color w:val="3B3B3B"/>
          <w:lang w:val="ru-RU"/>
        </w:rPr>
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</w:t>
      </w:r>
      <w:r>
        <w:rPr>
          <w:color w:val="3B3B3B"/>
          <w:lang w:val="ru-RU"/>
        </w:rPr>
        <w:t xml:space="preserve">. </w:t>
      </w:r>
    </w:p>
    <w:p w:rsidR="00455F97" w:rsidRDefault="001F5EA2">
      <w:pPr>
        <w:spacing w:after="240" w:line="276" w:lineRule="auto"/>
        <w:rPr>
          <w:rFonts w:eastAsia="Times New Roman" w:cs="Times New Roman"/>
          <w:color w:val="3B3B3B"/>
          <w:szCs w:val="22"/>
          <w:lang w:val="en-ZA" w:eastAsia="en-US"/>
        </w:rPr>
      </w:pPr>
      <w:proofErr w:type="spellStart"/>
      <w:r>
        <w:rPr>
          <w:rFonts w:eastAsia="Times New Roman" w:cs="Times New Roman"/>
          <w:color w:val="3B3B3B"/>
          <w:szCs w:val="22"/>
          <w:lang w:val="en-ZA" w:eastAsia="en-US"/>
        </w:rPr>
        <w:t>Предлагаемый</w:t>
      </w:r>
      <w:proofErr w:type="spellEnd"/>
      <w:r>
        <w:rPr>
          <w:rFonts w:eastAsia="Times New Roman" w:cs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 w:cs="Times New Roman"/>
          <w:color w:val="3B3B3B"/>
          <w:szCs w:val="22"/>
          <w:lang w:val="en-ZA" w:eastAsia="en-US"/>
        </w:rPr>
        <w:t>показатель</w:t>
      </w:r>
      <w:proofErr w:type="spellEnd"/>
      <w:r>
        <w:rPr>
          <w:rFonts w:eastAsia="Times New Roman" w:cs="Times New Roman"/>
          <w:color w:val="3B3B3B"/>
          <w:szCs w:val="22"/>
          <w:lang w:val="en-ZA" w:eastAsia="en-US"/>
        </w:rPr>
        <w:t xml:space="preserve"> (</w:t>
      </w:r>
      <w:proofErr w:type="spellStart"/>
      <w:r>
        <w:rPr>
          <w:rFonts w:eastAsia="Times New Roman" w:cs="Times New Roman"/>
          <w:color w:val="3B3B3B"/>
          <w:szCs w:val="22"/>
          <w:lang w:val="en-ZA" w:eastAsia="en-US"/>
        </w:rPr>
        <w:t>предлагаемые</w:t>
      </w:r>
      <w:proofErr w:type="spellEnd"/>
      <w:r>
        <w:rPr>
          <w:rFonts w:eastAsia="Times New Roman" w:cs="Times New Roman"/>
          <w:color w:val="3B3B3B"/>
          <w:szCs w:val="22"/>
          <w:lang w:val="en-ZA" w:eastAsia="en-US"/>
        </w:rPr>
        <w:t xml:space="preserve"> </w:t>
      </w:r>
      <w:proofErr w:type="spellStart"/>
      <w:r>
        <w:rPr>
          <w:rFonts w:eastAsia="Times New Roman" w:cs="Times New Roman"/>
          <w:color w:val="3B3B3B"/>
          <w:szCs w:val="22"/>
          <w:lang w:val="en-ZA" w:eastAsia="en-US"/>
        </w:rPr>
        <w:t>показатели</w:t>
      </w:r>
      <w:proofErr w:type="spellEnd"/>
      <w:r>
        <w:rPr>
          <w:rFonts w:eastAsia="Times New Roman" w:cs="Times New Roman"/>
          <w:color w:val="3B3B3B"/>
          <w:szCs w:val="22"/>
          <w:lang w:val="en-ZA" w:eastAsia="en-US"/>
        </w:rPr>
        <w:t>)</w:t>
      </w:r>
      <w:r w:rsidR="00455F97">
        <w:rPr>
          <w:rFonts w:eastAsia="Times New Roman" w:cs="Times New Roman"/>
          <w:color w:val="3B3B3B"/>
          <w:szCs w:val="22"/>
          <w:lang w:val="en-ZA" w:eastAsia="en-US"/>
        </w:rPr>
        <w:t>:</w:t>
      </w:r>
    </w:p>
    <w:p w:rsidR="00455F97" w:rsidRPr="0097058E" w:rsidRDefault="00793CDF">
      <w:pPr>
        <w:numPr>
          <w:ilvl w:val="0"/>
          <w:numId w:val="6"/>
        </w:num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  <w:r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Число 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>коммерческ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их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компаний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, 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имеющих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собственные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систем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ы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поиска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ИС</w:t>
      </w:r>
      <w:r w:rsidR="001300FB">
        <w:rPr>
          <w:rFonts w:eastAsia="Times New Roman"/>
          <w:snapToGrid w:val="0"/>
          <w:color w:val="3B3B3B"/>
          <w:szCs w:val="22"/>
          <w:lang w:val="ru-RU" w:eastAsia="en-US"/>
        </w:rPr>
        <w:t xml:space="preserve"> и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1300FB">
        <w:rPr>
          <w:rFonts w:eastAsia="Times New Roman"/>
          <w:snapToGrid w:val="0"/>
          <w:color w:val="3B3B3B"/>
          <w:szCs w:val="22"/>
          <w:lang w:val="ru-RU" w:eastAsia="en-US"/>
        </w:rPr>
        <w:t xml:space="preserve">открывших к ним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приоритетн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ый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доступ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>/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>доступ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по сниженной стоимости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для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развивающ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ихся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и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>/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или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наименее развитых стран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>.</w:t>
      </w:r>
    </w:p>
    <w:p w:rsidR="00455F97" w:rsidRPr="0097058E" w:rsidRDefault="00455F97">
      <w:pPr>
        <w:spacing w:after="240" w:line="276" w:lineRule="auto"/>
        <w:jc w:val="both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</w:p>
    <w:p w:rsidR="00455F97" w:rsidRPr="00BA2FAA" w:rsidRDefault="00BA2FAA">
      <w:pPr>
        <w:spacing w:after="240" w:line="276" w:lineRule="auto"/>
        <w:jc w:val="both"/>
        <w:rPr>
          <w:b/>
          <w:snapToGrid w:val="0"/>
          <w:lang w:val="ru-RU"/>
        </w:rPr>
      </w:pPr>
      <w:r w:rsidRPr="00BA2FAA">
        <w:rPr>
          <w:b/>
          <w:snapToGrid w:val="0"/>
          <w:color w:val="3B3B3B"/>
          <w:lang w:val="ru-RU"/>
        </w:rPr>
        <w:t>Рекомендация</w:t>
      </w:r>
      <w:r w:rsidR="00455F97" w:rsidRPr="00BA2FAA">
        <w:rPr>
          <w:b/>
          <w:snapToGrid w:val="0"/>
          <w:color w:val="3B3B3B"/>
          <w:lang w:val="ru-RU"/>
        </w:rPr>
        <w:t xml:space="preserve"> 31:</w:t>
      </w:r>
    </w:p>
    <w:p w:rsidR="00455F97" w:rsidRPr="00BA2FAA" w:rsidRDefault="00455F97">
      <w:pPr>
        <w:spacing w:after="240" w:line="276" w:lineRule="auto"/>
        <w:rPr>
          <w:lang w:val="ru-RU"/>
        </w:rPr>
      </w:pPr>
      <w:r w:rsidRPr="00BA2FAA">
        <w:rPr>
          <w:color w:val="3B3B3B"/>
          <w:lang w:val="ru-RU"/>
        </w:rPr>
        <w:t xml:space="preserve">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</w:t>
      </w:r>
      <w:r w:rsidRPr="00BA2FAA">
        <w:rPr>
          <w:color w:val="3B3B3B"/>
          <w:lang w:val="ru-RU"/>
        </w:rPr>
        <w:lastRenderedPageBreak/>
        <w:t>просьбой об облегчении доступа к открытой для публики патентной информации</w:t>
      </w:r>
      <w:r>
        <w:rPr>
          <w:color w:val="3B3B3B"/>
          <w:lang w:val="ru-RU"/>
        </w:rPr>
        <w:t>.</w:t>
      </w:r>
    </w:p>
    <w:p w:rsidR="00455F97" w:rsidRDefault="001F5EA2">
      <w:pPr>
        <w:rPr>
          <w:rFonts w:cs="Times New Roman"/>
          <w:color w:val="3B3B3B"/>
          <w:lang w:val="ru-RU"/>
        </w:rPr>
      </w:pPr>
      <w:proofErr w:type="spellStart"/>
      <w:r>
        <w:rPr>
          <w:rFonts w:cs="Times New Roman"/>
          <w:color w:val="3B3B3B"/>
          <w:lang w:val="en-ZA"/>
        </w:rPr>
        <w:t>Предлагаемый</w:t>
      </w:r>
      <w:proofErr w:type="spellEnd"/>
      <w:r>
        <w:rPr>
          <w:rFonts w:cs="Times New Roman"/>
          <w:color w:val="3B3B3B"/>
          <w:lang w:val="en-ZA"/>
        </w:rPr>
        <w:t xml:space="preserve"> </w:t>
      </w:r>
      <w:proofErr w:type="spellStart"/>
      <w:r>
        <w:rPr>
          <w:rFonts w:cs="Times New Roman"/>
          <w:color w:val="3B3B3B"/>
          <w:lang w:val="en-ZA"/>
        </w:rPr>
        <w:t>показатель</w:t>
      </w:r>
      <w:proofErr w:type="spellEnd"/>
      <w:r>
        <w:rPr>
          <w:rFonts w:cs="Times New Roman"/>
          <w:color w:val="3B3B3B"/>
          <w:lang w:val="en-ZA"/>
        </w:rPr>
        <w:t xml:space="preserve"> (</w:t>
      </w:r>
      <w:proofErr w:type="spellStart"/>
      <w:r>
        <w:rPr>
          <w:rFonts w:cs="Times New Roman"/>
          <w:color w:val="3B3B3B"/>
          <w:lang w:val="en-ZA"/>
        </w:rPr>
        <w:t>предлагаемые</w:t>
      </w:r>
      <w:proofErr w:type="spellEnd"/>
      <w:r>
        <w:rPr>
          <w:rFonts w:cs="Times New Roman"/>
          <w:color w:val="3B3B3B"/>
          <w:lang w:val="en-ZA"/>
        </w:rPr>
        <w:t xml:space="preserve"> </w:t>
      </w:r>
      <w:proofErr w:type="spellStart"/>
      <w:r>
        <w:rPr>
          <w:rFonts w:cs="Times New Roman"/>
          <w:color w:val="3B3B3B"/>
          <w:lang w:val="en-ZA"/>
        </w:rPr>
        <w:t>показатели</w:t>
      </w:r>
      <w:proofErr w:type="spellEnd"/>
      <w:r>
        <w:rPr>
          <w:rFonts w:cs="Times New Roman"/>
          <w:color w:val="3B3B3B"/>
          <w:lang w:val="en-ZA"/>
        </w:rPr>
        <w:t>)</w:t>
      </w:r>
      <w:r w:rsidR="00455F97">
        <w:rPr>
          <w:rFonts w:cs="Times New Roman"/>
          <w:color w:val="3B3B3B"/>
          <w:lang w:val="en-ZA"/>
        </w:rPr>
        <w:t>:</w:t>
      </w:r>
    </w:p>
    <w:p w:rsidR="0097058E" w:rsidRPr="0097058E" w:rsidRDefault="0097058E">
      <w:pPr>
        <w:rPr>
          <w:rFonts w:cs="Times New Roman"/>
          <w:lang w:val="ru-RU"/>
        </w:rPr>
      </w:pPr>
    </w:p>
    <w:p w:rsidR="00455F97" w:rsidRPr="0097058E" w:rsidRDefault="00793CDF">
      <w:pPr>
        <w:numPr>
          <w:ilvl w:val="0"/>
          <w:numId w:val="10"/>
        </w:num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  <w:r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Число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патент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ных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пулов</w:t>
      </w:r>
      <w:r w:rsidR="001300FB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>в области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>(</w:t>
      </w:r>
      <w:proofErr w:type="spellStart"/>
      <w:r w:rsidR="00455F97">
        <w:rPr>
          <w:rFonts w:eastAsia="Times New Roman"/>
          <w:snapToGrid w:val="0"/>
          <w:color w:val="3B3B3B"/>
          <w:szCs w:val="22"/>
          <w:lang w:val="en-ZA" w:eastAsia="en-US"/>
        </w:rPr>
        <w:t>i</w:t>
      </w:r>
      <w:proofErr w:type="spellEnd"/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) 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>здравоохранени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я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>; (</w:t>
      </w:r>
      <w:r w:rsidR="00455F97">
        <w:rPr>
          <w:rFonts w:eastAsia="Times New Roman"/>
          <w:snapToGrid w:val="0"/>
          <w:color w:val="3B3B3B"/>
          <w:szCs w:val="22"/>
          <w:lang w:val="en-ZA" w:eastAsia="en-US"/>
        </w:rPr>
        <w:t>ii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) 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>технологий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нейтрализации 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последствий 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>изменени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я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климата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;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и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(</w:t>
      </w:r>
      <w:r w:rsidR="00455F97">
        <w:rPr>
          <w:rFonts w:eastAsia="Times New Roman"/>
          <w:snapToGrid w:val="0"/>
          <w:color w:val="3B3B3B"/>
          <w:szCs w:val="22"/>
          <w:lang w:val="en-ZA" w:eastAsia="en-US"/>
        </w:rPr>
        <w:t>iii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) 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>технологий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оптимального водопользования </w:t>
      </w:r>
      <w:r w:rsidR="00BA2FAA" w:rsidRPr="0097058E">
        <w:rPr>
          <w:rFonts w:eastAsia="Times New Roman"/>
          <w:snapToGrid w:val="0"/>
          <w:color w:val="3B3B3B"/>
          <w:szCs w:val="22"/>
          <w:lang w:val="ru-RU" w:eastAsia="en-US"/>
        </w:rPr>
        <w:t>и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>рекультиваци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и</w:t>
      </w:r>
      <w:r w:rsidR="0097058E" w:rsidRPr="0097058E">
        <w:rPr>
          <w:rFonts w:eastAsia="Times New Roman"/>
          <w:snapToGrid w:val="0"/>
          <w:color w:val="3B3B3B"/>
          <w:szCs w:val="22"/>
          <w:lang w:val="ru-RU" w:eastAsia="en-US"/>
        </w:rPr>
        <w:t xml:space="preserve"> </w:t>
      </w:r>
      <w:r w:rsidR="0097058E">
        <w:rPr>
          <w:rFonts w:eastAsia="Times New Roman"/>
          <w:snapToGrid w:val="0"/>
          <w:color w:val="3B3B3B"/>
          <w:szCs w:val="22"/>
          <w:lang w:val="ru-RU" w:eastAsia="en-US"/>
        </w:rPr>
        <w:t>отходов</w:t>
      </w:r>
      <w:r w:rsidR="00455F97" w:rsidRPr="0097058E">
        <w:rPr>
          <w:rFonts w:eastAsia="Times New Roman"/>
          <w:snapToGrid w:val="0"/>
          <w:color w:val="3B3B3B"/>
          <w:szCs w:val="22"/>
          <w:lang w:val="ru-RU" w:eastAsia="en-US"/>
        </w:rPr>
        <w:t>.</w:t>
      </w:r>
    </w:p>
    <w:p w:rsidR="00455F97" w:rsidRPr="00793CDF" w:rsidRDefault="00793CDF" w:rsidP="0097058E">
      <w:pPr>
        <w:numPr>
          <w:ilvl w:val="0"/>
          <w:numId w:val="10"/>
        </w:numPr>
        <w:spacing w:after="240" w:line="276" w:lineRule="auto"/>
        <w:rPr>
          <w:b/>
          <w:snapToGrid w:val="0"/>
          <w:lang w:val="ru-RU"/>
        </w:rPr>
      </w:pPr>
      <w:r w:rsidRPr="00793CDF">
        <w:rPr>
          <w:snapToGrid w:val="0"/>
          <w:lang w:val="ru-RU"/>
        </w:rPr>
        <w:t xml:space="preserve">Число </w:t>
      </w:r>
      <w:r w:rsidR="0097058E" w:rsidRPr="0097058E">
        <w:rPr>
          <w:snapToGrid w:val="0"/>
          <w:lang w:val="ru-RU"/>
        </w:rPr>
        <w:t>инициатив</w:t>
      </w:r>
      <w:r w:rsidR="0097058E" w:rsidRPr="00793CD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 наращиванию потенциала</w:t>
      </w:r>
      <w:r w:rsidR="00455F97" w:rsidRPr="00793CDF">
        <w:rPr>
          <w:snapToGrid w:val="0"/>
          <w:lang w:val="ru-RU"/>
        </w:rPr>
        <w:t xml:space="preserve"> </w:t>
      </w:r>
      <w:r w:rsidR="0097058E" w:rsidRPr="0097058E">
        <w:rPr>
          <w:snapToGrid w:val="0"/>
          <w:lang w:val="ru-RU"/>
        </w:rPr>
        <w:t>в области</w:t>
      </w:r>
      <w:r w:rsidR="0097058E">
        <w:rPr>
          <w:snapToGrid w:val="0"/>
          <w:lang w:val="ru-RU"/>
        </w:rPr>
        <w:t xml:space="preserve"> </w:t>
      </w:r>
      <w:r w:rsidR="00BA2FAA" w:rsidRPr="00793CDF">
        <w:rPr>
          <w:snapToGrid w:val="0"/>
          <w:lang w:val="ru-RU"/>
        </w:rPr>
        <w:t>использова</w:t>
      </w:r>
      <w:r w:rsidR="0097058E">
        <w:rPr>
          <w:snapToGrid w:val="0"/>
          <w:lang w:val="ru-RU"/>
        </w:rPr>
        <w:t>ния</w:t>
      </w:r>
      <w:r w:rsidR="00455F97" w:rsidRPr="00793CDF">
        <w:rPr>
          <w:snapToGrid w:val="0"/>
          <w:lang w:val="ru-RU"/>
        </w:rPr>
        <w:t xml:space="preserve"> </w:t>
      </w:r>
      <w:r w:rsidR="0097058E">
        <w:rPr>
          <w:snapToGrid w:val="0"/>
          <w:lang w:val="ru-RU"/>
        </w:rPr>
        <w:t>информации, находящейся в общественном достоянии</w:t>
      </w:r>
      <w:r w:rsidR="00455F97" w:rsidRPr="00793CDF">
        <w:rPr>
          <w:snapToGrid w:val="0"/>
          <w:lang w:val="ru-RU"/>
        </w:rPr>
        <w:t>.</w:t>
      </w:r>
    </w:p>
    <w:p w:rsidR="00455F97" w:rsidRPr="00793CDF" w:rsidRDefault="00455F97">
      <w:pPr>
        <w:spacing w:after="240" w:line="276" w:lineRule="auto"/>
        <w:ind w:left="720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</w:p>
    <w:p w:rsidR="00455F97" w:rsidRPr="00BA2FAA" w:rsidRDefault="00BA2FAA">
      <w:pPr>
        <w:spacing w:after="240" w:line="276" w:lineRule="auto"/>
        <w:rPr>
          <w:rFonts w:eastAsia="Times New Roman"/>
          <w:b/>
          <w:snapToGrid w:val="0"/>
          <w:color w:val="3B3B3B"/>
          <w:szCs w:val="22"/>
          <w:lang w:val="ru-RU" w:eastAsia="en-US"/>
        </w:rPr>
      </w:pPr>
      <w:r w:rsidRPr="00BA2FAA">
        <w:rPr>
          <w:rFonts w:eastAsia="Times New Roman"/>
          <w:b/>
          <w:snapToGrid w:val="0"/>
          <w:color w:val="3B3B3B"/>
          <w:szCs w:val="22"/>
          <w:lang w:val="ru-RU" w:eastAsia="en-US"/>
        </w:rPr>
        <w:t>Рекомендация</w:t>
      </w:r>
      <w:r w:rsidR="00455F97" w:rsidRPr="00BA2FAA">
        <w:rPr>
          <w:rFonts w:eastAsia="Times New Roman"/>
          <w:b/>
          <w:snapToGrid w:val="0"/>
          <w:color w:val="3B3B3B"/>
          <w:szCs w:val="22"/>
          <w:lang w:val="ru-RU" w:eastAsia="en-US"/>
        </w:rPr>
        <w:t xml:space="preserve"> 32: </w:t>
      </w:r>
    </w:p>
    <w:p w:rsidR="00455F97" w:rsidRPr="00BA2FAA" w:rsidRDefault="00455F97">
      <w:pPr>
        <w:spacing w:after="240" w:line="276" w:lineRule="auto"/>
        <w:rPr>
          <w:b/>
          <w:snapToGrid w:val="0"/>
          <w:lang w:val="ru-RU"/>
        </w:rPr>
      </w:pPr>
      <w:r w:rsidRPr="00BA2FAA">
        <w:rPr>
          <w:snapToGrid w:val="0"/>
          <w:color w:val="3B3B3B"/>
          <w:lang w:val="ru-RU"/>
        </w:rPr>
        <w:t xml:space="preserve">Предусмотреть </w:t>
      </w:r>
      <w:r w:rsidRPr="00BA2FAA">
        <w:rPr>
          <w:snapToGrid w:val="0"/>
          <w:color w:val="3B3B3B"/>
          <w:u w:val="single"/>
          <w:lang w:val="ru-RU"/>
        </w:rPr>
        <w:t>в ВОИС</w:t>
      </w:r>
      <w:r w:rsidRPr="00BA2FAA">
        <w:rPr>
          <w:snapToGrid w:val="0"/>
          <w:color w:val="3B3B3B"/>
          <w:lang w:val="ru-RU"/>
        </w:rPr>
        <w:t xml:space="preserve"> возможность для обмена национальным и региональным опытом и информацией по связям между правами ИС и конкурентной политикой. </w:t>
      </w:r>
    </w:p>
    <w:p w:rsidR="00455F97" w:rsidRPr="007C46FE" w:rsidRDefault="001F5EA2">
      <w:pPr>
        <w:spacing w:after="240" w:line="276" w:lineRule="auto"/>
        <w:jc w:val="both"/>
        <w:rPr>
          <w:color w:val="3B3B3B"/>
          <w:lang w:val="ru-RU"/>
        </w:rPr>
      </w:pPr>
      <w:r w:rsidRPr="007C46FE">
        <w:rPr>
          <w:color w:val="3B3B3B"/>
          <w:lang w:val="ru-RU"/>
        </w:rPr>
        <w:t>Предлагаемый показатель (предлагаемые показатели)</w:t>
      </w:r>
      <w:r w:rsidR="00455F97" w:rsidRPr="007C46FE">
        <w:rPr>
          <w:color w:val="3B3B3B"/>
          <w:lang w:val="ru-RU"/>
        </w:rPr>
        <w:t>:</w:t>
      </w:r>
    </w:p>
    <w:p w:rsidR="00455F97" w:rsidRPr="007C46FE" w:rsidRDefault="00793CDF">
      <w:pPr>
        <w:numPr>
          <w:ilvl w:val="0"/>
          <w:numId w:val="11"/>
        </w:numPr>
        <w:spacing w:before="280" w:after="240" w:line="276" w:lineRule="auto"/>
        <w:rPr>
          <w:lang w:val="ru-RU"/>
        </w:rPr>
      </w:pPr>
      <w:r w:rsidRPr="007C46FE">
        <w:rPr>
          <w:color w:val="3B3B3B"/>
          <w:lang w:val="ru-RU"/>
        </w:rPr>
        <w:t xml:space="preserve">Число </w:t>
      </w:r>
      <w:r w:rsidR="007C46FE" w:rsidRPr="007C46FE">
        <w:rPr>
          <w:color w:val="3B3B3B"/>
          <w:lang w:val="ru-RU"/>
        </w:rPr>
        <w:t xml:space="preserve">проводимых раз в два года </w:t>
      </w:r>
      <w:r w:rsidR="00BA2FAA" w:rsidRPr="007C46FE">
        <w:rPr>
          <w:color w:val="3B3B3B"/>
          <w:lang w:val="ru-RU"/>
        </w:rPr>
        <w:t>конференций</w:t>
      </w:r>
      <w:r w:rsidR="00455F97" w:rsidRPr="007C46FE">
        <w:rPr>
          <w:color w:val="3B3B3B"/>
          <w:lang w:val="ru-RU"/>
        </w:rPr>
        <w:t xml:space="preserve"> / </w:t>
      </w:r>
      <w:r w:rsidR="007C46FE" w:rsidRPr="007C46FE">
        <w:rPr>
          <w:color w:val="3B3B3B"/>
          <w:lang w:val="ru-RU"/>
        </w:rPr>
        <w:t xml:space="preserve">круглых столов, посвященных </w:t>
      </w:r>
      <w:r w:rsidR="00BA2FAA" w:rsidRPr="007C46FE">
        <w:rPr>
          <w:color w:val="3B3B3B"/>
          <w:lang w:val="ru-RU"/>
        </w:rPr>
        <w:t>обмен</w:t>
      </w:r>
      <w:r w:rsidR="007C46FE" w:rsidRPr="007C46FE">
        <w:rPr>
          <w:color w:val="3B3B3B"/>
          <w:lang w:val="ru-RU"/>
        </w:rPr>
        <w:t>у</w:t>
      </w:r>
      <w:r w:rsidR="00455F97" w:rsidRPr="007C46FE">
        <w:rPr>
          <w:color w:val="3B3B3B"/>
          <w:lang w:val="ru-RU"/>
        </w:rPr>
        <w:t xml:space="preserve"> </w:t>
      </w:r>
      <w:r w:rsidR="00BA2FAA" w:rsidRPr="00BA2FAA">
        <w:rPr>
          <w:color w:val="3B3B3B"/>
          <w:lang w:val="ru-RU"/>
        </w:rPr>
        <w:t>информаци</w:t>
      </w:r>
      <w:r w:rsidR="007C46FE">
        <w:rPr>
          <w:color w:val="3B3B3B"/>
          <w:lang w:val="ru-RU"/>
        </w:rPr>
        <w:t>ей</w:t>
      </w:r>
      <w:r w:rsidR="00455F97" w:rsidRPr="007C46FE">
        <w:rPr>
          <w:color w:val="3B3B3B"/>
          <w:lang w:val="ru-RU"/>
        </w:rPr>
        <w:t xml:space="preserve"> </w:t>
      </w:r>
      <w:r w:rsidR="007C46FE" w:rsidRPr="007C46FE">
        <w:rPr>
          <w:color w:val="3B3B3B"/>
          <w:lang w:val="ru-RU"/>
        </w:rPr>
        <w:t>по вопросам</w:t>
      </w:r>
      <w:r w:rsidR="007C46FE">
        <w:rPr>
          <w:color w:val="3B3B3B"/>
          <w:lang w:val="ru-RU"/>
        </w:rPr>
        <w:t xml:space="preserve"> </w:t>
      </w:r>
      <w:r w:rsidR="007C46FE" w:rsidRPr="007C46FE">
        <w:rPr>
          <w:color w:val="3B3B3B"/>
          <w:lang w:val="ru-RU"/>
        </w:rPr>
        <w:t>управлени</w:t>
      </w:r>
      <w:r w:rsidR="007C46FE">
        <w:rPr>
          <w:color w:val="3B3B3B"/>
          <w:lang w:val="ru-RU"/>
        </w:rPr>
        <w:t xml:space="preserve">я </w:t>
      </w:r>
      <w:r w:rsidR="00BA2FAA" w:rsidRPr="00BA2FAA">
        <w:rPr>
          <w:color w:val="3B3B3B"/>
          <w:lang w:val="ru-RU"/>
        </w:rPr>
        <w:t>прав</w:t>
      </w:r>
      <w:r w:rsidR="007C46FE">
        <w:rPr>
          <w:color w:val="3B3B3B"/>
          <w:lang w:val="ru-RU"/>
        </w:rPr>
        <w:t>ами</w:t>
      </w:r>
      <w:r w:rsidR="00BA2FAA" w:rsidRPr="007C46FE">
        <w:rPr>
          <w:color w:val="3B3B3B"/>
          <w:lang w:val="ru-RU"/>
        </w:rPr>
        <w:t xml:space="preserve"> </w:t>
      </w:r>
      <w:r w:rsidR="00BA2FAA" w:rsidRPr="00BA2FAA">
        <w:rPr>
          <w:color w:val="3B3B3B"/>
          <w:lang w:val="ru-RU"/>
        </w:rPr>
        <w:t>ИС</w:t>
      </w:r>
      <w:r w:rsidR="00455F97" w:rsidRPr="007C46FE">
        <w:rPr>
          <w:color w:val="3B3B3B"/>
          <w:lang w:val="ru-RU"/>
        </w:rPr>
        <w:t xml:space="preserve"> </w:t>
      </w:r>
      <w:r w:rsidR="00BA2FAA" w:rsidRPr="00BA2FAA">
        <w:rPr>
          <w:color w:val="3B3B3B"/>
          <w:lang w:val="ru-RU"/>
        </w:rPr>
        <w:t>и</w:t>
      </w:r>
      <w:r w:rsidR="00455F97" w:rsidRPr="007C46FE">
        <w:rPr>
          <w:color w:val="3B3B3B"/>
          <w:lang w:val="ru-RU"/>
        </w:rPr>
        <w:t xml:space="preserve"> </w:t>
      </w:r>
      <w:r w:rsidR="007C46FE" w:rsidRPr="007C46FE">
        <w:rPr>
          <w:snapToGrid w:val="0"/>
          <w:color w:val="3B3B3B"/>
          <w:lang w:val="ru-RU"/>
        </w:rPr>
        <w:t>применени</w:t>
      </w:r>
      <w:r w:rsidR="007C46FE">
        <w:rPr>
          <w:color w:val="3B3B3B"/>
          <w:lang w:val="ru-RU"/>
        </w:rPr>
        <w:t xml:space="preserve">я </w:t>
      </w:r>
      <w:r w:rsidR="007C46FE" w:rsidRPr="007C46FE">
        <w:rPr>
          <w:color w:val="3B3B3B"/>
          <w:lang w:val="ru-RU"/>
        </w:rPr>
        <w:t>антимонопольн</w:t>
      </w:r>
      <w:r w:rsidR="007C46FE">
        <w:rPr>
          <w:color w:val="3B3B3B"/>
          <w:lang w:val="ru-RU"/>
        </w:rPr>
        <w:t xml:space="preserve">ой </w:t>
      </w:r>
      <w:r w:rsidR="007C46FE" w:rsidRPr="007C46FE">
        <w:rPr>
          <w:color w:val="3B3B3B"/>
          <w:lang w:val="ru-RU"/>
        </w:rPr>
        <w:t>политик</w:t>
      </w:r>
      <w:r w:rsidR="007C46FE">
        <w:rPr>
          <w:color w:val="3B3B3B"/>
          <w:lang w:val="ru-RU"/>
        </w:rPr>
        <w:t>и</w:t>
      </w:r>
      <w:r w:rsidR="00455F97" w:rsidRPr="007C46FE">
        <w:rPr>
          <w:color w:val="3B3B3B"/>
          <w:lang w:val="ru-RU"/>
        </w:rPr>
        <w:t>.</w:t>
      </w:r>
    </w:p>
    <w:p w:rsidR="00455F97" w:rsidRPr="00793CDF" w:rsidRDefault="00793CDF">
      <w:pPr>
        <w:numPr>
          <w:ilvl w:val="0"/>
          <w:numId w:val="11"/>
        </w:numPr>
        <w:spacing w:after="240" w:line="276" w:lineRule="auto"/>
        <w:rPr>
          <w:rFonts w:eastAsia="Times New Roman"/>
          <w:color w:val="000000"/>
          <w:szCs w:val="22"/>
          <w:lang w:val="ru-RU" w:eastAsia="en-US"/>
        </w:rPr>
      </w:pPr>
      <w:r w:rsidRPr="00793CDF">
        <w:rPr>
          <w:rFonts w:eastAsia="Times New Roman"/>
          <w:color w:val="000000"/>
          <w:szCs w:val="22"/>
          <w:lang w:val="ru-RU" w:eastAsia="en-US"/>
        </w:rPr>
        <w:t>Число</w:t>
      </w:r>
      <w:r w:rsidRPr="007C46F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C46FE">
        <w:rPr>
          <w:rFonts w:eastAsia="Times New Roman"/>
          <w:color w:val="000000"/>
          <w:szCs w:val="22"/>
          <w:lang w:val="ru-RU" w:eastAsia="en-US"/>
        </w:rPr>
        <w:t xml:space="preserve">выпускаемых </w:t>
      </w:r>
      <w:r w:rsidR="007C46FE" w:rsidRPr="007C46FE">
        <w:rPr>
          <w:rFonts w:eastAsia="Times New Roman"/>
          <w:color w:val="000000"/>
          <w:szCs w:val="22"/>
          <w:lang w:val="ru-RU" w:eastAsia="en-US"/>
        </w:rPr>
        <w:t>ситуаци</w:t>
      </w:r>
      <w:r w:rsidR="007C46FE">
        <w:rPr>
          <w:rFonts w:eastAsia="Times New Roman"/>
          <w:color w:val="000000"/>
          <w:szCs w:val="22"/>
          <w:lang w:val="ru-RU" w:eastAsia="en-US"/>
        </w:rPr>
        <w:t xml:space="preserve">онных </w:t>
      </w:r>
      <w:r w:rsidR="00BA2FAA" w:rsidRPr="00793CDF">
        <w:rPr>
          <w:rFonts w:eastAsia="Times New Roman"/>
          <w:color w:val="000000"/>
          <w:szCs w:val="22"/>
          <w:lang w:val="ru-RU" w:eastAsia="en-US"/>
        </w:rPr>
        <w:t>исследований</w:t>
      </w:r>
      <w:r w:rsidR="00BA2FAA" w:rsidRPr="007C46FE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55F97" w:rsidRPr="007C46FE">
        <w:rPr>
          <w:rFonts w:eastAsia="Times New Roman"/>
          <w:color w:val="000000"/>
          <w:szCs w:val="22"/>
          <w:lang w:val="ru-RU" w:eastAsia="en-US"/>
        </w:rPr>
        <w:t xml:space="preserve">/ </w:t>
      </w:r>
      <w:r w:rsidR="007C46FE">
        <w:rPr>
          <w:rFonts w:eastAsia="Times New Roman"/>
          <w:color w:val="000000"/>
          <w:szCs w:val="22"/>
          <w:lang w:val="ru-RU" w:eastAsia="en-US"/>
        </w:rPr>
        <w:t xml:space="preserve">сборников </w:t>
      </w:r>
      <w:r w:rsidR="007C46FE" w:rsidRPr="007C46FE">
        <w:rPr>
          <w:rFonts w:eastAsia="Times New Roman"/>
          <w:color w:val="000000"/>
          <w:szCs w:val="22"/>
          <w:lang w:val="ru-RU" w:eastAsia="en-US"/>
        </w:rPr>
        <w:t>материал</w:t>
      </w:r>
      <w:r w:rsidR="007C46FE">
        <w:rPr>
          <w:rFonts w:eastAsia="Times New Roman"/>
          <w:color w:val="000000"/>
          <w:szCs w:val="22"/>
          <w:lang w:val="ru-RU" w:eastAsia="en-US"/>
        </w:rPr>
        <w:t>ов</w:t>
      </w:r>
      <w:r w:rsidR="00D24B29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D24B29" w:rsidRPr="00D24B29">
        <w:rPr>
          <w:rFonts w:eastAsia="Times New Roman"/>
          <w:color w:val="000000"/>
          <w:szCs w:val="22"/>
          <w:lang w:val="ru-RU" w:eastAsia="en-US"/>
        </w:rPr>
        <w:t>посвященн</w:t>
      </w:r>
      <w:r w:rsidR="00D24B29">
        <w:rPr>
          <w:rFonts w:eastAsia="Times New Roman"/>
          <w:color w:val="000000"/>
          <w:szCs w:val="22"/>
          <w:lang w:val="ru-RU" w:eastAsia="en-US"/>
        </w:rPr>
        <w:t xml:space="preserve">ых </w:t>
      </w:r>
      <w:r w:rsidR="00D24B29" w:rsidRPr="00D24B29">
        <w:rPr>
          <w:rFonts w:eastAsia="Times New Roman"/>
          <w:color w:val="000000"/>
          <w:szCs w:val="22"/>
          <w:lang w:val="ru-RU" w:eastAsia="en-US"/>
        </w:rPr>
        <w:t>проблем</w:t>
      </w:r>
      <w:r w:rsidR="00D24B29">
        <w:rPr>
          <w:rFonts w:eastAsia="Times New Roman"/>
          <w:color w:val="000000"/>
          <w:szCs w:val="22"/>
          <w:lang w:val="ru-RU" w:eastAsia="en-US"/>
        </w:rPr>
        <w:t xml:space="preserve">ам согласования </w:t>
      </w:r>
      <w:r w:rsidR="00D24B29" w:rsidRPr="00D24B29">
        <w:rPr>
          <w:rFonts w:eastAsia="Times New Roman"/>
          <w:color w:val="000000"/>
          <w:szCs w:val="22"/>
          <w:lang w:val="ru-RU" w:eastAsia="en-US"/>
        </w:rPr>
        <w:t>административн</w:t>
      </w:r>
      <w:r w:rsidR="00D24B29">
        <w:rPr>
          <w:rFonts w:eastAsia="Times New Roman"/>
          <w:color w:val="000000"/>
          <w:szCs w:val="22"/>
          <w:lang w:val="ru-RU" w:eastAsia="en-US"/>
        </w:rPr>
        <w:t xml:space="preserve">ых норм </w:t>
      </w:r>
      <w:r w:rsidR="00D24B29" w:rsidRPr="00D24B29">
        <w:rPr>
          <w:rFonts w:eastAsia="Times New Roman"/>
          <w:color w:val="000000"/>
          <w:szCs w:val="22"/>
          <w:lang w:val="ru-RU" w:eastAsia="en-US"/>
        </w:rPr>
        <w:t>по вопросам</w:t>
      </w:r>
      <w:r w:rsidR="00D24B29">
        <w:rPr>
          <w:rFonts w:eastAsia="Times New Roman"/>
          <w:color w:val="000000"/>
          <w:szCs w:val="22"/>
          <w:lang w:val="ru-RU" w:eastAsia="en-US"/>
        </w:rPr>
        <w:t xml:space="preserve"> политики </w:t>
      </w:r>
      <w:r w:rsidR="001300FB" w:rsidRPr="001300FB">
        <w:rPr>
          <w:rFonts w:eastAsia="Times New Roman"/>
          <w:color w:val="000000"/>
          <w:szCs w:val="22"/>
          <w:lang w:val="ru-RU" w:eastAsia="en-US"/>
        </w:rPr>
        <w:t>управлени</w:t>
      </w:r>
      <w:r w:rsidR="001300FB">
        <w:rPr>
          <w:rFonts w:eastAsia="Times New Roman"/>
          <w:color w:val="000000"/>
          <w:szCs w:val="22"/>
          <w:lang w:val="ru-RU" w:eastAsia="en-US"/>
        </w:rPr>
        <w:t xml:space="preserve">я </w:t>
      </w:r>
      <w:r w:rsidR="00BA2FAA" w:rsidRPr="00793CDF">
        <w:rPr>
          <w:rFonts w:eastAsia="Times New Roman"/>
          <w:color w:val="000000"/>
          <w:szCs w:val="22"/>
          <w:lang w:val="ru-RU" w:eastAsia="en-US"/>
        </w:rPr>
        <w:t>прав</w:t>
      </w:r>
      <w:r w:rsidR="001300FB">
        <w:rPr>
          <w:rFonts w:eastAsia="Times New Roman"/>
          <w:color w:val="000000"/>
          <w:szCs w:val="22"/>
          <w:lang w:val="ru-RU" w:eastAsia="en-US"/>
        </w:rPr>
        <w:t>ами</w:t>
      </w:r>
      <w:r w:rsidR="00BA2FAA" w:rsidRPr="00793CDF">
        <w:rPr>
          <w:rFonts w:eastAsia="Times New Roman"/>
          <w:color w:val="000000"/>
          <w:szCs w:val="22"/>
          <w:lang w:val="ru-RU" w:eastAsia="en-US"/>
        </w:rPr>
        <w:t xml:space="preserve"> ИС</w:t>
      </w:r>
      <w:r w:rsidR="00455F97" w:rsidRPr="00793CD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2FAA" w:rsidRPr="00793CDF">
        <w:rPr>
          <w:rFonts w:eastAsia="Times New Roman"/>
          <w:color w:val="000000"/>
          <w:szCs w:val="22"/>
          <w:lang w:val="ru-RU" w:eastAsia="en-US"/>
        </w:rPr>
        <w:t>и</w:t>
      </w:r>
      <w:r w:rsidR="00455F97" w:rsidRPr="00793CDF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D24B29" w:rsidRPr="00D24B29">
        <w:rPr>
          <w:rFonts w:eastAsia="Times New Roman"/>
          <w:color w:val="000000"/>
          <w:szCs w:val="22"/>
          <w:lang w:val="ru-RU" w:eastAsia="en-US"/>
        </w:rPr>
        <w:t xml:space="preserve">антимонопольной </w:t>
      </w:r>
      <w:r w:rsidR="00D24B29">
        <w:rPr>
          <w:rFonts w:eastAsia="Times New Roman"/>
          <w:color w:val="000000"/>
          <w:szCs w:val="22"/>
          <w:lang w:val="ru-RU" w:eastAsia="en-US"/>
        </w:rPr>
        <w:t>политики</w:t>
      </w:r>
      <w:r w:rsidR="00455F97" w:rsidRPr="00793CDF">
        <w:rPr>
          <w:rFonts w:eastAsia="Times New Roman"/>
          <w:color w:val="000000"/>
          <w:szCs w:val="22"/>
          <w:lang w:val="ru-RU" w:eastAsia="en-US"/>
        </w:rPr>
        <w:t xml:space="preserve">. </w:t>
      </w:r>
    </w:p>
    <w:p w:rsidR="00455F97" w:rsidRPr="00BA2FAA" w:rsidRDefault="00793CDF">
      <w:pPr>
        <w:numPr>
          <w:ilvl w:val="0"/>
          <w:numId w:val="11"/>
        </w:numPr>
        <w:spacing w:after="280" w:line="276" w:lineRule="auto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 xml:space="preserve">Число </w:t>
      </w:r>
      <w:r w:rsidR="00BA2FAA" w:rsidRPr="00BA2FAA">
        <w:rPr>
          <w:rFonts w:eastAsia="Times New Roman"/>
          <w:color w:val="000000"/>
          <w:szCs w:val="22"/>
          <w:lang w:val="ru-RU" w:eastAsia="en-US"/>
        </w:rPr>
        <w:t>прилож</w:t>
      </w:r>
      <w:r w:rsidR="00D24B29">
        <w:rPr>
          <w:rFonts w:eastAsia="Times New Roman"/>
          <w:color w:val="000000"/>
          <w:szCs w:val="22"/>
          <w:lang w:val="ru-RU" w:eastAsia="en-US"/>
        </w:rPr>
        <w:t>ений</w:t>
      </w:r>
      <w:r w:rsidR="008377E8">
        <w:rPr>
          <w:rFonts w:eastAsia="Times New Roman"/>
          <w:color w:val="000000"/>
          <w:szCs w:val="22"/>
          <w:lang w:val="ru-RU" w:eastAsia="en-US"/>
        </w:rPr>
        <w:t xml:space="preserve">, в </w:t>
      </w:r>
      <w:r w:rsidR="008377E8" w:rsidRPr="008377E8">
        <w:rPr>
          <w:rFonts w:eastAsia="Times New Roman"/>
          <w:color w:val="000000"/>
          <w:szCs w:val="22"/>
          <w:lang w:val="ru-RU" w:eastAsia="en-US"/>
        </w:rPr>
        <w:t>котор</w:t>
      </w:r>
      <w:r w:rsidR="008377E8">
        <w:rPr>
          <w:rFonts w:eastAsia="Times New Roman"/>
          <w:color w:val="000000"/>
          <w:szCs w:val="22"/>
          <w:lang w:val="ru-RU" w:eastAsia="en-US"/>
        </w:rPr>
        <w:t xml:space="preserve">ых </w:t>
      </w:r>
      <w:r w:rsidR="008377E8" w:rsidRPr="008377E8">
        <w:rPr>
          <w:rFonts w:eastAsia="Times New Roman"/>
          <w:color w:val="000000"/>
          <w:szCs w:val="22"/>
          <w:lang w:val="ru-RU" w:eastAsia="en-US"/>
        </w:rPr>
        <w:t>анализ</w:t>
      </w:r>
      <w:r w:rsidR="008377E8">
        <w:rPr>
          <w:rFonts w:eastAsia="Times New Roman"/>
          <w:color w:val="000000"/>
          <w:szCs w:val="22"/>
          <w:lang w:val="ru-RU" w:eastAsia="en-US"/>
        </w:rPr>
        <w:t xml:space="preserve">ируется взаимосвязь </w:t>
      </w:r>
      <w:r w:rsidR="00BA2FAA" w:rsidRPr="00BA2FAA">
        <w:rPr>
          <w:rFonts w:eastAsia="Times New Roman"/>
          <w:color w:val="000000"/>
          <w:szCs w:val="22"/>
          <w:lang w:val="ru-RU" w:eastAsia="en-US"/>
        </w:rPr>
        <w:t>между</w:t>
      </w:r>
      <w:r w:rsidR="00455F97" w:rsidRPr="00BA2FA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2FAA" w:rsidRPr="00BA2FAA">
        <w:rPr>
          <w:rFonts w:eastAsia="Times New Roman"/>
          <w:color w:val="000000"/>
          <w:szCs w:val="22"/>
          <w:lang w:val="ru-RU" w:eastAsia="en-US"/>
        </w:rPr>
        <w:t>прав</w:t>
      </w:r>
      <w:r w:rsidR="008377E8">
        <w:rPr>
          <w:rFonts w:eastAsia="Times New Roman"/>
          <w:color w:val="000000"/>
          <w:szCs w:val="22"/>
          <w:lang w:val="ru-RU" w:eastAsia="en-US"/>
        </w:rPr>
        <w:t>ами</w:t>
      </w:r>
      <w:r w:rsidR="00BA2FAA" w:rsidRPr="00BA2FAA">
        <w:rPr>
          <w:rFonts w:eastAsia="Times New Roman"/>
          <w:color w:val="000000"/>
          <w:szCs w:val="22"/>
          <w:lang w:val="ru-RU" w:eastAsia="en-US"/>
        </w:rPr>
        <w:t xml:space="preserve"> ИС</w:t>
      </w:r>
      <w:r w:rsidR="00455F97" w:rsidRPr="00BA2FA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BA2FAA" w:rsidRPr="00BA2FAA">
        <w:rPr>
          <w:rFonts w:eastAsia="Times New Roman"/>
          <w:color w:val="000000"/>
          <w:szCs w:val="22"/>
          <w:lang w:val="ru-RU" w:eastAsia="en-US"/>
        </w:rPr>
        <w:t>и</w:t>
      </w:r>
      <w:r w:rsidR="00455F97" w:rsidRPr="00BA2FAA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8377E8" w:rsidRPr="008377E8">
        <w:rPr>
          <w:rFonts w:eastAsia="Times New Roman"/>
          <w:color w:val="000000"/>
          <w:szCs w:val="22"/>
          <w:lang w:val="ru-RU" w:eastAsia="en-US"/>
        </w:rPr>
        <w:t>требовани</w:t>
      </w:r>
      <w:r w:rsidR="008377E8">
        <w:rPr>
          <w:rFonts w:eastAsia="Times New Roman"/>
          <w:color w:val="000000"/>
          <w:szCs w:val="22"/>
          <w:lang w:val="ru-RU" w:eastAsia="en-US"/>
        </w:rPr>
        <w:t xml:space="preserve">ями </w:t>
      </w:r>
      <w:r w:rsidR="008377E8" w:rsidRPr="008377E8">
        <w:rPr>
          <w:rFonts w:eastAsia="Times New Roman"/>
          <w:color w:val="000000"/>
          <w:szCs w:val="22"/>
          <w:lang w:val="ru-RU" w:eastAsia="en-US"/>
        </w:rPr>
        <w:t>антимонопольн</w:t>
      </w:r>
      <w:r w:rsidR="008377E8">
        <w:rPr>
          <w:rFonts w:eastAsia="Times New Roman"/>
          <w:color w:val="000000"/>
          <w:szCs w:val="22"/>
          <w:lang w:val="ru-RU" w:eastAsia="en-US"/>
        </w:rPr>
        <w:t xml:space="preserve">ой политики </w:t>
      </w:r>
      <w:r w:rsidR="008377E8" w:rsidRPr="008377E8">
        <w:rPr>
          <w:rFonts w:eastAsia="Times New Roman"/>
          <w:color w:val="000000"/>
          <w:szCs w:val="22"/>
          <w:lang w:val="ru-RU" w:eastAsia="en-US"/>
        </w:rPr>
        <w:t>применительно</w:t>
      </w:r>
      <w:r w:rsidR="008377E8">
        <w:rPr>
          <w:rFonts w:eastAsia="Times New Roman"/>
          <w:color w:val="000000"/>
          <w:szCs w:val="22"/>
          <w:lang w:val="ru-RU" w:eastAsia="en-US"/>
        </w:rPr>
        <w:t xml:space="preserve"> к конкретным странам</w:t>
      </w:r>
      <w:r w:rsidR="00455F97" w:rsidRPr="00BA2FAA">
        <w:rPr>
          <w:rFonts w:eastAsia="Times New Roman"/>
          <w:color w:val="000000"/>
          <w:szCs w:val="22"/>
          <w:lang w:val="ru-RU" w:eastAsia="en-US"/>
        </w:rPr>
        <w:t>.</w:t>
      </w:r>
    </w:p>
    <w:p w:rsidR="00455F97" w:rsidRPr="00BA2FAA" w:rsidRDefault="00455F97">
      <w:pPr>
        <w:rPr>
          <w:rFonts w:eastAsia="Times New Roman"/>
          <w:color w:val="000000"/>
          <w:szCs w:val="22"/>
          <w:lang w:val="ru-RU" w:eastAsia="en-US"/>
        </w:rPr>
      </w:pPr>
    </w:p>
    <w:p w:rsidR="00455F97" w:rsidRPr="00BA2FAA" w:rsidRDefault="00455F97">
      <w:pPr>
        <w:rPr>
          <w:rFonts w:eastAsia="Times New Roman"/>
          <w:color w:val="000000"/>
          <w:szCs w:val="22"/>
          <w:lang w:val="ru-RU" w:eastAsia="en-US"/>
        </w:rPr>
      </w:pPr>
    </w:p>
    <w:p w:rsidR="00455F97" w:rsidRPr="00BA2FAA" w:rsidRDefault="00455F97">
      <w:pPr>
        <w:rPr>
          <w:lang w:val="ru-RU"/>
        </w:rPr>
      </w:pPr>
    </w:p>
    <w:p w:rsidR="00455F97" w:rsidRPr="00BA2FAA" w:rsidRDefault="00455F97">
      <w:pPr>
        <w:pStyle w:val="Endofdocument-Annex"/>
        <w:rPr>
          <w:lang w:val="ru-RU"/>
        </w:rPr>
      </w:pPr>
      <w:r w:rsidRPr="00BA2FAA">
        <w:rPr>
          <w:lang w:val="ru-RU"/>
        </w:rPr>
        <w:t>[</w:t>
      </w:r>
      <w:r w:rsidR="00BA2FAA" w:rsidRPr="00BA2FAA">
        <w:rPr>
          <w:lang w:val="ru-RU"/>
        </w:rPr>
        <w:t>Конец Приложения</w:t>
      </w:r>
      <w:r w:rsidRPr="00BA2FAA">
        <w:rPr>
          <w:lang w:val="ru-RU"/>
        </w:rPr>
        <w:t xml:space="preserve"> </w:t>
      </w:r>
      <w:r w:rsidRPr="008377E8">
        <w:rPr>
          <w:rtl/>
          <w:lang w:val="ru-RU"/>
        </w:rPr>
        <w:t>III</w:t>
      </w:r>
      <w:r w:rsidRPr="008377E8">
        <w:rPr>
          <w:lang w:val="ru-RU"/>
        </w:rPr>
        <w:t xml:space="preserve"> </w:t>
      </w:r>
      <w:r w:rsidR="00BA2FAA" w:rsidRPr="00BA2FAA">
        <w:rPr>
          <w:lang w:val="ru-RU"/>
        </w:rPr>
        <w:t>и документа</w:t>
      </w:r>
      <w:r w:rsidRPr="00BA2FAA">
        <w:rPr>
          <w:lang w:val="ru-RU"/>
        </w:rPr>
        <w:t>]</w:t>
      </w:r>
    </w:p>
    <w:p w:rsidR="00455F97" w:rsidRPr="00AE05D1" w:rsidRDefault="00455F97" w:rsidP="00793CDF">
      <w:pPr>
        <w:rPr>
          <w:lang w:val="ru-RU"/>
        </w:rPr>
      </w:pPr>
    </w:p>
    <w:sectPr w:rsidR="00455F97" w:rsidRPr="00AE05D1" w:rsidSect="00F65C00">
      <w:headerReference w:type="default" r:id="rId20"/>
      <w:footerReference w:type="default" r:id="rId21"/>
      <w:headerReference w:type="first" r:id="rId22"/>
      <w:pgSz w:w="11906" w:h="16838"/>
      <w:pgMar w:top="1522" w:right="1134" w:bottom="1418" w:left="1418" w:header="510" w:footer="102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7F" w:rsidRDefault="005E017F">
      <w:r>
        <w:separator/>
      </w:r>
    </w:p>
  </w:endnote>
  <w:endnote w:type="continuationSeparator" w:id="0">
    <w:p w:rsidR="005E017F" w:rsidRDefault="005E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pStyle w:val="Footer"/>
      <w:rPr>
        <w:b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pStyle w:val="Footer"/>
      <w:rPr>
        <w:b/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pStyle w:val="Footer"/>
      <w:rPr>
        <w:b/>
        <w:snapToGrid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7F" w:rsidRDefault="005E017F">
      <w:r>
        <w:separator/>
      </w:r>
    </w:p>
  </w:footnote>
  <w:footnote w:type="continuationSeparator" w:id="0">
    <w:p w:rsidR="005E017F" w:rsidRDefault="005E017F">
      <w:r>
        <w:continuationSeparator/>
      </w:r>
    </w:p>
  </w:footnote>
  <w:footnote w:id="1">
    <w:p w:rsidR="007C46FE" w:rsidRPr="00085321" w:rsidRDefault="007C46FE" w:rsidP="00193991">
      <w:pPr>
        <w:pStyle w:val="3f3f3f3f3f3f3f3f3f3f"/>
        <w:jc w:val="both"/>
        <w:rPr>
          <w:rFonts w:ascii="Arial" w:hAnsi="Arial"/>
          <w:color w:val="0C3F00"/>
          <w:sz w:val="18"/>
          <w:lang w:val="ru-RU"/>
        </w:rPr>
      </w:pPr>
      <w:r w:rsidRPr="00892B9B">
        <w:rPr>
          <w:rStyle w:val="FootnoteReference"/>
        </w:rPr>
        <w:footnoteRef/>
      </w:r>
      <w:r w:rsidRPr="008B6FBE">
        <w:rPr>
          <w:rFonts w:eastAsia="Times New Roman"/>
          <w:lang w:val="ru-RU" w:eastAsia="ru-RU"/>
        </w:rPr>
        <w:t xml:space="preserve"> </w:t>
      </w:r>
      <w:r w:rsidRPr="00085321">
        <w:rPr>
          <w:rFonts w:ascii="Arial" w:hAnsi="Arial"/>
          <w:color w:val="0C3F00"/>
          <w:sz w:val="18"/>
          <w:lang w:val="ru-RU"/>
        </w:rPr>
        <w:t xml:space="preserve">Ниже приводится выдержка из документа, посвященного результатам ВВИО: </w:t>
      </w:r>
    </w:p>
    <w:p w:rsidR="007C46FE" w:rsidRPr="00793CDF" w:rsidRDefault="007C46FE" w:rsidP="00193991">
      <w:pPr>
        <w:pStyle w:val="3f3f3f3f3f3f3f3f3f3f"/>
        <w:rPr>
          <w:lang w:val="ru-RU"/>
        </w:rPr>
      </w:pPr>
      <w:r w:rsidRPr="00085321">
        <w:rPr>
          <w:rFonts w:ascii="Arial" w:hAnsi="Arial"/>
          <w:color w:val="0C3F00"/>
          <w:sz w:val="18"/>
          <w:lang w:val="ru-RU"/>
        </w:rPr>
        <w:t>Результат 3 -</w:t>
      </w:r>
      <w:r w:rsidRPr="00793CDF">
        <w:rPr>
          <w:rFonts w:ascii="Arial" w:hAnsi="Arial"/>
          <w:color w:val="0C3F00"/>
          <w:sz w:val="18"/>
          <w:lang w:val="ru-RU"/>
        </w:rPr>
        <w:t xml:space="preserve"> Для этого</w:t>
      </w:r>
      <w:r w:rsidRPr="005B5DC6">
        <w:rPr>
          <w:rFonts w:ascii="Arial" w:hAnsi="Arial"/>
          <w:color w:val="0C3F00"/>
          <w:sz w:val="18"/>
        </w:rPr>
        <w:t> </w:t>
      </w:r>
      <w:r w:rsidRPr="00793CDF">
        <w:rPr>
          <w:rFonts w:ascii="Arial" w:hAnsi="Arial"/>
          <w:color w:val="0C3F00"/>
          <w:sz w:val="18"/>
          <w:lang w:val="ru-RU"/>
        </w:rPr>
        <w:t>мы должны включить</w:t>
      </w:r>
      <w:r w:rsidRPr="005B5DC6">
        <w:rPr>
          <w:rFonts w:ascii="Arial" w:hAnsi="Arial"/>
          <w:color w:val="0C3F00"/>
          <w:sz w:val="18"/>
        </w:rPr>
        <w:t> </w:t>
      </w:r>
      <w:r w:rsidRPr="00793CDF">
        <w:rPr>
          <w:rFonts w:ascii="Arial" w:hAnsi="Arial"/>
          <w:color w:val="0C3F00"/>
          <w:sz w:val="18"/>
          <w:lang w:val="ru-RU"/>
        </w:rPr>
        <w:t>в основные направления нашей деятельности принцип равноправия женщин и мужчин и применять ИКТ как инструмент для достижения этой цели;</w:t>
      </w:r>
    </w:p>
    <w:p w:rsidR="007C46FE" w:rsidRPr="00793CDF" w:rsidRDefault="007C46FE" w:rsidP="00193991">
      <w:pPr>
        <w:pStyle w:val="3f3f3f3f3f3f3f3f3f3f"/>
        <w:rPr>
          <w:lang w:val="ru-RU"/>
        </w:rPr>
      </w:pPr>
      <w:r w:rsidRPr="00085321">
        <w:rPr>
          <w:rFonts w:ascii="Arial" w:hAnsi="Arial"/>
          <w:color w:val="0C3F00"/>
          <w:sz w:val="18"/>
          <w:lang w:val="ru-RU"/>
        </w:rPr>
        <w:t xml:space="preserve">Результат </w:t>
      </w:r>
      <w:r w:rsidRPr="00793CDF">
        <w:rPr>
          <w:rFonts w:ascii="Arial" w:hAnsi="Arial"/>
          <w:color w:val="0C3F00"/>
          <w:sz w:val="18"/>
          <w:lang w:val="ru-RU"/>
        </w:rPr>
        <w:t xml:space="preserve">4 – Мы признаем и подтверждаем, что проблемы сокращения цифрового разрыва еще не решены должным образом и что для этого требуются устойчивые инвестиции в инфраструктуру и услуги ИКТ, создание потенциала, содействие передаче ноу-хау, а также развитие передачи технологий на взаимосогласованных условиях. </w:t>
      </w:r>
    </w:p>
    <w:p w:rsidR="007C46FE" w:rsidRPr="00793CDF" w:rsidRDefault="007C46FE" w:rsidP="00193991">
      <w:pPr>
        <w:pStyle w:val="3f3f3f3f3f3f3f3f3f3f"/>
        <w:rPr>
          <w:rFonts w:ascii="Arial" w:hAnsi="Arial" w:cs="Arial"/>
          <w:color w:val="0C3F00"/>
          <w:sz w:val="18"/>
          <w:szCs w:val="18"/>
          <w:lang w:val="ru-RU"/>
        </w:rPr>
      </w:pPr>
      <w:r w:rsidRPr="00085321">
        <w:rPr>
          <w:rFonts w:ascii="Arial" w:hAnsi="Arial" w:cs="Arial"/>
          <w:color w:val="0C3F00"/>
          <w:sz w:val="18"/>
          <w:szCs w:val="18"/>
          <w:lang w:val="ru-RU"/>
        </w:rPr>
        <w:t xml:space="preserve">Результат </w:t>
      </w:r>
      <w:r w:rsidRPr="00793CDF">
        <w:rPr>
          <w:rFonts w:ascii="Arial" w:hAnsi="Arial" w:cs="Arial"/>
          <w:color w:val="0C3F00"/>
          <w:sz w:val="18"/>
          <w:szCs w:val="18"/>
          <w:lang w:val="ru-RU"/>
        </w:rPr>
        <w:t xml:space="preserve">6 – ИКТ следует в полной мере признать инструментами, расширяющими права и возможности людей и обеспечивающими экономический рост в интересах развития, принимая во внимание возрастающее значение соответствующих контента, навыков и благоприятной среды. </w:t>
      </w:r>
    </w:p>
    <w:p w:rsidR="00DB324F" w:rsidRPr="00F804E6" w:rsidRDefault="00DB324F" w:rsidP="00193991">
      <w:pPr>
        <w:pStyle w:val="3f3f3f3f3f3f3f3f3f3f"/>
        <w:rPr>
          <w:lang w:val="ru-RU"/>
        </w:rPr>
      </w:pPr>
    </w:p>
  </w:footnote>
  <w:footnote w:id="2">
    <w:p w:rsidR="00DB324F" w:rsidRPr="00F804E6" w:rsidRDefault="007C46FE">
      <w:pPr>
        <w:pStyle w:val="FootnoteText"/>
        <w:jc w:val="both"/>
        <w:rPr>
          <w:lang w:val="ru-RU"/>
        </w:rPr>
      </w:pPr>
      <w:r w:rsidRPr="00BA2FAA">
        <w:rPr>
          <w:rStyle w:val="FootnoteReference"/>
          <w:rFonts w:cs="Arial"/>
        </w:rPr>
        <w:footnoteRef/>
      </w:r>
      <w:r w:rsidRPr="00D67C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Основанных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на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рекомендаци</w:t>
      </w:r>
      <w:r>
        <w:rPr>
          <w:rFonts w:eastAsia="Times New Roman" w:hAnsi="Times New Roman" w:cs="Times New Roman"/>
          <w:szCs w:val="24"/>
          <w:lang w:val="ru-RU" w:eastAsia="ru-RU"/>
        </w:rPr>
        <w:t>ях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об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осуществлении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конкретн</w:t>
      </w:r>
      <w:r>
        <w:rPr>
          <w:rFonts w:eastAsia="Times New Roman" w:hAnsi="Times New Roman" w:cs="Times New Roman"/>
          <w:szCs w:val="24"/>
          <w:lang w:val="ru-RU" w:eastAsia="ru-RU"/>
        </w:rPr>
        <w:t>ых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проект</w:t>
      </w:r>
      <w:r>
        <w:rPr>
          <w:rFonts w:eastAsia="Times New Roman" w:hAnsi="Times New Roman" w:cs="Times New Roman"/>
          <w:szCs w:val="24"/>
          <w:lang w:val="ru-RU" w:eastAsia="ru-RU"/>
        </w:rPr>
        <w:t>ов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 xml:space="preserve">, </w:t>
      </w:r>
      <w:r>
        <w:rPr>
          <w:rFonts w:eastAsia="Times New Roman" w:hAnsi="Times New Roman" w:cs="Times New Roman"/>
          <w:szCs w:val="24"/>
          <w:lang w:val="ru-RU" w:eastAsia="ru-RU"/>
        </w:rPr>
        <w:t>уже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подготовленных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в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рамках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КРИС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или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ситуаци</w:t>
      </w:r>
      <w:r>
        <w:rPr>
          <w:rFonts w:eastAsia="Times New Roman" w:hAnsi="Times New Roman" w:cs="Times New Roman"/>
          <w:szCs w:val="24"/>
          <w:lang w:val="ru-RU" w:eastAsia="ru-RU"/>
        </w:rPr>
        <w:t>онных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исследовани</w:t>
      </w:r>
      <w:r>
        <w:rPr>
          <w:rFonts w:eastAsia="Times New Roman" w:hAnsi="Times New Roman" w:cs="Times New Roman"/>
          <w:szCs w:val="24"/>
          <w:lang w:val="ru-RU" w:eastAsia="ru-RU"/>
        </w:rPr>
        <w:t>й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,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посвященн</w:t>
      </w:r>
      <w:r>
        <w:rPr>
          <w:rFonts w:eastAsia="Times New Roman" w:hAnsi="Times New Roman" w:cs="Times New Roman"/>
          <w:szCs w:val="24"/>
          <w:lang w:val="ru-RU" w:eastAsia="ru-RU"/>
        </w:rPr>
        <w:t>ых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опыту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передачи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 w:rsidRPr="00D67C08">
        <w:rPr>
          <w:rFonts w:eastAsia="Times New Roman" w:hAnsi="Times New Roman" w:cs="Times New Roman"/>
          <w:szCs w:val="24"/>
          <w:lang w:val="ru-RU" w:eastAsia="ru-RU"/>
        </w:rPr>
        <w:t>технологи</w:t>
      </w:r>
      <w:r>
        <w:rPr>
          <w:rFonts w:eastAsia="Times New Roman" w:hAnsi="Times New Roman" w:cs="Times New Roman"/>
          <w:szCs w:val="24"/>
          <w:lang w:val="ru-RU" w:eastAsia="ru-RU"/>
        </w:rPr>
        <w:t>й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, </w:t>
      </w:r>
      <w:r>
        <w:rPr>
          <w:rFonts w:eastAsia="Times New Roman" w:hAnsi="Times New Roman" w:cs="Times New Roman"/>
          <w:szCs w:val="24"/>
          <w:lang w:val="ru-RU" w:eastAsia="ru-RU"/>
        </w:rPr>
        <w:t>включающей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аспекты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, </w:t>
      </w:r>
      <w:r>
        <w:rPr>
          <w:rFonts w:eastAsia="Times New Roman" w:hAnsi="Times New Roman" w:cs="Times New Roman"/>
          <w:szCs w:val="24"/>
          <w:lang w:val="ru-RU" w:eastAsia="ru-RU"/>
        </w:rPr>
        <w:t>связанные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с</w:t>
      </w:r>
      <w:r>
        <w:rPr>
          <w:rFonts w:eastAsia="Times New Roman" w:hAnsi="Times New Roman" w:cs="Times New Roman"/>
          <w:szCs w:val="24"/>
          <w:lang w:val="ru-RU" w:eastAsia="ru-RU"/>
        </w:rPr>
        <w:t xml:space="preserve"> </w:t>
      </w:r>
      <w:r>
        <w:rPr>
          <w:rFonts w:eastAsia="Times New Roman" w:hAnsi="Times New Roman" w:cs="Times New Roman"/>
          <w:szCs w:val="24"/>
          <w:lang w:val="ru-RU" w:eastAsia="ru-RU"/>
        </w:rPr>
        <w:t>ИС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jc w:val="right"/>
    </w:pPr>
    <w:bookmarkStart w:id="4" w:name="Code2"/>
    <w:bookmarkEnd w:id="4"/>
    <w:r>
      <w:t>CDIP/18/4</w:t>
    </w:r>
  </w:p>
  <w:p w:rsidR="007C46FE" w:rsidRDefault="007C46FE">
    <w:r>
      <w:t xml:space="preserve">Annex I, page </w:t>
    </w:r>
    <w:r>
      <w:fldChar w:fldCharType="begin"/>
    </w:r>
    <w:r>
      <w:instrText>\page</w:instrText>
    </w:r>
    <w:r>
      <w:fldChar w:fldCharType="separate"/>
    </w:r>
    <w:r>
      <w:t>5</w:t>
    </w:r>
    <w:r>
      <w:fldChar w:fldCharType="end"/>
    </w:r>
  </w:p>
  <w:p w:rsidR="007C46FE" w:rsidRDefault="007C46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jc w:val="right"/>
      <w:rPr>
        <w:b/>
        <w:snapToGrid w:val="0"/>
      </w:rPr>
    </w:pPr>
    <w:r>
      <w:rPr>
        <w:snapToGrid w:val="0"/>
      </w:rPr>
      <w:t>CDIP/22/4</w:t>
    </w:r>
  </w:p>
  <w:p w:rsidR="007C46FE" w:rsidRDefault="007C46FE">
    <w:pPr>
      <w:rPr>
        <w:b/>
        <w:snapToGrid w:val="0"/>
      </w:rPr>
    </w:pPr>
    <w:r>
      <w:rPr>
        <w:snapToGrid w:val="0"/>
      </w:rPr>
      <w:t xml:space="preserve">Appendix I, page </w:t>
    </w:r>
    <w:r>
      <w:rPr>
        <w:snapToGrid w:val="0"/>
      </w:rPr>
      <w:fldChar w:fldCharType="begin"/>
    </w:r>
    <w:r>
      <w:rPr>
        <w:snapToGrid w:val="0"/>
      </w:rPr>
      <w:instrText>\page</w:instrText>
    </w:r>
    <w:r>
      <w:rPr>
        <w:snapToGrid w:val="0"/>
      </w:rPr>
      <w:fldChar w:fldCharType="separate"/>
    </w:r>
    <w:r>
      <w:rPr>
        <w:noProof/>
        <w:snapToGrid w:val="0"/>
      </w:rPr>
      <w:t>3</w:t>
    </w:r>
    <w:r>
      <w:rPr>
        <w:snapToGrid w:val="0"/>
      </w:rPr>
      <w:fldChar w:fldCharType="end"/>
    </w:r>
  </w:p>
  <w:p w:rsidR="007C46FE" w:rsidRDefault="007C46FE">
    <w:pPr>
      <w:rPr>
        <w:b/>
        <w:snapToGrid w:val="0"/>
      </w:rPr>
    </w:pPr>
  </w:p>
  <w:p w:rsidR="007C46FE" w:rsidRDefault="007C46FE">
    <w:pPr>
      <w:rPr>
        <w:b/>
        <w:snapToGrid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pStyle w:val="Header"/>
      <w:jc w:val="right"/>
      <w:rPr>
        <w:b/>
        <w:snapToGrid w:val="0"/>
      </w:rPr>
    </w:pPr>
    <w:r>
      <w:rPr>
        <w:snapToGrid w:val="0"/>
      </w:rPr>
      <w:t>CDIP/22/7</w:t>
    </w:r>
  </w:p>
  <w:p w:rsidR="007C46FE" w:rsidRDefault="00C305C9" w:rsidP="00C305C9">
    <w:pPr>
      <w:pStyle w:val="Header"/>
      <w:jc w:val="right"/>
      <w:rPr>
        <w:b/>
        <w:snapToGrid w:val="0"/>
      </w:rPr>
    </w:pPr>
    <w:r>
      <w:rPr>
        <w:snapToGrid w:val="0"/>
        <w:lang w:val="ru-RU"/>
      </w:rPr>
      <w:t>ПРИЛОЖЕНИЕ</w:t>
    </w:r>
    <w:r w:rsidR="007C46FE">
      <w:rPr>
        <w:snapToGrid w:val="0"/>
      </w:rPr>
      <w:t xml:space="preserve"> I</w:t>
    </w:r>
  </w:p>
  <w:p w:rsidR="007C46FE" w:rsidRDefault="007C46FE">
    <w:pPr>
      <w:pStyle w:val="Header"/>
      <w:rPr>
        <w:b/>
        <w:snapToGrid w:val="0"/>
      </w:rPr>
    </w:pPr>
  </w:p>
  <w:p w:rsidR="007C46FE" w:rsidRDefault="007C46FE">
    <w:pPr>
      <w:pStyle w:val="Header"/>
      <w:rPr>
        <w:b/>
        <w:snapToGrid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jc w:val="right"/>
      <w:rPr>
        <w:b/>
        <w:snapToGrid w:val="0"/>
      </w:rPr>
    </w:pPr>
    <w:r>
      <w:rPr>
        <w:snapToGrid w:val="0"/>
      </w:rPr>
      <w:t>CDIP/22/7</w:t>
    </w:r>
  </w:p>
  <w:p w:rsidR="007C46FE" w:rsidRPr="00C305C9" w:rsidRDefault="00F65C00" w:rsidP="00C305C9">
    <w:pPr>
      <w:jc w:val="right"/>
      <w:rPr>
        <w:b/>
        <w:snapToGrid w:val="0"/>
        <w:lang w:val="ru-RU"/>
      </w:rPr>
    </w:pPr>
    <w:r>
      <w:rPr>
        <w:snapToGrid w:val="0"/>
        <w:lang w:val="ru-RU"/>
      </w:rPr>
      <w:t>Дополнение</w:t>
    </w:r>
    <w:r w:rsidR="007C46FE" w:rsidRPr="00684A3D">
      <w:rPr>
        <w:snapToGrid w:val="0"/>
      </w:rPr>
      <w:t xml:space="preserve"> </w:t>
    </w:r>
    <w:r w:rsidR="007C46FE">
      <w:rPr>
        <w:snapToGrid w:val="0"/>
      </w:rPr>
      <w:t xml:space="preserve">I, </w:t>
    </w:r>
    <w:r w:rsidR="007C46FE">
      <w:rPr>
        <w:snapToGrid w:val="0"/>
        <w:lang w:val="ru-RU"/>
      </w:rPr>
      <w:t xml:space="preserve">стр. </w:t>
    </w:r>
    <w:r w:rsidR="00C305C9">
      <w:fldChar w:fldCharType="begin"/>
    </w:r>
    <w:r w:rsidR="00C305C9">
      <w:instrText xml:space="preserve"> PAGE  \* MERGEFORMAT </w:instrText>
    </w:r>
    <w:r w:rsidR="00C305C9">
      <w:fldChar w:fldCharType="separate"/>
    </w:r>
    <w:r>
      <w:rPr>
        <w:noProof/>
      </w:rPr>
      <w:t>6</w:t>
    </w:r>
    <w:r w:rsidR="00C305C9">
      <w:fldChar w:fldCharType="end"/>
    </w:r>
  </w:p>
  <w:p w:rsidR="007C46FE" w:rsidRDefault="007C46FE">
    <w:pPr>
      <w:rPr>
        <w:b/>
        <w:snapToGrid w:val="0"/>
      </w:rPr>
    </w:pPr>
  </w:p>
  <w:p w:rsidR="007C46FE" w:rsidRDefault="007C46FE">
    <w:pPr>
      <w:rPr>
        <w:b/>
        <w:snapToGrid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pStyle w:val="Header"/>
      <w:jc w:val="right"/>
      <w:rPr>
        <w:b/>
        <w:snapToGrid w:val="0"/>
      </w:rPr>
    </w:pPr>
    <w:r>
      <w:rPr>
        <w:snapToGrid w:val="0"/>
      </w:rPr>
      <w:t>CDIP/22/7</w:t>
    </w:r>
  </w:p>
  <w:p w:rsidR="007C46FE" w:rsidRDefault="00DF68D8" w:rsidP="00C305C9">
    <w:pPr>
      <w:pStyle w:val="Header"/>
      <w:jc w:val="right"/>
      <w:rPr>
        <w:b/>
        <w:snapToGrid w:val="0"/>
      </w:rPr>
    </w:pPr>
    <w:r>
      <w:rPr>
        <w:snapToGrid w:val="0"/>
        <w:lang w:val="ru-RU"/>
      </w:rPr>
      <w:t>ДОПОЛНЕНИЕ</w:t>
    </w:r>
    <w:r w:rsidR="007C46FE">
      <w:rPr>
        <w:snapToGrid w:val="0"/>
      </w:rPr>
      <w:t xml:space="preserve"> I</w:t>
    </w:r>
  </w:p>
  <w:p w:rsidR="007C46FE" w:rsidRDefault="007C46FE">
    <w:pPr>
      <w:pStyle w:val="Header"/>
      <w:rPr>
        <w:b/>
        <w:snapToGrid w:val="0"/>
      </w:rPr>
    </w:pPr>
  </w:p>
  <w:p w:rsidR="007C46FE" w:rsidRDefault="007C46FE">
    <w:pPr>
      <w:pStyle w:val="Header"/>
      <w:rPr>
        <w:b/>
        <w:snapToGrid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jc w:val="right"/>
      <w:rPr>
        <w:b/>
        <w:snapToGrid w:val="0"/>
      </w:rPr>
    </w:pPr>
    <w:r>
      <w:rPr>
        <w:snapToGrid w:val="0"/>
      </w:rPr>
      <w:t>CDIP/22/7</w:t>
    </w:r>
  </w:p>
  <w:p w:rsidR="007C46FE" w:rsidRDefault="007C46FE" w:rsidP="00F65C00">
    <w:pPr>
      <w:jc w:val="right"/>
      <w:rPr>
        <w:b/>
        <w:snapToGrid w:val="0"/>
      </w:rPr>
    </w:pPr>
    <w:proofErr w:type="spellStart"/>
    <w:r w:rsidRPr="006B313D">
      <w:rPr>
        <w:snapToGrid w:val="0"/>
      </w:rPr>
      <w:t>Приложени</w:t>
    </w:r>
    <w:proofErr w:type="spellEnd"/>
    <w:r>
      <w:rPr>
        <w:snapToGrid w:val="0"/>
        <w:lang w:val="ru-RU"/>
      </w:rPr>
      <w:t xml:space="preserve">е </w:t>
    </w:r>
    <w:r>
      <w:rPr>
        <w:snapToGrid w:val="0"/>
      </w:rPr>
      <w:t xml:space="preserve">II, </w:t>
    </w:r>
    <w:r>
      <w:rPr>
        <w:snapToGrid w:val="0"/>
        <w:lang w:val="ru-RU"/>
      </w:rPr>
      <w:t xml:space="preserve">стр. </w:t>
    </w:r>
    <w:r>
      <w:rPr>
        <w:snapToGrid w:val="0"/>
      </w:rPr>
      <w:t>2</w:t>
    </w:r>
  </w:p>
  <w:p w:rsidR="007C46FE" w:rsidRDefault="007C46FE">
    <w:pPr>
      <w:rPr>
        <w:b/>
        <w:snapToGrid w:val="0"/>
      </w:rPr>
    </w:pPr>
  </w:p>
  <w:p w:rsidR="007C46FE" w:rsidRDefault="007C46FE">
    <w:pPr>
      <w:rPr>
        <w:b/>
        <w:snapToGrid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pStyle w:val="Header"/>
      <w:rPr>
        <w:b/>
        <w:snapToGrid w:val="0"/>
      </w:rPr>
    </w:pPr>
  </w:p>
  <w:p w:rsidR="007C46FE" w:rsidRDefault="007C46FE">
    <w:pPr>
      <w:pStyle w:val="Header"/>
      <w:jc w:val="right"/>
      <w:rPr>
        <w:b/>
        <w:snapToGrid w:val="0"/>
      </w:rPr>
    </w:pPr>
    <w:r>
      <w:rPr>
        <w:snapToGrid w:val="0"/>
      </w:rPr>
      <w:t>CDIP/22/7</w:t>
    </w:r>
  </w:p>
  <w:p w:rsidR="007C46FE" w:rsidRDefault="007C46FE" w:rsidP="00F65C00">
    <w:pPr>
      <w:pStyle w:val="Header"/>
      <w:jc w:val="right"/>
      <w:rPr>
        <w:b/>
        <w:snapToGrid w:val="0"/>
      </w:rPr>
    </w:pPr>
    <w:r w:rsidRPr="00684A3D">
      <w:rPr>
        <w:snapToGrid w:val="0"/>
      </w:rPr>
      <w:t>ПРИЛОЖЕНИ</w:t>
    </w:r>
    <w:r>
      <w:rPr>
        <w:snapToGrid w:val="0"/>
        <w:lang w:val="ru-RU"/>
      </w:rPr>
      <w:t>Е</w:t>
    </w:r>
    <w:r>
      <w:rPr>
        <w:snapToGrid w:val="0"/>
      </w:rPr>
      <w:t xml:space="preserve"> II</w:t>
    </w:r>
  </w:p>
  <w:p w:rsidR="007C46FE" w:rsidRDefault="007C46FE">
    <w:pPr>
      <w:pStyle w:val="Header"/>
      <w:rPr>
        <w:b/>
        <w:snapToGrid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jc w:val="right"/>
    </w:pPr>
    <w:r>
      <w:t>CDIP/22/7</w:t>
    </w:r>
  </w:p>
  <w:p w:rsidR="007C46FE" w:rsidRDefault="007C46FE" w:rsidP="00F65C00">
    <w:pPr>
      <w:jc w:val="right"/>
    </w:pPr>
    <w:proofErr w:type="spellStart"/>
    <w:r w:rsidRPr="005B5DC6">
      <w:t>Приложени</w:t>
    </w:r>
    <w:proofErr w:type="spellEnd"/>
    <w:r>
      <w:rPr>
        <w:lang w:val="ru-RU"/>
      </w:rPr>
      <w:t xml:space="preserve">е </w:t>
    </w:r>
    <w:r>
      <w:t xml:space="preserve">III, </w:t>
    </w:r>
    <w:r>
      <w:rPr>
        <w:lang w:val="ru-RU"/>
      </w:rPr>
      <w:t xml:space="preserve">стр. </w:t>
    </w:r>
    <w:r>
      <w:fldChar w:fldCharType="begin"/>
    </w:r>
    <w:r>
      <w:instrText>\page</w:instrText>
    </w:r>
    <w:r>
      <w:fldChar w:fldCharType="separate"/>
    </w:r>
    <w:r w:rsidR="00F65C00">
      <w:rPr>
        <w:noProof/>
      </w:rPr>
      <w:t>5</w:t>
    </w:r>
    <w:r>
      <w:fldChar w:fldCharType="end"/>
    </w:r>
  </w:p>
  <w:p w:rsidR="007C46FE" w:rsidRDefault="007C46FE"/>
  <w:p w:rsidR="007C46FE" w:rsidRDefault="007C46F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E" w:rsidRDefault="007C46FE">
    <w:pPr>
      <w:pStyle w:val="Header"/>
    </w:pPr>
  </w:p>
  <w:p w:rsidR="007C46FE" w:rsidRDefault="007C46FE">
    <w:pPr>
      <w:pStyle w:val="Header"/>
      <w:jc w:val="right"/>
    </w:pPr>
    <w:r>
      <w:t>CDIP/22/7</w:t>
    </w:r>
  </w:p>
  <w:p w:rsidR="007C46FE" w:rsidRDefault="007C46FE" w:rsidP="00F65C00">
    <w:pPr>
      <w:pStyle w:val="Header"/>
      <w:jc w:val="right"/>
    </w:pPr>
    <w:r w:rsidRPr="00D028CB">
      <w:t>ПРИЛОЖЕНИ</w:t>
    </w:r>
    <w:r>
      <w:rPr>
        <w:lang w:val="ru-RU"/>
      </w:rPr>
      <w:t xml:space="preserve">Е </w:t>
    </w:r>
    <w:r>
      <w:t>III</w:t>
    </w:r>
  </w:p>
  <w:p w:rsidR="007C46FE" w:rsidRDefault="007C4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617677B4"/>
    <w:name w:val="WW8Num23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  <w:b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5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6"/>
    <w:rsid w:val="000003F4"/>
    <w:rsid w:val="00085321"/>
    <w:rsid w:val="000C12CF"/>
    <w:rsid w:val="000D1742"/>
    <w:rsid w:val="001268D7"/>
    <w:rsid w:val="001300FB"/>
    <w:rsid w:val="00193991"/>
    <w:rsid w:val="001C1468"/>
    <w:rsid w:val="001F5EA2"/>
    <w:rsid w:val="002139A1"/>
    <w:rsid w:val="00247933"/>
    <w:rsid w:val="00257C7E"/>
    <w:rsid w:val="00260216"/>
    <w:rsid w:val="00455F97"/>
    <w:rsid w:val="00461A01"/>
    <w:rsid w:val="00470A1C"/>
    <w:rsid w:val="00477FDD"/>
    <w:rsid w:val="004B21C9"/>
    <w:rsid w:val="00546568"/>
    <w:rsid w:val="005B5DC6"/>
    <w:rsid w:val="005C6290"/>
    <w:rsid w:val="005E017F"/>
    <w:rsid w:val="006637A4"/>
    <w:rsid w:val="00680AB7"/>
    <w:rsid w:val="00684A3D"/>
    <w:rsid w:val="006B313D"/>
    <w:rsid w:val="006C522A"/>
    <w:rsid w:val="006E29BE"/>
    <w:rsid w:val="006E49BD"/>
    <w:rsid w:val="00756C17"/>
    <w:rsid w:val="00763B83"/>
    <w:rsid w:val="00793CDF"/>
    <w:rsid w:val="007A46CF"/>
    <w:rsid w:val="007B36B4"/>
    <w:rsid w:val="007C46FE"/>
    <w:rsid w:val="008377E8"/>
    <w:rsid w:val="008404A7"/>
    <w:rsid w:val="008509FE"/>
    <w:rsid w:val="00892B9B"/>
    <w:rsid w:val="008B6FBE"/>
    <w:rsid w:val="0097058E"/>
    <w:rsid w:val="009A1688"/>
    <w:rsid w:val="00AE05D1"/>
    <w:rsid w:val="00B05B4F"/>
    <w:rsid w:val="00B96856"/>
    <w:rsid w:val="00BA2FAA"/>
    <w:rsid w:val="00BD28E8"/>
    <w:rsid w:val="00C061AA"/>
    <w:rsid w:val="00C15502"/>
    <w:rsid w:val="00C26D7F"/>
    <w:rsid w:val="00C305C9"/>
    <w:rsid w:val="00C52847"/>
    <w:rsid w:val="00C95935"/>
    <w:rsid w:val="00CD5FFB"/>
    <w:rsid w:val="00D028CB"/>
    <w:rsid w:val="00D24B29"/>
    <w:rsid w:val="00D52287"/>
    <w:rsid w:val="00D67C08"/>
    <w:rsid w:val="00D74CC1"/>
    <w:rsid w:val="00D82F59"/>
    <w:rsid w:val="00DB324F"/>
    <w:rsid w:val="00DF68D8"/>
    <w:rsid w:val="00E25D04"/>
    <w:rsid w:val="00E9235C"/>
    <w:rsid w:val="00EE7B4F"/>
    <w:rsid w:val="00F04F17"/>
    <w:rsid w:val="00F65C00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SimSun" w:hAnsi="Arial" w:cs="Arial"/>
      <w:szCs w:val="20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Endofdocument-Annex">
    <w:name w:val="[End of document - Annex]"/>
    <w:basedOn w:val="Normal"/>
    <w:uiPriority w:val="99"/>
    <w:pPr>
      <w:ind w:left="5534"/>
    </w:pPr>
  </w:style>
  <w:style w:type="paragraph" w:customStyle="1" w:styleId="3f3f3f3f3f3f3f3f3f3f3f3f3f3f3f">
    <w:name w:val="Н3fа3fз3fв3fа3fн3fи3fе3f о3fб3fъ3fе3fк3fт3fа3f"/>
    <w:basedOn w:val="Normal"/>
    <w:next w:val="Normal"/>
    <w:uiPriority w:val="99"/>
    <w:rPr>
      <w:b/>
      <w:bCs/>
      <w:sz w:val="18"/>
    </w:rPr>
  </w:style>
  <w:style w:type="paragraph" w:customStyle="1" w:styleId="3f3f3f3f3f3f3f3f3f3f3f3f3f3f3f0">
    <w:name w:val="Т3fе3fк3fс3fт3f п3fр3fи3fм3fе3fч3fа3fн3fи3fя3f"/>
    <w:basedOn w:val="Normal"/>
    <w:uiPriority w:val="99"/>
    <w:rPr>
      <w:sz w:val="18"/>
    </w:rPr>
  </w:style>
  <w:style w:type="paragraph" w:styleId="EndnoteText">
    <w:name w:val="endnote text"/>
    <w:basedOn w:val="Normal"/>
    <w:link w:val="EndnoteTextChar"/>
    <w:uiPriority w:val="99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SimSun" w:hAnsi="Arial" w:cs="Arial"/>
      <w:szCs w:val="20"/>
      <w:lang w:eastAsia="zh-CN"/>
    </w:rPr>
  </w:style>
  <w:style w:type="paragraph" w:customStyle="1" w:styleId="3f3f3f3f3f3f3f3f3f3f3f3f3f3f3f3f3f3f">
    <w:name w:val="Н3fу3fм3fе3fр3fо3fв3fа3fн3fн3fы3fй3f с3fп3fи3fс3fо3fк3f"/>
    <w:basedOn w:val="Normal"/>
    <w:uiPriority w:val="99"/>
  </w:style>
  <w:style w:type="paragraph" w:customStyle="1" w:styleId="ONUME">
    <w:name w:val="ONUM E"/>
    <w:basedOn w:val="BodyText"/>
    <w:uiPriority w:val="99"/>
  </w:style>
  <w:style w:type="paragraph" w:customStyle="1" w:styleId="ONUMFS">
    <w:name w:val="ONUM FS"/>
    <w:basedOn w:val="BodyText"/>
    <w:uiPriority w:val="99"/>
  </w:style>
  <w:style w:type="paragraph" w:customStyle="1" w:styleId="3f3f3f3f3f3f3f3f3f3f3f">
    <w:name w:val="П3fр3fи3fв3fе3fт3fс3fт3fв3fи3fе3f"/>
    <w:basedOn w:val="Normal"/>
    <w:next w:val="Normal"/>
    <w:uiPriority w:val="99"/>
  </w:style>
  <w:style w:type="paragraph" w:styleId="Signature">
    <w:name w:val="Signature"/>
    <w:basedOn w:val="Normal"/>
    <w:link w:val="SignatureChar"/>
    <w:uiPriority w:val="99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SimSun" w:hAnsi="Arial" w:cs="Arial"/>
      <w:szCs w:val="20"/>
      <w:lang w:eastAsia="zh-CN"/>
    </w:rPr>
  </w:style>
  <w:style w:type="paragraph" w:customStyle="1" w:styleId="3f3f3f3f3f3f3f3f3f3f3f3f">
    <w:name w:val="Т3fе3fк3fс3fт3f в3fы3fн3fо3fс3fк3fи3f"/>
    <w:basedOn w:val="Normal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3f3f3f3f3f">
    <w:name w:val="Т3fе3fк3fс3fт3f"/>
    <w:basedOn w:val="Normal"/>
    <w:uiPriority w:val="99"/>
    <w:rPr>
      <w:rFonts w:ascii="Calibri" w:eastAsia="Times New Roman" w:hAnsi="Calibri"/>
      <w:szCs w:val="21"/>
    </w:rPr>
  </w:style>
  <w:style w:type="paragraph" w:customStyle="1" w:styleId="3f3f3f3f3f3f3f3f3f3f">
    <w:name w:val="О3fб3fы3fч3fн3fы3fй3f (в3fе3fб3f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</w:style>
  <w:style w:type="character" w:customStyle="1" w:styleId="WW8Num2z0">
    <w:name w:val="WW8Num2z0"/>
    <w:uiPriority w:val="99"/>
    <w:rPr>
      <w:rFonts w:ascii="Arial" w:eastAsia="SimSun" w:hAnsi="Arial"/>
      <w:lang w:val="x-none" w:eastAsia="zh-CN"/>
    </w:rPr>
  </w:style>
  <w:style w:type="character" w:customStyle="1" w:styleId="WW8Num2z1">
    <w:name w:val="WW8Num2z1"/>
    <w:uiPriority w:val="99"/>
    <w:rPr>
      <w:rFonts w:ascii="Wingdings" w:eastAsia="SimSun" w:hAnsi="Wingdings"/>
      <w:lang w:val="x-none" w:eastAsia="zh-CN"/>
    </w:rPr>
  </w:style>
  <w:style w:type="character" w:customStyle="1" w:styleId="WW8Num4z0">
    <w:name w:val="WW8Num4z0"/>
    <w:uiPriority w:val="99"/>
    <w:rPr>
      <w:rFonts w:eastAsia="SimSun"/>
      <w:color w:val="000000"/>
      <w:lang w:val="x-none" w:eastAsia="zh-CN"/>
    </w:rPr>
  </w:style>
  <w:style w:type="character" w:customStyle="1" w:styleId="WW8Num9z0">
    <w:name w:val="WW8Num9z0"/>
    <w:uiPriority w:val="99"/>
    <w:rPr>
      <w:rFonts w:ascii="Symbol" w:eastAsia="SimSun" w:hAnsi="Symbol"/>
      <w:lang w:val="x-none" w:eastAsia="zh-CN"/>
    </w:rPr>
  </w:style>
  <w:style w:type="character" w:customStyle="1" w:styleId="WW8Num9z1">
    <w:name w:val="WW8Num9z1"/>
    <w:uiPriority w:val="99"/>
    <w:rPr>
      <w:rFonts w:ascii="Courier New" w:eastAsia="SimSun" w:hAnsi="Courier New"/>
      <w:lang w:val="x-none" w:eastAsia="zh-CN"/>
    </w:rPr>
  </w:style>
  <w:style w:type="character" w:customStyle="1" w:styleId="WW8Num9z2">
    <w:name w:val="WW8Num9z2"/>
    <w:uiPriority w:val="99"/>
    <w:rPr>
      <w:rFonts w:ascii="Wingdings" w:eastAsia="SimSun" w:hAnsi="Wingdings"/>
      <w:lang w:val="x-none" w:eastAsia="zh-CN"/>
    </w:rPr>
  </w:style>
  <w:style w:type="character" w:customStyle="1" w:styleId="WW8Num13z0">
    <w:name w:val="WW8Num13z0"/>
    <w:uiPriority w:val="99"/>
    <w:rPr>
      <w:rFonts w:ascii="Symbol" w:eastAsia="SimSun" w:hAnsi="Symbol"/>
      <w:lang w:val="x-none" w:eastAsia="zh-CN"/>
    </w:rPr>
  </w:style>
  <w:style w:type="character" w:customStyle="1" w:styleId="WW8Num13z1">
    <w:name w:val="WW8Num13z1"/>
    <w:uiPriority w:val="99"/>
    <w:rPr>
      <w:rFonts w:ascii="Courier New" w:eastAsia="SimSun" w:hAnsi="Courier New"/>
      <w:lang w:val="x-none" w:eastAsia="zh-CN"/>
    </w:rPr>
  </w:style>
  <w:style w:type="character" w:customStyle="1" w:styleId="WW8Num13z2">
    <w:name w:val="WW8Num13z2"/>
    <w:uiPriority w:val="99"/>
    <w:rPr>
      <w:rFonts w:ascii="Wingdings" w:eastAsia="SimSun" w:hAnsi="Wingdings"/>
      <w:lang w:val="x-none" w:eastAsia="zh-CN"/>
    </w:rPr>
  </w:style>
  <w:style w:type="character" w:customStyle="1" w:styleId="WW8Num16z0">
    <w:name w:val="WW8Num16z0"/>
    <w:uiPriority w:val="99"/>
    <w:rPr>
      <w:rFonts w:ascii="Symbol" w:eastAsia="SimSun" w:hAnsi="Symbol"/>
      <w:lang w:val="x-none" w:eastAsia="zh-CN"/>
    </w:rPr>
  </w:style>
  <w:style w:type="character" w:customStyle="1" w:styleId="WW8Num17z0">
    <w:name w:val="WW8Num17z0"/>
    <w:uiPriority w:val="99"/>
    <w:rPr>
      <w:rFonts w:ascii="Symbol" w:eastAsia="SimSun" w:hAnsi="Symbol"/>
      <w:lang w:val="x-none" w:eastAsia="zh-CN"/>
    </w:rPr>
  </w:style>
  <w:style w:type="character" w:customStyle="1" w:styleId="WW8Num17z1">
    <w:name w:val="WW8Num17z1"/>
    <w:uiPriority w:val="99"/>
    <w:rPr>
      <w:rFonts w:ascii="Courier New" w:eastAsia="SimSun" w:hAnsi="Courier New"/>
      <w:lang w:val="x-none" w:eastAsia="zh-CN"/>
    </w:rPr>
  </w:style>
  <w:style w:type="character" w:customStyle="1" w:styleId="WW8Num17z2">
    <w:name w:val="WW8Num17z2"/>
    <w:uiPriority w:val="99"/>
    <w:rPr>
      <w:rFonts w:ascii="Wingdings" w:eastAsia="SimSun" w:hAnsi="Wingdings"/>
      <w:lang w:val="x-none" w:eastAsia="zh-CN"/>
    </w:rPr>
  </w:style>
  <w:style w:type="character" w:customStyle="1" w:styleId="WW8Num18z0">
    <w:name w:val="WW8Num18z0"/>
    <w:uiPriority w:val="99"/>
    <w:rPr>
      <w:rFonts w:ascii="Symbol" w:eastAsia="SimSun" w:hAnsi="Symbol"/>
      <w:lang w:val="x-none" w:eastAsia="zh-CN"/>
    </w:rPr>
  </w:style>
  <w:style w:type="character" w:customStyle="1" w:styleId="WW8Num18z1">
    <w:name w:val="WW8Num18z1"/>
    <w:uiPriority w:val="99"/>
    <w:rPr>
      <w:rFonts w:ascii="Courier New" w:eastAsia="SimSun" w:hAnsi="Courier New"/>
      <w:lang w:val="x-none" w:eastAsia="zh-CN"/>
    </w:rPr>
  </w:style>
  <w:style w:type="character" w:customStyle="1" w:styleId="WW8Num18z2">
    <w:name w:val="WW8Num18z2"/>
    <w:uiPriority w:val="99"/>
    <w:rPr>
      <w:rFonts w:ascii="Wingdings" w:eastAsia="SimSun" w:hAnsi="Wingdings"/>
      <w:lang w:val="x-none" w:eastAsia="zh-CN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SimSun"/>
      <w:lang w:val="x-none" w:eastAsia="zh-CN"/>
    </w:rPr>
  </w:style>
  <w:style w:type="character" w:customStyle="1" w:styleId="3f3f3f3f3f3f3f3f1">
    <w:name w:val="З3fн3fа3fк3f З3fн3fа3fк3f1"/>
    <w:uiPriority w:val="99"/>
    <w:rPr>
      <w:rFonts w:ascii="Tahoma" w:eastAsia="SimSun" w:hAnsi="Tahoma"/>
      <w:sz w:val="16"/>
      <w:lang w:val="x-none" w:eastAsia="zh-CN"/>
    </w:rPr>
  </w:style>
  <w:style w:type="character" w:customStyle="1" w:styleId="Endofdocument-AnnexChar">
    <w:name w:val="[End of document - Annex] Char"/>
    <w:uiPriority w:val="99"/>
    <w:rPr>
      <w:rFonts w:ascii="Arial" w:eastAsia="SimSun" w:hAnsi="Arial"/>
      <w:sz w:val="22"/>
      <w:lang w:val="x-none" w:eastAsia="zh-CN"/>
    </w:rPr>
  </w:style>
  <w:style w:type="character" w:customStyle="1" w:styleId="ONUMFSChar">
    <w:name w:val="ONUM FS Char"/>
    <w:uiPriority w:val="99"/>
    <w:rPr>
      <w:rFonts w:ascii="Arial" w:eastAsia="SimSun" w:hAnsi="Arial"/>
      <w:sz w:val="22"/>
      <w:lang w:val="x-none" w:eastAsia="zh-CN"/>
    </w:rPr>
  </w:style>
  <w:style w:type="character" w:customStyle="1" w:styleId="FootnoteSymbol">
    <w:name w:val="Footnote Symbol"/>
    <w:uiPriority w:val="99"/>
    <w:rPr>
      <w:rFonts w:eastAsia="SimSun"/>
      <w:position w:val="10"/>
      <w:lang w:val="x-none" w:eastAsia="zh-CN"/>
    </w:rPr>
  </w:style>
  <w:style w:type="character" w:customStyle="1" w:styleId="3f3f3f3f3f3f3f3f">
    <w:name w:val="З3fн3fа3fк3f З3fн3fа3fк3f"/>
    <w:uiPriority w:val="99"/>
    <w:rPr>
      <w:rFonts w:ascii="Calibri" w:hAnsi="Calibri"/>
      <w:sz w:val="21"/>
      <w:lang w:val="x-none" w:eastAsia="zh-CN"/>
    </w:rPr>
  </w:style>
  <w:style w:type="character" w:customStyle="1" w:styleId="3f3f3f3f3f3f3f3f2">
    <w:name w:val="З3fн3fа3fк3f З3fн3fа3fк3f2"/>
    <w:uiPriority w:val="99"/>
    <w:rPr>
      <w:rFonts w:ascii="Arial" w:eastAsia="SimSun" w:hAnsi="Arial"/>
      <w:sz w:val="18"/>
      <w:lang w:val="x-none" w:eastAsia="zh-CN"/>
    </w:rPr>
  </w:style>
  <w:style w:type="character" w:customStyle="1" w:styleId="Footnoteanchor">
    <w:name w:val="Footnote anchor"/>
    <w:uiPriority w:val="99"/>
    <w:rPr>
      <w:rFonts w:eastAsia="SimSun"/>
      <w:position w:val="10"/>
      <w:lang w:val="x-none" w:eastAsia="zh-CN"/>
    </w:rPr>
  </w:style>
  <w:style w:type="character" w:customStyle="1" w:styleId="NumberingSymbols">
    <w:name w:val="Numbering Symbols"/>
    <w:uiPriority w:val="99"/>
    <w:rPr>
      <w:rFonts w:eastAsia="SimSun"/>
      <w:lang w:val="x-none" w:eastAsia="zh-CN"/>
    </w:rPr>
  </w:style>
  <w:style w:type="character" w:styleId="EndnoteReference">
    <w:name w:val="endnote reference"/>
    <w:basedOn w:val="DefaultParagraphFont"/>
    <w:uiPriority w:val="99"/>
    <w:semiHidden/>
    <w:rsid w:val="00BA2FAA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BA2FA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SimSun" w:hAnsi="Arial" w:cs="Arial"/>
      <w:szCs w:val="20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Endofdocument-Annex">
    <w:name w:val="[End of document - Annex]"/>
    <w:basedOn w:val="Normal"/>
    <w:uiPriority w:val="99"/>
    <w:pPr>
      <w:ind w:left="5534"/>
    </w:pPr>
  </w:style>
  <w:style w:type="paragraph" w:customStyle="1" w:styleId="3f3f3f3f3f3f3f3f3f3f3f3f3f3f3f">
    <w:name w:val="Н3fа3fз3fв3fа3fн3fи3fе3f о3fб3fъ3fе3fк3fт3fа3f"/>
    <w:basedOn w:val="Normal"/>
    <w:next w:val="Normal"/>
    <w:uiPriority w:val="99"/>
    <w:rPr>
      <w:b/>
      <w:bCs/>
      <w:sz w:val="18"/>
    </w:rPr>
  </w:style>
  <w:style w:type="paragraph" w:customStyle="1" w:styleId="3f3f3f3f3f3f3f3f3f3f3f3f3f3f3f0">
    <w:name w:val="Т3fе3fк3fс3fт3f п3fр3fи3fм3fе3fч3fа3fн3fи3fя3f"/>
    <w:basedOn w:val="Normal"/>
    <w:uiPriority w:val="99"/>
    <w:rPr>
      <w:sz w:val="18"/>
    </w:rPr>
  </w:style>
  <w:style w:type="paragraph" w:styleId="EndnoteText">
    <w:name w:val="endnote text"/>
    <w:basedOn w:val="Normal"/>
    <w:link w:val="EndnoteTextChar"/>
    <w:uiPriority w:val="99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SimSun" w:hAnsi="Arial" w:cs="Arial"/>
      <w:szCs w:val="20"/>
      <w:lang w:eastAsia="zh-CN"/>
    </w:rPr>
  </w:style>
  <w:style w:type="paragraph" w:customStyle="1" w:styleId="3f3f3f3f3f3f3f3f3f3f3f3f3f3f3f3f3f3f">
    <w:name w:val="Н3fу3fм3fе3fр3fо3fв3fа3fн3fн3fы3fй3f с3fп3fи3fс3fо3fк3f"/>
    <w:basedOn w:val="Normal"/>
    <w:uiPriority w:val="99"/>
  </w:style>
  <w:style w:type="paragraph" w:customStyle="1" w:styleId="ONUME">
    <w:name w:val="ONUM E"/>
    <w:basedOn w:val="BodyText"/>
    <w:uiPriority w:val="99"/>
  </w:style>
  <w:style w:type="paragraph" w:customStyle="1" w:styleId="ONUMFS">
    <w:name w:val="ONUM FS"/>
    <w:basedOn w:val="BodyText"/>
    <w:uiPriority w:val="99"/>
  </w:style>
  <w:style w:type="paragraph" w:customStyle="1" w:styleId="3f3f3f3f3f3f3f3f3f3f3f">
    <w:name w:val="П3fр3fи3fв3fе3fт3fс3fт3fв3fи3fе3f"/>
    <w:basedOn w:val="Normal"/>
    <w:next w:val="Normal"/>
    <w:uiPriority w:val="99"/>
  </w:style>
  <w:style w:type="paragraph" w:styleId="Signature">
    <w:name w:val="Signature"/>
    <w:basedOn w:val="Normal"/>
    <w:link w:val="SignatureChar"/>
    <w:uiPriority w:val="99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SimSun" w:hAnsi="Arial" w:cs="Arial"/>
      <w:szCs w:val="20"/>
      <w:lang w:eastAsia="zh-CN"/>
    </w:rPr>
  </w:style>
  <w:style w:type="paragraph" w:customStyle="1" w:styleId="3f3f3f3f3f3f3f3f3f3f3f3f">
    <w:name w:val="Т3fе3fк3fс3fт3f в3fы3fн3fо3fс3fк3fи3f"/>
    <w:basedOn w:val="Normal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3f3f3f3f3f">
    <w:name w:val="Т3fе3fк3fс3fт3f"/>
    <w:basedOn w:val="Normal"/>
    <w:uiPriority w:val="99"/>
    <w:rPr>
      <w:rFonts w:ascii="Calibri" w:eastAsia="Times New Roman" w:hAnsi="Calibri"/>
      <w:szCs w:val="21"/>
    </w:rPr>
  </w:style>
  <w:style w:type="paragraph" w:customStyle="1" w:styleId="3f3f3f3f3f3f3f3f3f3f">
    <w:name w:val="О3fб3fы3fч3fн3fы3fй3f (в3fе3fб3f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</w:style>
  <w:style w:type="character" w:customStyle="1" w:styleId="WW8Num2z0">
    <w:name w:val="WW8Num2z0"/>
    <w:uiPriority w:val="99"/>
    <w:rPr>
      <w:rFonts w:ascii="Arial" w:eastAsia="SimSun" w:hAnsi="Arial"/>
      <w:lang w:val="x-none" w:eastAsia="zh-CN"/>
    </w:rPr>
  </w:style>
  <w:style w:type="character" w:customStyle="1" w:styleId="WW8Num2z1">
    <w:name w:val="WW8Num2z1"/>
    <w:uiPriority w:val="99"/>
    <w:rPr>
      <w:rFonts w:ascii="Wingdings" w:eastAsia="SimSun" w:hAnsi="Wingdings"/>
      <w:lang w:val="x-none" w:eastAsia="zh-CN"/>
    </w:rPr>
  </w:style>
  <w:style w:type="character" w:customStyle="1" w:styleId="WW8Num4z0">
    <w:name w:val="WW8Num4z0"/>
    <w:uiPriority w:val="99"/>
    <w:rPr>
      <w:rFonts w:eastAsia="SimSun"/>
      <w:color w:val="000000"/>
      <w:lang w:val="x-none" w:eastAsia="zh-CN"/>
    </w:rPr>
  </w:style>
  <w:style w:type="character" w:customStyle="1" w:styleId="WW8Num9z0">
    <w:name w:val="WW8Num9z0"/>
    <w:uiPriority w:val="99"/>
    <w:rPr>
      <w:rFonts w:ascii="Symbol" w:eastAsia="SimSun" w:hAnsi="Symbol"/>
      <w:lang w:val="x-none" w:eastAsia="zh-CN"/>
    </w:rPr>
  </w:style>
  <w:style w:type="character" w:customStyle="1" w:styleId="WW8Num9z1">
    <w:name w:val="WW8Num9z1"/>
    <w:uiPriority w:val="99"/>
    <w:rPr>
      <w:rFonts w:ascii="Courier New" w:eastAsia="SimSun" w:hAnsi="Courier New"/>
      <w:lang w:val="x-none" w:eastAsia="zh-CN"/>
    </w:rPr>
  </w:style>
  <w:style w:type="character" w:customStyle="1" w:styleId="WW8Num9z2">
    <w:name w:val="WW8Num9z2"/>
    <w:uiPriority w:val="99"/>
    <w:rPr>
      <w:rFonts w:ascii="Wingdings" w:eastAsia="SimSun" w:hAnsi="Wingdings"/>
      <w:lang w:val="x-none" w:eastAsia="zh-CN"/>
    </w:rPr>
  </w:style>
  <w:style w:type="character" w:customStyle="1" w:styleId="WW8Num13z0">
    <w:name w:val="WW8Num13z0"/>
    <w:uiPriority w:val="99"/>
    <w:rPr>
      <w:rFonts w:ascii="Symbol" w:eastAsia="SimSun" w:hAnsi="Symbol"/>
      <w:lang w:val="x-none" w:eastAsia="zh-CN"/>
    </w:rPr>
  </w:style>
  <w:style w:type="character" w:customStyle="1" w:styleId="WW8Num13z1">
    <w:name w:val="WW8Num13z1"/>
    <w:uiPriority w:val="99"/>
    <w:rPr>
      <w:rFonts w:ascii="Courier New" w:eastAsia="SimSun" w:hAnsi="Courier New"/>
      <w:lang w:val="x-none" w:eastAsia="zh-CN"/>
    </w:rPr>
  </w:style>
  <w:style w:type="character" w:customStyle="1" w:styleId="WW8Num13z2">
    <w:name w:val="WW8Num13z2"/>
    <w:uiPriority w:val="99"/>
    <w:rPr>
      <w:rFonts w:ascii="Wingdings" w:eastAsia="SimSun" w:hAnsi="Wingdings"/>
      <w:lang w:val="x-none" w:eastAsia="zh-CN"/>
    </w:rPr>
  </w:style>
  <w:style w:type="character" w:customStyle="1" w:styleId="WW8Num16z0">
    <w:name w:val="WW8Num16z0"/>
    <w:uiPriority w:val="99"/>
    <w:rPr>
      <w:rFonts w:ascii="Symbol" w:eastAsia="SimSun" w:hAnsi="Symbol"/>
      <w:lang w:val="x-none" w:eastAsia="zh-CN"/>
    </w:rPr>
  </w:style>
  <w:style w:type="character" w:customStyle="1" w:styleId="WW8Num17z0">
    <w:name w:val="WW8Num17z0"/>
    <w:uiPriority w:val="99"/>
    <w:rPr>
      <w:rFonts w:ascii="Symbol" w:eastAsia="SimSun" w:hAnsi="Symbol"/>
      <w:lang w:val="x-none" w:eastAsia="zh-CN"/>
    </w:rPr>
  </w:style>
  <w:style w:type="character" w:customStyle="1" w:styleId="WW8Num17z1">
    <w:name w:val="WW8Num17z1"/>
    <w:uiPriority w:val="99"/>
    <w:rPr>
      <w:rFonts w:ascii="Courier New" w:eastAsia="SimSun" w:hAnsi="Courier New"/>
      <w:lang w:val="x-none" w:eastAsia="zh-CN"/>
    </w:rPr>
  </w:style>
  <w:style w:type="character" w:customStyle="1" w:styleId="WW8Num17z2">
    <w:name w:val="WW8Num17z2"/>
    <w:uiPriority w:val="99"/>
    <w:rPr>
      <w:rFonts w:ascii="Wingdings" w:eastAsia="SimSun" w:hAnsi="Wingdings"/>
      <w:lang w:val="x-none" w:eastAsia="zh-CN"/>
    </w:rPr>
  </w:style>
  <w:style w:type="character" w:customStyle="1" w:styleId="WW8Num18z0">
    <w:name w:val="WW8Num18z0"/>
    <w:uiPriority w:val="99"/>
    <w:rPr>
      <w:rFonts w:ascii="Symbol" w:eastAsia="SimSun" w:hAnsi="Symbol"/>
      <w:lang w:val="x-none" w:eastAsia="zh-CN"/>
    </w:rPr>
  </w:style>
  <w:style w:type="character" w:customStyle="1" w:styleId="WW8Num18z1">
    <w:name w:val="WW8Num18z1"/>
    <w:uiPriority w:val="99"/>
    <w:rPr>
      <w:rFonts w:ascii="Courier New" w:eastAsia="SimSun" w:hAnsi="Courier New"/>
      <w:lang w:val="x-none" w:eastAsia="zh-CN"/>
    </w:rPr>
  </w:style>
  <w:style w:type="character" w:customStyle="1" w:styleId="WW8Num18z2">
    <w:name w:val="WW8Num18z2"/>
    <w:uiPriority w:val="99"/>
    <w:rPr>
      <w:rFonts w:ascii="Wingdings" w:eastAsia="SimSun" w:hAnsi="Wingdings"/>
      <w:lang w:val="x-none" w:eastAsia="zh-CN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SimSun"/>
      <w:lang w:val="x-none" w:eastAsia="zh-CN"/>
    </w:rPr>
  </w:style>
  <w:style w:type="character" w:customStyle="1" w:styleId="3f3f3f3f3f3f3f3f1">
    <w:name w:val="З3fн3fа3fк3f З3fн3fа3fк3f1"/>
    <w:uiPriority w:val="99"/>
    <w:rPr>
      <w:rFonts w:ascii="Tahoma" w:eastAsia="SimSun" w:hAnsi="Tahoma"/>
      <w:sz w:val="16"/>
      <w:lang w:val="x-none" w:eastAsia="zh-CN"/>
    </w:rPr>
  </w:style>
  <w:style w:type="character" w:customStyle="1" w:styleId="Endofdocument-AnnexChar">
    <w:name w:val="[End of document - Annex] Char"/>
    <w:uiPriority w:val="99"/>
    <w:rPr>
      <w:rFonts w:ascii="Arial" w:eastAsia="SimSun" w:hAnsi="Arial"/>
      <w:sz w:val="22"/>
      <w:lang w:val="x-none" w:eastAsia="zh-CN"/>
    </w:rPr>
  </w:style>
  <w:style w:type="character" w:customStyle="1" w:styleId="ONUMFSChar">
    <w:name w:val="ONUM FS Char"/>
    <w:uiPriority w:val="99"/>
    <w:rPr>
      <w:rFonts w:ascii="Arial" w:eastAsia="SimSun" w:hAnsi="Arial"/>
      <w:sz w:val="22"/>
      <w:lang w:val="x-none" w:eastAsia="zh-CN"/>
    </w:rPr>
  </w:style>
  <w:style w:type="character" w:customStyle="1" w:styleId="FootnoteSymbol">
    <w:name w:val="Footnote Symbol"/>
    <w:uiPriority w:val="99"/>
    <w:rPr>
      <w:rFonts w:eastAsia="SimSun"/>
      <w:position w:val="10"/>
      <w:lang w:val="x-none" w:eastAsia="zh-CN"/>
    </w:rPr>
  </w:style>
  <w:style w:type="character" w:customStyle="1" w:styleId="3f3f3f3f3f3f3f3f">
    <w:name w:val="З3fн3fа3fк3f З3fн3fа3fк3f"/>
    <w:uiPriority w:val="99"/>
    <w:rPr>
      <w:rFonts w:ascii="Calibri" w:hAnsi="Calibri"/>
      <w:sz w:val="21"/>
      <w:lang w:val="x-none" w:eastAsia="zh-CN"/>
    </w:rPr>
  </w:style>
  <w:style w:type="character" w:customStyle="1" w:styleId="3f3f3f3f3f3f3f3f2">
    <w:name w:val="З3fн3fа3fк3f З3fн3fа3fк3f2"/>
    <w:uiPriority w:val="99"/>
    <w:rPr>
      <w:rFonts w:ascii="Arial" w:eastAsia="SimSun" w:hAnsi="Arial"/>
      <w:sz w:val="18"/>
      <w:lang w:val="x-none" w:eastAsia="zh-CN"/>
    </w:rPr>
  </w:style>
  <w:style w:type="character" w:customStyle="1" w:styleId="Footnoteanchor">
    <w:name w:val="Footnote anchor"/>
    <w:uiPriority w:val="99"/>
    <w:rPr>
      <w:rFonts w:eastAsia="SimSun"/>
      <w:position w:val="10"/>
      <w:lang w:val="x-none" w:eastAsia="zh-CN"/>
    </w:rPr>
  </w:style>
  <w:style w:type="character" w:customStyle="1" w:styleId="NumberingSymbols">
    <w:name w:val="Numbering Symbols"/>
    <w:uiPriority w:val="99"/>
    <w:rPr>
      <w:rFonts w:eastAsia="SimSun"/>
      <w:lang w:val="x-none" w:eastAsia="zh-CN"/>
    </w:rPr>
  </w:style>
  <w:style w:type="character" w:styleId="EndnoteReference">
    <w:name w:val="endnote reference"/>
    <w:basedOn w:val="DefaultParagraphFont"/>
    <w:uiPriority w:val="99"/>
    <w:semiHidden/>
    <w:rsid w:val="00BA2FAA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BA2FA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30B0-E6CD-45BD-BCF6-F32ECBB8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2616</Words>
  <Characters>19177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World Intellectual Property Organization</Company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Oleg</dc:creator>
  <cp:lastModifiedBy>VOLKOVA Polina</cp:lastModifiedBy>
  <cp:revision>3</cp:revision>
  <cp:lastPrinted>2018-10-01T12:46:00Z</cp:lastPrinted>
  <dcterms:created xsi:type="dcterms:W3CDTF">2018-10-10T08:02:00Z</dcterms:created>
  <dcterms:modified xsi:type="dcterms:W3CDTF">2018-10-11T14:35:00Z</dcterms:modified>
</cp:coreProperties>
</file>