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1601C5" w:rsidP="0091515E">
            <w:pPr>
              <w:snapToGrid w:val="0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12065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1601C5" w:rsidP="0091515E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0C68E0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195520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55633" w:rsidRDefault="00CD33BE" w:rsidP="00195520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 w:cs="Arial Black"/>
                <w:caps/>
                <w:sz w:val="15"/>
              </w:rPr>
              <w:t>WIPO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>/</w:t>
            </w:r>
            <w:r>
              <w:rPr>
                <w:rFonts w:ascii="Arial Black" w:hAnsi="Arial Black" w:cs="Arial Black"/>
                <w:caps/>
                <w:sz w:val="15"/>
              </w:rPr>
              <w:t>GRTKF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>/</w:t>
            </w:r>
            <w:r>
              <w:rPr>
                <w:rFonts w:ascii="Arial Black" w:hAnsi="Arial Black" w:cs="Arial Black"/>
                <w:caps/>
                <w:sz w:val="15"/>
              </w:rPr>
              <w:t>IC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>/2</w:t>
            </w:r>
            <w:r w:rsidR="009B77DB" w:rsidRPr="00655633">
              <w:rPr>
                <w:rFonts w:ascii="Arial Black" w:hAnsi="Arial Black" w:cs="Arial Black"/>
                <w:caps/>
                <w:sz w:val="15"/>
              </w:rPr>
              <w:t>6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>/</w:t>
            </w:r>
            <w:r>
              <w:rPr>
                <w:rFonts w:ascii="Arial Black" w:hAnsi="Arial Black" w:cs="Arial Black"/>
                <w:caps/>
                <w:sz w:val="15"/>
              </w:rPr>
              <w:t>INF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 xml:space="preserve">/5 </w:t>
            </w:r>
            <w:r w:rsidR="00195520">
              <w:rPr>
                <w:rFonts w:ascii="Arial Black" w:hAnsi="Arial Black" w:cs="Arial Black"/>
                <w:caps/>
                <w:sz w:val="15"/>
              </w:rPr>
              <w:t>REV</w:t>
            </w:r>
            <w:r w:rsidR="00195520" w:rsidRPr="00655633">
              <w:rPr>
                <w:rFonts w:ascii="Arial Black" w:hAnsi="Arial Black" w:cs="Arial Black"/>
                <w:caps/>
                <w:sz w:val="15"/>
              </w:rPr>
              <w:t>.</w:t>
            </w:r>
            <w:r w:rsidRPr="00655633">
              <w:rPr>
                <w:rFonts w:ascii="Arial Black" w:hAnsi="Arial Black" w:cs="Arial Black"/>
                <w:caps/>
                <w:sz w:val="15"/>
              </w:rPr>
              <w:t xml:space="preserve"> </w:t>
            </w:r>
          </w:p>
        </w:tc>
      </w:tr>
      <w:tr w:rsidR="00CD33BE" w:rsidRPr="00195520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C68E0" w:rsidRDefault="000C68E0" w:rsidP="000C68E0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оригинал</w:t>
            </w:r>
            <w:r w:rsidR="00CD33BE" w:rsidRPr="0019552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 w:cs="Arial Black"/>
                <w:caps/>
                <w:sz w:val="15"/>
                <w:lang w:val="ru-RU"/>
              </w:rPr>
              <w:t>английский</w:t>
            </w:r>
          </w:p>
        </w:tc>
      </w:tr>
      <w:tr w:rsidR="00CD33BE" w:rsidRPr="00195520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C68E0" w:rsidRDefault="000C68E0" w:rsidP="00195520">
            <w:pPr>
              <w:jc w:val="right"/>
              <w:rPr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lang w:val="ru-RU"/>
              </w:rPr>
              <w:t>дата</w:t>
            </w:r>
            <w:r w:rsidR="00CD33BE"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: </w:t>
            </w:r>
            <w:r w:rsidR="00AE24D4"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 w:rsidR="00195520">
              <w:rPr>
                <w:rFonts w:ascii="Arial Black" w:hAnsi="Arial Black" w:cs="Arial Black"/>
                <w:caps/>
                <w:sz w:val="15"/>
              </w:rPr>
              <w:t>22</w:t>
            </w:r>
            <w:r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</w:t>
            </w:r>
            <w:r w:rsidR="00BC1E66">
              <w:rPr>
                <w:rFonts w:ascii="Arial Black" w:hAnsi="Arial Black" w:cs="Arial Black"/>
                <w:caps/>
                <w:sz w:val="15"/>
                <w:lang w:val="ru-RU"/>
              </w:rPr>
              <w:t>января</w:t>
            </w:r>
            <w:r w:rsidR="00CD33BE"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201</w:t>
            </w:r>
            <w:r w:rsidR="00BC1E66">
              <w:rPr>
                <w:rFonts w:ascii="Arial Black" w:hAnsi="Arial Black" w:cs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г.</w:t>
            </w:r>
            <w:r w:rsidR="00CD33BE"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 </w:t>
            </w:r>
            <w:bookmarkStart w:id="3" w:name="Date"/>
            <w:bookmarkEnd w:id="3"/>
            <w:r w:rsidR="00CD33BE" w:rsidRPr="000C68E0">
              <w:rPr>
                <w:rFonts w:ascii="Arial Black" w:hAnsi="Arial Black" w:cs="Arial Black"/>
                <w:caps/>
                <w:sz w:val="15"/>
                <w:lang w:val="ru-RU"/>
              </w:rPr>
              <w:t xml:space="preserve">  </w:t>
            </w:r>
          </w:p>
        </w:tc>
      </w:tr>
    </w:tbl>
    <w:p w:rsidR="00016299" w:rsidRPr="000C68E0" w:rsidRDefault="00016299">
      <w:pPr>
        <w:rPr>
          <w:lang w:val="ru-RU"/>
        </w:rPr>
      </w:pPr>
    </w:p>
    <w:p w:rsidR="00016299" w:rsidRPr="000C68E0" w:rsidRDefault="00016299">
      <w:pPr>
        <w:rPr>
          <w:lang w:val="ru-RU"/>
        </w:rPr>
      </w:pPr>
    </w:p>
    <w:p w:rsidR="00E323D3" w:rsidRPr="000C68E0" w:rsidRDefault="00E323D3">
      <w:pPr>
        <w:rPr>
          <w:lang w:val="ru-RU"/>
        </w:rPr>
      </w:pPr>
    </w:p>
    <w:p w:rsidR="00E323D3" w:rsidRPr="000C68E0" w:rsidRDefault="00E323D3">
      <w:pPr>
        <w:rPr>
          <w:lang w:val="ru-RU"/>
        </w:rPr>
      </w:pPr>
    </w:p>
    <w:p w:rsidR="000C68E0" w:rsidRPr="00C36A01" w:rsidRDefault="000C68E0" w:rsidP="000C68E0">
      <w:pPr>
        <w:rPr>
          <w:b/>
          <w:sz w:val="28"/>
          <w:szCs w:val="28"/>
          <w:lang w:val="ru-RU"/>
        </w:rPr>
      </w:pPr>
      <w:r w:rsidRPr="0079455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0C68E0" w:rsidRPr="00C36A01" w:rsidRDefault="000C68E0" w:rsidP="000C68E0">
      <w:pPr>
        <w:rPr>
          <w:lang w:val="ru-RU"/>
        </w:rPr>
      </w:pPr>
    </w:p>
    <w:p w:rsidR="000C68E0" w:rsidRPr="00C36A01" w:rsidRDefault="000C68E0" w:rsidP="000C68E0">
      <w:pPr>
        <w:rPr>
          <w:lang w:val="ru-RU"/>
        </w:rPr>
      </w:pPr>
    </w:p>
    <w:p w:rsidR="000C68E0" w:rsidRPr="00C36A01" w:rsidRDefault="000C68E0" w:rsidP="000C68E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9B77DB">
        <w:rPr>
          <w:b/>
          <w:sz w:val="24"/>
          <w:szCs w:val="24"/>
          <w:lang w:val="ru-RU"/>
        </w:rPr>
        <w:t>шес</w:t>
      </w:r>
      <w:r>
        <w:rPr>
          <w:b/>
          <w:sz w:val="24"/>
          <w:szCs w:val="24"/>
          <w:lang w:val="ru-RU"/>
        </w:rPr>
        <w:t>тая сессия</w:t>
      </w:r>
    </w:p>
    <w:p w:rsidR="00016299" w:rsidRPr="004425D0" w:rsidRDefault="000C68E0" w:rsidP="000C68E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36A01">
        <w:rPr>
          <w:b/>
          <w:sz w:val="24"/>
          <w:szCs w:val="24"/>
          <w:lang w:val="ru-RU"/>
        </w:rPr>
        <w:t xml:space="preserve">, </w:t>
      </w:r>
      <w:r w:rsidR="009B77DB">
        <w:rPr>
          <w:b/>
          <w:sz w:val="24"/>
          <w:szCs w:val="24"/>
          <w:lang w:val="ru-RU"/>
        </w:rPr>
        <w:t>3</w:t>
      </w:r>
      <w:r w:rsidRPr="00C36A0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C36A01">
        <w:rPr>
          <w:b/>
          <w:sz w:val="24"/>
          <w:szCs w:val="24"/>
          <w:lang w:val="ru-RU"/>
        </w:rPr>
        <w:t xml:space="preserve"> </w:t>
      </w:r>
      <w:r w:rsidR="009B77DB">
        <w:rPr>
          <w:b/>
          <w:sz w:val="24"/>
          <w:szCs w:val="24"/>
          <w:lang w:val="ru-RU"/>
        </w:rPr>
        <w:t>7</w:t>
      </w:r>
      <w:r w:rsidRPr="00C36A01">
        <w:rPr>
          <w:b/>
          <w:sz w:val="24"/>
          <w:szCs w:val="24"/>
          <w:lang w:val="ru-RU"/>
        </w:rPr>
        <w:t xml:space="preserve"> </w:t>
      </w:r>
      <w:r w:rsidR="009B77DB">
        <w:rPr>
          <w:b/>
          <w:sz w:val="24"/>
          <w:szCs w:val="24"/>
          <w:lang w:val="ru-RU"/>
        </w:rPr>
        <w:t>февра</w:t>
      </w:r>
      <w:r>
        <w:rPr>
          <w:b/>
          <w:sz w:val="24"/>
          <w:szCs w:val="24"/>
          <w:lang w:val="ru-RU"/>
        </w:rPr>
        <w:t>ля</w:t>
      </w:r>
      <w:r w:rsidRPr="00C36A01">
        <w:rPr>
          <w:b/>
          <w:sz w:val="24"/>
          <w:szCs w:val="24"/>
          <w:lang w:val="ru-RU"/>
        </w:rPr>
        <w:t xml:space="preserve"> 201</w:t>
      </w:r>
      <w:r w:rsidR="009B77D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16299" w:rsidRPr="004425D0" w:rsidRDefault="00016299">
      <w:pPr>
        <w:rPr>
          <w:lang w:val="ru-RU"/>
        </w:rPr>
      </w:pPr>
    </w:p>
    <w:p w:rsidR="00016299" w:rsidRPr="004425D0" w:rsidRDefault="00016299">
      <w:pPr>
        <w:rPr>
          <w:lang w:val="ru-RU"/>
        </w:rPr>
      </w:pPr>
    </w:p>
    <w:p w:rsidR="00016299" w:rsidRPr="004425D0" w:rsidRDefault="00016299">
      <w:pPr>
        <w:rPr>
          <w:lang w:val="ru-RU"/>
        </w:rPr>
      </w:pPr>
    </w:p>
    <w:p w:rsidR="00016299" w:rsidRPr="004425D0" w:rsidRDefault="004425D0">
      <w:pPr>
        <w:rPr>
          <w:caps/>
          <w:sz w:val="24"/>
          <w:lang w:val="ru-RU"/>
        </w:rPr>
      </w:pPr>
      <w:bookmarkStart w:id="4" w:name="TitleOfDoc"/>
      <w:bookmarkEnd w:id="4"/>
      <w:r w:rsidRPr="004425D0">
        <w:rPr>
          <w:caps/>
          <w:sz w:val="24"/>
          <w:lang w:val="ru-RU"/>
        </w:rPr>
        <w:t>ИНФОРМАЦИОННАЯ ЗАПИСКА ДЛЯ ЗАСЕДАНИЯ дискуссионной группы КОРЕННЫХ И МЕСТНЫХ ОБЩИН</w:t>
      </w:r>
    </w:p>
    <w:p w:rsidR="00016299" w:rsidRPr="004425D0" w:rsidRDefault="00016299">
      <w:pPr>
        <w:rPr>
          <w:caps/>
          <w:sz w:val="24"/>
          <w:lang w:val="ru-RU"/>
        </w:rPr>
      </w:pPr>
    </w:p>
    <w:p w:rsidR="00E323D3" w:rsidRPr="000C68E0" w:rsidRDefault="000C68E0" w:rsidP="00E323D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E323D3" w:rsidRDefault="00E323D3" w:rsidP="00E323D3">
      <w:pPr>
        <w:rPr>
          <w:i/>
        </w:rPr>
      </w:pPr>
    </w:p>
    <w:p w:rsidR="00E323D3" w:rsidRDefault="00E323D3" w:rsidP="00E323D3">
      <w:pPr>
        <w:rPr>
          <w:i/>
        </w:rPr>
      </w:pPr>
    </w:p>
    <w:p w:rsidR="00016299" w:rsidRPr="004425D0" w:rsidRDefault="004425D0" w:rsidP="004425D0">
      <w:pPr>
        <w:numPr>
          <w:ilvl w:val="0"/>
          <w:numId w:val="2"/>
        </w:numPr>
        <w:rPr>
          <w:lang w:val="ru-RU"/>
        </w:rPr>
      </w:pPr>
      <w:r w:rsidRPr="004425D0">
        <w:rPr>
          <w:lang w:val="ru-RU"/>
        </w:rPr>
        <w:t xml:space="preserve">На </w:t>
      </w:r>
      <w:r>
        <w:rPr>
          <w:lang w:val="ru-RU"/>
        </w:rPr>
        <w:t>своей</w:t>
      </w:r>
      <w:r w:rsidRPr="004425D0">
        <w:rPr>
          <w:lang w:val="ru-RU"/>
        </w:rPr>
        <w:t xml:space="preserve"> седьмой сессии Межправительственный комитет по интеллектуальной собственности, генетическим ресурсам, традиционным знаниям и фольклору («Комитет») решил, «что непосредственно перед началом сесси</w:t>
      </w:r>
      <w:r>
        <w:rPr>
          <w:lang w:val="ru-RU"/>
        </w:rPr>
        <w:t>й</w:t>
      </w:r>
      <w:r w:rsidRPr="004425D0">
        <w:rPr>
          <w:lang w:val="ru-RU"/>
        </w:rPr>
        <w:t xml:space="preserve"> Комитета в течение полудня должно быть организовано заседание дискуссионной группы под председательством представителя местной или коренной общины»</w:t>
      </w:r>
      <w:r w:rsidR="00016299" w:rsidRPr="004425D0">
        <w:rPr>
          <w:lang w:val="ru-RU"/>
        </w:rPr>
        <w:t xml:space="preserve">.  </w:t>
      </w:r>
      <w:r w:rsidRPr="004425D0">
        <w:rPr>
          <w:lang w:val="ru-RU"/>
        </w:rPr>
        <w:t>С тех пор, а именно начиная с 2005 г., такие заседания проводятся перед каждой сессией Комитета</w:t>
      </w:r>
      <w:r w:rsidR="00016299" w:rsidRPr="004425D0">
        <w:rPr>
          <w:lang w:val="ru-RU"/>
        </w:rPr>
        <w:t>.</w:t>
      </w:r>
    </w:p>
    <w:p w:rsidR="00E323D3" w:rsidRPr="004425D0" w:rsidRDefault="00E323D3" w:rsidP="00E323D3">
      <w:pPr>
        <w:rPr>
          <w:lang w:val="ru-RU"/>
        </w:rPr>
      </w:pPr>
    </w:p>
    <w:p w:rsidR="009B0227" w:rsidRPr="00493237" w:rsidRDefault="004425D0" w:rsidP="004425D0">
      <w:pPr>
        <w:pStyle w:val="ONUME"/>
        <w:rPr>
          <w:lang w:val="ru-RU"/>
        </w:rPr>
      </w:pPr>
      <w:r w:rsidRPr="00493237">
        <w:rPr>
          <w:lang w:val="ru-RU"/>
        </w:rPr>
        <w:t xml:space="preserve">Темой заседания дискуссионной группы на двадцать </w:t>
      </w:r>
      <w:r w:rsidR="009B77DB">
        <w:rPr>
          <w:lang w:val="ru-RU"/>
        </w:rPr>
        <w:t>шес</w:t>
      </w:r>
      <w:r>
        <w:rPr>
          <w:lang w:val="ru-RU"/>
        </w:rPr>
        <w:t>той</w:t>
      </w:r>
      <w:r w:rsidRPr="00493237">
        <w:rPr>
          <w:lang w:val="ru-RU"/>
        </w:rPr>
        <w:t xml:space="preserve"> сессии является</w:t>
      </w:r>
      <w:r w:rsidR="002B15CF" w:rsidRPr="00493237">
        <w:rPr>
          <w:lang w:val="ru-RU"/>
        </w:rPr>
        <w:t>:</w:t>
      </w:r>
      <w:r w:rsidR="009B0227" w:rsidRPr="00493237">
        <w:rPr>
          <w:lang w:val="ru-RU"/>
        </w:rPr>
        <w:t xml:space="preserve"> </w:t>
      </w:r>
      <w:r w:rsidR="009B0227" w:rsidRPr="00493237">
        <w:rPr>
          <w:szCs w:val="22"/>
          <w:lang w:val="ru-RU" w:eastAsia="zh-CN"/>
        </w:rPr>
        <w:t xml:space="preserve"> </w:t>
      </w:r>
      <w:r w:rsidR="00493237">
        <w:rPr>
          <w:szCs w:val="22"/>
          <w:lang w:val="ru-RU" w:eastAsia="zh-CN"/>
        </w:rPr>
        <w:t>«</w:t>
      </w:r>
      <w:r w:rsidR="009B77DB">
        <w:rPr>
          <w:szCs w:val="22"/>
          <w:lang w:val="ru-RU" w:eastAsia="zh-CN"/>
        </w:rPr>
        <w:t xml:space="preserve">Интеллектуальная собственность и генетические ресурсы: </w:t>
      </w:r>
      <w:r w:rsidR="00BC1E66">
        <w:rPr>
          <w:szCs w:val="22"/>
          <w:lang w:val="ru-RU" w:eastAsia="zh-CN"/>
        </w:rPr>
        <w:t>о чем идет речь применительно к коренным народам?</w:t>
      </w:r>
      <w:r w:rsidR="00493237">
        <w:rPr>
          <w:szCs w:val="22"/>
          <w:lang w:val="ru-RU" w:eastAsia="zh-CN"/>
        </w:rPr>
        <w:t>»</w:t>
      </w:r>
      <w:r w:rsidR="009B0227" w:rsidRPr="00493237">
        <w:rPr>
          <w:szCs w:val="22"/>
          <w:lang w:val="ru-RU" w:eastAsia="zh-CN"/>
        </w:rPr>
        <w:t>.</w:t>
      </w:r>
    </w:p>
    <w:p w:rsidR="00016299" w:rsidRPr="004425D0" w:rsidRDefault="004425D0" w:rsidP="004425D0">
      <w:pPr>
        <w:pStyle w:val="ONUME"/>
        <w:rPr>
          <w:lang w:val="ru-RU"/>
        </w:rPr>
      </w:pPr>
      <w:r w:rsidRPr="004425D0">
        <w:rPr>
          <w:lang w:val="ru-RU"/>
        </w:rPr>
        <w:t>Предварительная программа заседания дис</w:t>
      </w:r>
      <w:r>
        <w:rPr>
          <w:lang w:val="ru-RU"/>
        </w:rPr>
        <w:t>куссионной группы приводится в п</w:t>
      </w:r>
      <w:r w:rsidRPr="004425D0">
        <w:rPr>
          <w:lang w:val="ru-RU"/>
        </w:rPr>
        <w:t>риложении</w:t>
      </w:r>
      <w:r w:rsidR="00016299" w:rsidRPr="004425D0">
        <w:rPr>
          <w:lang w:val="ru-RU"/>
        </w:rPr>
        <w:t>.</w:t>
      </w:r>
    </w:p>
    <w:p w:rsidR="00016299" w:rsidRPr="004425D0" w:rsidRDefault="00016299" w:rsidP="00E323D3">
      <w:pPr>
        <w:rPr>
          <w:lang w:val="ru-RU"/>
        </w:rPr>
      </w:pPr>
    </w:p>
    <w:p w:rsidR="00016299" w:rsidRPr="004425D0" w:rsidRDefault="00016299" w:rsidP="00606429">
      <w:pPr>
        <w:pStyle w:val="Endofdocument-Annex"/>
        <w:ind w:left="5812"/>
        <w:rPr>
          <w:lang w:val="ru-RU"/>
        </w:rPr>
        <w:sectPr w:rsidR="00016299" w:rsidRPr="004425D0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4425D0">
        <w:rPr>
          <w:lang w:val="ru-RU"/>
        </w:rPr>
        <w:t>[</w:t>
      </w:r>
      <w:r w:rsidR="000C68E0">
        <w:rPr>
          <w:lang w:val="ru-RU"/>
        </w:rPr>
        <w:t>Приложение следует</w:t>
      </w:r>
      <w:r w:rsidRPr="004425D0">
        <w:rPr>
          <w:lang w:val="ru-RU"/>
        </w:rPr>
        <w:t>]</w:t>
      </w:r>
    </w:p>
    <w:p w:rsidR="00016299" w:rsidRPr="004425D0" w:rsidRDefault="00016299">
      <w:pPr>
        <w:pStyle w:val="Endofdocument-Annex"/>
        <w:ind w:hanging="5534"/>
        <w:rPr>
          <w:lang w:val="ru-RU"/>
        </w:rPr>
      </w:pPr>
    </w:p>
    <w:p w:rsidR="00016299" w:rsidRPr="004425D0" w:rsidRDefault="00016299">
      <w:pPr>
        <w:pStyle w:val="Endofdocument-Annex"/>
        <w:ind w:hanging="5534"/>
        <w:rPr>
          <w:lang w:val="ru-RU"/>
        </w:rPr>
      </w:pPr>
    </w:p>
    <w:p w:rsidR="00016299" w:rsidRPr="004425D0" w:rsidRDefault="004425D0" w:rsidP="00CD33BE">
      <w:pPr>
        <w:pStyle w:val="Endofdocument-Annex"/>
        <w:ind w:left="0" w:hanging="5"/>
        <w:rPr>
          <w:lang w:val="ru-RU"/>
        </w:rPr>
      </w:pPr>
      <w:r w:rsidRPr="004425D0">
        <w:rPr>
          <w:lang w:val="ru-RU"/>
        </w:rPr>
        <w:t>ПРЕДВАРИТЕЛЬНАЯ ПРОГРАММА ЗАСЕДАНИЯ ДИСКУССИОННОЙ ГРУППЫ</w:t>
      </w:r>
    </w:p>
    <w:p w:rsidR="00016299" w:rsidRPr="004425D0" w:rsidRDefault="00016299">
      <w:pPr>
        <w:pStyle w:val="Endofdocument-Annex"/>
        <w:ind w:hanging="5534"/>
        <w:rPr>
          <w:lang w:val="ru-RU"/>
        </w:rPr>
      </w:pPr>
    </w:p>
    <w:p w:rsidR="00016299" w:rsidRPr="004425D0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Tr="00440B46">
        <w:tc>
          <w:tcPr>
            <w:tcW w:w="2898" w:type="dxa"/>
            <w:shd w:val="clear" w:color="auto" w:fill="auto"/>
          </w:tcPr>
          <w:p w:rsidR="00016299" w:rsidRPr="00493237" w:rsidRDefault="00493237" w:rsidP="00F22924">
            <w:pPr>
              <w:pStyle w:val="Endofdocument-Annex"/>
              <w:ind w:left="0"/>
              <w:rPr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9B77DB">
              <w:rPr>
                <w:u w:val="single"/>
                <w:lang w:val="ru-RU"/>
              </w:rPr>
              <w:t>3 февра</w:t>
            </w:r>
            <w:r>
              <w:rPr>
                <w:u w:val="single"/>
                <w:lang w:val="ru-RU"/>
              </w:rPr>
              <w:t>ля</w:t>
            </w:r>
            <w:r w:rsidR="00F22924">
              <w:rPr>
                <w:u w:val="single"/>
                <w:lang w:val="ru-RU"/>
              </w:rPr>
              <w:t xml:space="preserve"> </w:t>
            </w:r>
            <w:r w:rsidR="00016299">
              <w:rPr>
                <w:u w:val="single"/>
              </w:rPr>
              <w:t>201</w:t>
            </w:r>
            <w:r w:rsidR="009B77DB">
              <w:rPr>
                <w:u w:val="single"/>
                <w:lang w:val="ru-RU"/>
              </w:rPr>
              <w:t>4</w:t>
            </w:r>
            <w:r>
              <w:rPr>
                <w:u w:val="single"/>
                <w:lang w:val="ru-RU"/>
              </w:rPr>
              <w:t xml:space="preserve"> г.</w:t>
            </w: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440B46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493237" w:rsidTr="00440B46">
        <w:tc>
          <w:tcPr>
            <w:tcW w:w="2898" w:type="dxa"/>
            <w:shd w:val="clear" w:color="auto" w:fill="auto"/>
          </w:tcPr>
          <w:p w:rsidR="00016299" w:rsidRPr="00493237" w:rsidRDefault="009B77DB" w:rsidP="009B77DB">
            <w:pPr>
              <w:pStyle w:val="Endofdocument-Annex"/>
              <w:ind w:left="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93237">
              <w:rPr>
                <w:lang w:val="ru-RU"/>
              </w:rPr>
              <w:t xml:space="preserve"> ч</w:t>
            </w:r>
            <w:r w:rsidR="00016299" w:rsidRPr="00493237">
              <w:rPr>
                <w:lang w:val="ru-RU"/>
              </w:rPr>
              <w:t>.</w:t>
            </w:r>
            <w:r w:rsidR="00493237">
              <w:rPr>
                <w:lang w:val="ru-RU"/>
              </w:rPr>
              <w:t xml:space="preserve"> </w:t>
            </w:r>
            <w:r w:rsidR="00016299" w:rsidRPr="00493237">
              <w:rPr>
                <w:lang w:val="ru-RU"/>
              </w:rPr>
              <w:t>00</w:t>
            </w:r>
            <w:r w:rsidR="00493237">
              <w:rPr>
                <w:lang w:val="ru-RU"/>
              </w:rPr>
              <w:t xml:space="preserve"> м.</w:t>
            </w:r>
            <w:r w:rsidR="00016299" w:rsidRPr="00493237">
              <w:rPr>
                <w:lang w:val="ru-RU"/>
              </w:rPr>
              <w:t xml:space="preserve"> – 1</w:t>
            </w:r>
            <w:r>
              <w:rPr>
                <w:lang w:val="ru-RU"/>
              </w:rPr>
              <w:t>5</w:t>
            </w:r>
            <w:r w:rsidR="00493237">
              <w:rPr>
                <w:lang w:val="ru-RU"/>
              </w:rPr>
              <w:t xml:space="preserve"> ч</w:t>
            </w:r>
            <w:r w:rsidR="00016299" w:rsidRPr="00493237">
              <w:rPr>
                <w:lang w:val="ru-RU"/>
              </w:rPr>
              <w:t>.10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4425D0" w:rsidRDefault="004425D0">
            <w:pPr>
              <w:pStyle w:val="Endofdocument-Annex"/>
              <w:ind w:left="0"/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016299" w:rsidRPr="00493237" w:rsidTr="00440B46">
        <w:tc>
          <w:tcPr>
            <w:tcW w:w="2898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425D0" w:rsidRDefault="004425D0">
            <w:pPr>
              <w:pStyle w:val="Endofdocument-Annex"/>
              <w:ind w:left="0"/>
              <w:rPr>
                <w:lang w:val="ru-RU"/>
              </w:rPr>
            </w:pPr>
            <w:r w:rsidRPr="004425D0">
              <w:rPr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016299" w:rsidRPr="004425D0">
              <w:rPr>
                <w:lang w:val="ru-RU"/>
              </w:rPr>
              <w:t>)</w:t>
            </w: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425D0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425D0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93237" w:rsidRDefault="00016299" w:rsidP="009B77DB">
            <w:pPr>
              <w:pStyle w:val="Endofdocument-Annex"/>
              <w:ind w:left="0"/>
              <w:rPr>
                <w:lang w:val="ru-RU"/>
              </w:rPr>
            </w:pPr>
            <w:r w:rsidRPr="00493237">
              <w:rPr>
                <w:lang w:val="ru-RU"/>
              </w:rPr>
              <w:t>1</w:t>
            </w:r>
            <w:r w:rsidR="009B77DB">
              <w:rPr>
                <w:lang w:val="ru-RU"/>
              </w:rPr>
              <w:t>5</w:t>
            </w:r>
            <w:r w:rsidR="00493237">
              <w:rPr>
                <w:lang w:val="ru-RU"/>
              </w:rPr>
              <w:t xml:space="preserve"> ч</w:t>
            </w:r>
            <w:r w:rsidRPr="00493237">
              <w:rPr>
                <w:lang w:val="ru-RU"/>
              </w:rPr>
              <w:t>.</w:t>
            </w:r>
            <w:r w:rsidR="00493237">
              <w:rPr>
                <w:lang w:val="ru-RU"/>
              </w:rPr>
              <w:t xml:space="preserve"> </w:t>
            </w:r>
            <w:r w:rsidRPr="00493237">
              <w:rPr>
                <w:lang w:val="ru-RU"/>
              </w:rPr>
              <w:t>10</w:t>
            </w:r>
            <w:r w:rsidR="00493237">
              <w:rPr>
                <w:lang w:val="ru-RU"/>
              </w:rPr>
              <w:t xml:space="preserve"> м.</w:t>
            </w:r>
            <w:r w:rsidRPr="00493237">
              <w:rPr>
                <w:lang w:val="ru-RU"/>
              </w:rPr>
              <w:t xml:space="preserve"> – 1</w:t>
            </w:r>
            <w:r w:rsidR="009B77DB">
              <w:rPr>
                <w:lang w:val="ru-RU"/>
              </w:rPr>
              <w:t>5</w:t>
            </w:r>
            <w:r w:rsidR="00493237">
              <w:rPr>
                <w:lang w:val="ru-RU"/>
              </w:rPr>
              <w:t xml:space="preserve"> ч</w:t>
            </w:r>
            <w:r w:rsidRPr="00493237">
              <w:rPr>
                <w:lang w:val="ru-RU"/>
              </w:rPr>
              <w:t>.</w:t>
            </w:r>
            <w:r w:rsidR="00493237">
              <w:rPr>
                <w:lang w:val="ru-RU"/>
              </w:rPr>
              <w:t xml:space="preserve"> </w:t>
            </w:r>
            <w:r w:rsidRPr="00493237">
              <w:rPr>
                <w:lang w:val="ru-RU"/>
              </w:rPr>
              <w:t>40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493237" w:rsidRDefault="009B77DB" w:rsidP="00BC1E66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Проф</w:t>
            </w:r>
            <w:r w:rsidR="00BC1E66">
              <w:rPr>
                <w:lang w:val="ru-RU"/>
              </w:rPr>
              <w:t>.</w:t>
            </w:r>
            <w:r w:rsidR="00493237" w:rsidRPr="004932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Джеймс Анайя</w:t>
            </w:r>
            <w:r w:rsidR="00493237" w:rsidRPr="004932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Специальный докладчик</w:t>
            </w:r>
            <w:r w:rsidR="00493237" w:rsidRPr="00493237">
              <w:rPr>
                <w:lang w:val="ru-RU"/>
              </w:rPr>
              <w:t xml:space="preserve"> О</w:t>
            </w:r>
            <w:r w:rsidR="00493237">
              <w:rPr>
                <w:lang w:val="ru-RU"/>
              </w:rPr>
              <w:t xml:space="preserve">рганизации </w:t>
            </w:r>
            <w:r w:rsidR="00493237" w:rsidRPr="00493237">
              <w:rPr>
                <w:lang w:val="ru-RU"/>
              </w:rPr>
              <w:t>О</w:t>
            </w:r>
            <w:r w:rsidR="00493237">
              <w:rPr>
                <w:lang w:val="ru-RU"/>
              </w:rPr>
              <w:t xml:space="preserve">бъединенных </w:t>
            </w:r>
            <w:r w:rsidR="00493237" w:rsidRPr="00493237">
              <w:rPr>
                <w:lang w:val="ru-RU"/>
              </w:rPr>
              <w:t>Н</w:t>
            </w:r>
            <w:r w:rsidR="00493237">
              <w:rPr>
                <w:lang w:val="ru-RU"/>
              </w:rPr>
              <w:t>аций</w:t>
            </w:r>
            <w:r w:rsidR="00493237" w:rsidRPr="00493237">
              <w:rPr>
                <w:lang w:val="ru-RU"/>
              </w:rPr>
              <w:t xml:space="preserve"> по вопрос</w:t>
            </w:r>
            <w:r>
              <w:rPr>
                <w:lang w:val="ru-RU"/>
              </w:rPr>
              <w:t>у о правах</w:t>
            </w:r>
            <w:r w:rsidR="00493237" w:rsidRPr="00493237">
              <w:rPr>
                <w:lang w:val="ru-RU"/>
              </w:rPr>
              <w:t xml:space="preserve"> коренных народов</w:t>
            </w:r>
            <w:r w:rsidR="00493237">
              <w:rPr>
                <w:lang w:val="ru-RU"/>
              </w:rPr>
              <w:t>,</w:t>
            </w:r>
            <w:r w:rsidR="00493237" w:rsidRPr="004932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Тусон</w:t>
            </w:r>
            <w:r w:rsidR="00493237" w:rsidRPr="004932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="00BC1E66">
              <w:rPr>
                <w:lang w:val="ru-RU"/>
              </w:rPr>
              <w:t xml:space="preserve">оединенные </w:t>
            </w:r>
            <w:r>
              <w:rPr>
                <w:lang w:val="ru-RU"/>
              </w:rPr>
              <w:t>Ш</w:t>
            </w:r>
            <w:r w:rsidR="00BC1E66">
              <w:rPr>
                <w:lang w:val="ru-RU"/>
              </w:rPr>
              <w:t xml:space="preserve">таты </w:t>
            </w:r>
            <w:r>
              <w:rPr>
                <w:lang w:val="ru-RU"/>
              </w:rPr>
              <w:t>А</w:t>
            </w:r>
            <w:r w:rsidR="00BC1E66">
              <w:rPr>
                <w:lang w:val="ru-RU"/>
              </w:rPr>
              <w:t>мерики</w:t>
            </w: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93237" w:rsidRDefault="007210DC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 w:rsidR="00493237">
              <w:rPr>
                <w:lang w:val="ru-RU"/>
              </w:rPr>
              <w:t xml:space="preserve"> ч</w:t>
            </w:r>
            <w:r w:rsidR="003F5DDA">
              <w:t>.</w:t>
            </w:r>
            <w:r w:rsidR="00493237">
              <w:rPr>
                <w:lang w:val="ru-RU"/>
              </w:rPr>
              <w:t xml:space="preserve"> </w:t>
            </w:r>
            <w:r w:rsidR="003F5DDA">
              <w:t>40</w:t>
            </w:r>
            <w:r w:rsidR="00493237">
              <w:rPr>
                <w:lang w:val="ru-RU"/>
              </w:rPr>
              <w:t xml:space="preserve"> м.</w:t>
            </w:r>
            <w:r>
              <w:t xml:space="preserve"> – 1</w:t>
            </w:r>
            <w:r>
              <w:rPr>
                <w:lang w:val="ru-RU"/>
              </w:rPr>
              <w:t>6</w:t>
            </w:r>
            <w:r w:rsidR="00493237">
              <w:rPr>
                <w:lang w:val="ru-RU"/>
              </w:rPr>
              <w:t xml:space="preserve"> ч</w:t>
            </w:r>
            <w:r w:rsidR="002C413D">
              <w:t>.</w:t>
            </w:r>
            <w:r w:rsidR="00493237">
              <w:rPr>
                <w:lang w:val="ru-RU"/>
              </w:rPr>
              <w:t xml:space="preserve"> </w:t>
            </w:r>
            <w:r w:rsidR="003F5DDA">
              <w:t>00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7210DC" w:rsidRDefault="00493237" w:rsidP="00BC1E66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Г</w:t>
            </w:r>
            <w:r w:rsidRPr="007210DC">
              <w:rPr>
                <w:szCs w:val="22"/>
                <w:lang w:val="ru-RU"/>
              </w:rPr>
              <w:t>-</w:t>
            </w:r>
            <w:r w:rsidR="00BC1E66">
              <w:rPr>
                <w:szCs w:val="22"/>
                <w:lang w:val="ru-RU"/>
              </w:rPr>
              <w:t>жа</w:t>
            </w:r>
            <w:r w:rsidR="0050278B" w:rsidRPr="001B0917">
              <w:rPr>
                <w:lang w:val="es-BO"/>
              </w:rPr>
              <w:t xml:space="preserve"> </w:t>
            </w:r>
            <w:r w:rsidR="007210DC">
              <w:rPr>
                <w:lang w:val="ru-RU"/>
              </w:rPr>
              <w:t>Хе</w:t>
            </w:r>
            <w:r w:rsidR="00BC1E66">
              <w:rPr>
                <w:lang w:val="ru-RU"/>
              </w:rPr>
              <w:t>ма Брод</w:t>
            </w:r>
            <w:r w:rsidR="007210DC" w:rsidRPr="007210DC">
              <w:rPr>
                <w:lang w:val="ru-RU"/>
              </w:rPr>
              <w:t xml:space="preserve">, </w:t>
            </w:r>
            <w:r w:rsidR="007210DC">
              <w:rPr>
                <w:lang w:val="ru-RU"/>
              </w:rPr>
              <w:t>организаци</w:t>
            </w:r>
            <w:r w:rsidR="00BC1E66">
              <w:rPr>
                <w:lang w:val="ru-RU"/>
              </w:rPr>
              <w:t>я</w:t>
            </w:r>
            <w:r w:rsidR="007210DC" w:rsidRPr="007210DC">
              <w:rPr>
                <w:lang w:val="ru-RU"/>
              </w:rPr>
              <w:t xml:space="preserve"> </w:t>
            </w:r>
            <w:r w:rsidR="007210DC">
              <w:rPr>
                <w:lang w:val="ru-RU"/>
              </w:rPr>
              <w:t>«</w:t>
            </w:r>
            <w:proofErr w:type="spellStart"/>
            <w:r w:rsidR="00BC1E66">
              <w:t>Nga</w:t>
            </w:r>
            <w:proofErr w:type="spellEnd"/>
            <w:r w:rsidR="00BC1E66" w:rsidRPr="00BC1E66">
              <w:rPr>
                <w:lang w:val="ru-RU"/>
              </w:rPr>
              <w:t xml:space="preserve"> </w:t>
            </w:r>
            <w:proofErr w:type="spellStart"/>
            <w:r w:rsidR="00BC1E66">
              <w:t>Kaiawhina</w:t>
            </w:r>
            <w:proofErr w:type="spellEnd"/>
            <w:r w:rsidR="00BC1E66" w:rsidRPr="00BC1E66">
              <w:rPr>
                <w:lang w:val="ru-RU"/>
              </w:rPr>
              <w:t xml:space="preserve"> </w:t>
            </w:r>
            <w:r w:rsidR="00BC1E66">
              <w:t>a</w:t>
            </w:r>
            <w:r w:rsidR="00BC1E66" w:rsidRPr="00BC1E66">
              <w:rPr>
                <w:lang w:val="ru-RU"/>
              </w:rPr>
              <w:t xml:space="preserve"> </w:t>
            </w:r>
            <w:proofErr w:type="spellStart"/>
            <w:r w:rsidR="00BC1E66">
              <w:t>Wai</w:t>
            </w:r>
            <w:proofErr w:type="spellEnd"/>
            <w:r w:rsidR="00BC1E66" w:rsidRPr="00BC1E66">
              <w:rPr>
                <w:lang w:val="ru-RU"/>
              </w:rPr>
              <w:t xml:space="preserve"> 262 (</w:t>
            </w:r>
            <w:r w:rsidR="00BC1E66">
              <w:t>NKW</w:t>
            </w:r>
            <w:r w:rsidR="00BC1E66" w:rsidRPr="00BC1E66">
              <w:rPr>
                <w:lang w:val="ru-RU"/>
              </w:rPr>
              <w:t>262)</w:t>
            </w:r>
            <w:r w:rsidR="007210DC">
              <w:rPr>
                <w:lang w:val="ru-RU"/>
              </w:rPr>
              <w:t>»</w:t>
            </w:r>
            <w:r w:rsidR="007210DC" w:rsidRPr="007210DC">
              <w:rPr>
                <w:lang w:val="ru-RU"/>
              </w:rPr>
              <w:t xml:space="preserve">, </w:t>
            </w:r>
            <w:r w:rsidR="00BC1E66">
              <w:rPr>
                <w:lang w:val="ru-RU"/>
              </w:rPr>
              <w:t>Новая Зеландия</w:t>
            </w: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7210DC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7210DC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493237" w:rsidRDefault="007210DC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  <w:r w:rsidR="00493237" w:rsidRPr="00493237">
              <w:t xml:space="preserve"> </w:t>
            </w:r>
            <w:r w:rsidR="00493237">
              <w:rPr>
                <w:lang w:val="ru-RU"/>
              </w:rPr>
              <w:t>ч</w:t>
            </w:r>
            <w:r w:rsidR="003F5DDA">
              <w:t>.</w:t>
            </w:r>
            <w:r w:rsidR="00493237" w:rsidRPr="00493237">
              <w:t xml:space="preserve"> </w:t>
            </w:r>
            <w:r w:rsidR="003F5DDA">
              <w:t>00</w:t>
            </w:r>
            <w:r w:rsidR="00493237" w:rsidRPr="00493237">
              <w:t xml:space="preserve"> </w:t>
            </w:r>
            <w:r w:rsidR="00493237">
              <w:rPr>
                <w:lang w:val="ru-RU"/>
              </w:rPr>
              <w:t>м</w:t>
            </w:r>
            <w:r w:rsidR="00493237" w:rsidRPr="00493237">
              <w:t>.</w:t>
            </w:r>
            <w:r>
              <w:t xml:space="preserve"> – 1</w:t>
            </w:r>
            <w:r>
              <w:rPr>
                <w:lang w:val="ru-RU"/>
              </w:rPr>
              <w:t>6</w:t>
            </w:r>
            <w:r w:rsidR="00493237" w:rsidRPr="00493237">
              <w:t xml:space="preserve"> </w:t>
            </w:r>
            <w:r w:rsidR="00493237">
              <w:rPr>
                <w:lang w:val="ru-RU"/>
              </w:rPr>
              <w:t>ч</w:t>
            </w:r>
            <w:r w:rsidR="003F5DDA">
              <w:t>.</w:t>
            </w:r>
            <w:r w:rsidR="00493237" w:rsidRPr="00493237">
              <w:t xml:space="preserve"> </w:t>
            </w:r>
            <w:r w:rsidR="003F5DDA">
              <w:t>2</w:t>
            </w:r>
            <w:r w:rsidR="00016299">
              <w:t>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F22924" w:rsidRDefault="001B272F" w:rsidP="00195520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Г</w:t>
            </w:r>
            <w:r w:rsidRPr="00F22924">
              <w:rPr>
                <w:szCs w:val="22"/>
                <w:lang w:val="ru-RU"/>
              </w:rPr>
              <w:t>-</w:t>
            </w:r>
            <w:r w:rsidR="00BC1E66">
              <w:rPr>
                <w:szCs w:val="22"/>
                <w:lang w:val="ru-RU"/>
              </w:rPr>
              <w:t>н</w:t>
            </w:r>
            <w:r w:rsidR="007210DC" w:rsidRPr="00F22924">
              <w:rPr>
                <w:lang w:val="ru-RU"/>
              </w:rPr>
              <w:t xml:space="preserve"> </w:t>
            </w:r>
            <w:r w:rsidR="00195520">
              <w:rPr>
                <w:lang w:val="ru-RU"/>
              </w:rPr>
              <w:t>Марсиал Ариас Гарс</w:t>
            </w:r>
            <w:r w:rsidR="00655633">
              <w:rPr>
                <w:lang w:val="ru-RU"/>
              </w:rPr>
              <w:t>и</w:t>
            </w:r>
            <w:r w:rsidR="00195520">
              <w:rPr>
                <w:lang w:val="ru-RU"/>
              </w:rPr>
              <w:t>я</w:t>
            </w:r>
            <w:r w:rsidR="00BC1E66">
              <w:rPr>
                <w:lang w:val="ru-RU"/>
              </w:rPr>
              <w:t xml:space="preserve">, </w:t>
            </w:r>
            <w:r w:rsidR="00195520">
              <w:rPr>
                <w:lang w:val="ru-RU"/>
              </w:rPr>
              <w:t>Советник по вопросам политики</w:t>
            </w:r>
            <w:r w:rsidR="007B298B">
              <w:rPr>
                <w:lang w:val="ru-RU"/>
              </w:rPr>
              <w:t>, «</w:t>
            </w:r>
            <w:proofErr w:type="spellStart"/>
            <w:r w:rsidR="00195520" w:rsidRPr="00195520">
              <w:t>Fundaci</w:t>
            </w:r>
            <w:proofErr w:type="spellEnd"/>
            <w:r w:rsidR="00195520" w:rsidRPr="00195520">
              <w:rPr>
                <w:lang w:val="ru-RU"/>
              </w:rPr>
              <w:t>ó</w:t>
            </w:r>
            <w:r w:rsidR="00195520" w:rsidRPr="00195520">
              <w:t>n</w:t>
            </w:r>
            <w:r w:rsidR="00195520" w:rsidRPr="00195520">
              <w:rPr>
                <w:lang w:val="ru-RU"/>
              </w:rPr>
              <w:t xml:space="preserve"> </w:t>
            </w:r>
            <w:proofErr w:type="spellStart"/>
            <w:r w:rsidR="00195520" w:rsidRPr="00195520">
              <w:t>para</w:t>
            </w:r>
            <w:proofErr w:type="spellEnd"/>
            <w:r w:rsidR="00195520" w:rsidRPr="00195520">
              <w:rPr>
                <w:lang w:val="ru-RU"/>
              </w:rPr>
              <w:t xml:space="preserve"> </w:t>
            </w:r>
            <w:r w:rsidR="00195520" w:rsidRPr="00195520">
              <w:t>la</w:t>
            </w:r>
            <w:r w:rsidR="00195520" w:rsidRPr="00195520">
              <w:rPr>
                <w:lang w:val="ru-RU"/>
              </w:rPr>
              <w:t xml:space="preserve"> </w:t>
            </w:r>
            <w:proofErr w:type="spellStart"/>
            <w:r w:rsidR="00195520" w:rsidRPr="00195520">
              <w:t>Promoci</w:t>
            </w:r>
            <w:proofErr w:type="spellEnd"/>
            <w:r w:rsidR="00195520" w:rsidRPr="00195520">
              <w:rPr>
                <w:lang w:val="ru-RU"/>
              </w:rPr>
              <w:t>ó</w:t>
            </w:r>
            <w:r w:rsidR="00195520" w:rsidRPr="00195520">
              <w:t>n</w:t>
            </w:r>
            <w:r w:rsidR="00195520" w:rsidRPr="00195520">
              <w:rPr>
                <w:lang w:val="ru-RU"/>
              </w:rPr>
              <w:t xml:space="preserve"> </w:t>
            </w:r>
            <w:r w:rsidR="00195520" w:rsidRPr="00195520">
              <w:t>del</w:t>
            </w:r>
            <w:r w:rsidR="00195520" w:rsidRPr="00195520">
              <w:rPr>
                <w:lang w:val="ru-RU"/>
              </w:rPr>
              <w:t xml:space="preserve"> </w:t>
            </w:r>
            <w:proofErr w:type="spellStart"/>
            <w:r w:rsidR="00195520" w:rsidRPr="00195520">
              <w:t>Conocimiento</w:t>
            </w:r>
            <w:proofErr w:type="spellEnd"/>
            <w:r w:rsidR="00195520" w:rsidRPr="00195520">
              <w:rPr>
                <w:lang w:val="ru-RU"/>
              </w:rPr>
              <w:t xml:space="preserve"> </w:t>
            </w:r>
            <w:proofErr w:type="spellStart"/>
            <w:r w:rsidR="00195520" w:rsidRPr="00195520">
              <w:t>Tradicional</w:t>
            </w:r>
            <w:proofErr w:type="spellEnd"/>
            <w:r w:rsidR="00195520" w:rsidRPr="00195520">
              <w:rPr>
                <w:lang w:val="ru-RU"/>
              </w:rPr>
              <w:t xml:space="preserve"> (</w:t>
            </w:r>
            <w:r w:rsidR="00195520" w:rsidRPr="00195520">
              <w:t>FPCT</w:t>
            </w:r>
            <w:r w:rsidR="00195520" w:rsidRPr="00195520">
              <w:rPr>
                <w:lang w:val="ru-RU"/>
              </w:rPr>
              <w:t>)</w:t>
            </w:r>
            <w:r w:rsidR="007B298B">
              <w:rPr>
                <w:lang w:val="ru-RU"/>
              </w:rPr>
              <w:t xml:space="preserve">», </w:t>
            </w:r>
            <w:r w:rsidR="00195520">
              <w:rPr>
                <w:lang w:val="ru-RU"/>
              </w:rPr>
              <w:t>Гуна-Яла, Панама</w:t>
            </w:r>
            <w:r w:rsidR="007B298B">
              <w:rPr>
                <w:lang w:val="ru-RU"/>
              </w:rPr>
              <w:t xml:space="preserve"> </w:t>
            </w:r>
          </w:p>
        </w:tc>
      </w:tr>
      <w:tr w:rsidR="00016299" w:rsidRPr="00655633" w:rsidTr="00440B46">
        <w:tc>
          <w:tcPr>
            <w:tcW w:w="2898" w:type="dxa"/>
            <w:shd w:val="clear" w:color="auto" w:fill="auto"/>
          </w:tcPr>
          <w:p w:rsidR="00016299" w:rsidRPr="00F22924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F22924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16299" w:rsidRPr="00BC1E66" w:rsidTr="00440B46">
        <w:tc>
          <w:tcPr>
            <w:tcW w:w="2898" w:type="dxa"/>
            <w:shd w:val="clear" w:color="auto" w:fill="auto"/>
          </w:tcPr>
          <w:p w:rsidR="00016299" w:rsidRPr="00493237" w:rsidRDefault="00F22924">
            <w:pPr>
              <w:pStyle w:val="Endofdocument-Annex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  <w:r w:rsidR="00493237">
              <w:rPr>
                <w:lang w:val="ru-RU"/>
              </w:rPr>
              <w:t xml:space="preserve"> ч</w:t>
            </w:r>
            <w:r w:rsidR="003F5DDA">
              <w:t>.</w:t>
            </w:r>
            <w:r w:rsidR="00493237">
              <w:rPr>
                <w:lang w:val="ru-RU"/>
              </w:rPr>
              <w:t xml:space="preserve"> </w:t>
            </w:r>
            <w:r w:rsidR="003F5DDA">
              <w:t>2</w:t>
            </w:r>
            <w:r w:rsidR="002C413D">
              <w:t>0</w:t>
            </w:r>
            <w:r w:rsidR="00493237">
              <w:rPr>
                <w:lang w:val="ru-RU"/>
              </w:rPr>
              <w:t xml:space="preserve"> м.</w:t>
            </w:r>
            <w:r>
              <w:t xml:space="preserve"> – 1</w:t>
            </w:r>
            <w:r>
              <w:rPr>
                <w:lang w:val="ru-RU"/>
              </w:rPr>
              <w:t>6</w:t>
            </w:r>
            <w:r w:rsidR="00493237">
              <w:rPr>
                <w:lang w:val="ru-RU"/>
              </w:rPr>
              <w:t xml:space="preserve"> ч</w:t>
            </w:r>
            <w:r w:rsidR="002C413D">
              <w:t>.</w:t>
            </w:r>
            <w:r w:rsidR="00493237">
              <w:rPr>
                <w:lang w:val="ru-RU"/>
              </w:rPr>
              <w:t xml:space="preserve"> </w:t>
            </w:r>
            <w:r w:rsidR="007B298B">
              <w:rPr>
                <w:lang w:val="ru-RU"/>
              </w:rPr>
              <w:t>5</w:t>
            </w:r>
            <w:r w:rsidR="003F5DDA">
              <w:t>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F22924" w:rsidRDefault="007B298B" w:rsidP="00F22924">
            <w:pPr>
              <w:rPr>
                <w:lang w:val="ru-RU"/>
              </w:rPr>
            </w:pPr>
            <w:r w:rsidRPr="00493237">
              <w:rPr>
                <w:lang w:val="ru-RU"/>
              </w:rPr>
              <w:t>Общее обсуждение</w:t>
            </w:r>
          </w:p>
        </w:tc>
      </w:tr>
      <w:tr w:rsidR="00016299" w:rsidRPr="00BC1E66" w:rsidTr="00440B46">
        <w:tc>
          <w:tcPr>
            <w:tcW w:w="2898" w:type="dxa"/>
            <w:shd w:val="clear" w:color="auto" w:fill="auto"/>
          </w:tcPr>
          <w:p w:rsidR="00016299" w:rsidRPr="00F2292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F2292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7B298B" w:rsidTr="00440B46">
        <w:tc>
          <w:tcPr>
            <w:tcW w:w="2898" w:type="dxa"/>
            <w:shd w:val="clear" w:color="auto" w:fill="auto"/>
          </w:tcPr>
          <w:p w:rsidR="00016299" w:rsidRPr="00493237" w:rsidRDefault="00F22924">
            <w:pPr>
              <w:pStyle w:val="Endofdocument-Annex"/>
              <w:ind w:left="0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93237">
              <w:rPr>
                <w:lang w:val="ru-RU"/>
              </w:rPr>
              <w:t xml:space="preserve"> ч</w:t>
            </w:r>
            <w:r w:rsidR="002C413D" w:rsidRPr="00493237">
              <w:rPr>
                <w:lang w:val="ru-RU"/>
              </w:rPr>
              <w:t>.</w:t>
            </w:r>
            <w:r w:rsidR="00493237">
              <w:rPr>
                <w:lang w:val="ru-RU"/>
              </w:rPr>
              <w:t xml:space="preserve"> </w:t>
            </w:r>
            <w:r w:rsidR="007B298B">
              <w:rPr>
                <w:lang w:val="ru-RU"/>
              </w:rPr>
              <w:t>5</w:t>
            </w:r>
            <w:r w:rsidR="002C413D" w:rsidRPr="00493237">
              <w:rPr>
                <w:lang w:val="ru-RU"/>
              </w:rPr>
              <w:t>0</w:t>
            </w:r>
            <w:r w:rsidR="00493237">
              <w:rPr>
                <w:lang w:val="ru-RU"/>
              </w:rPr>
              <w:t xml:space="preserve"> м.</w:t>
            </w:r>
            <w:r>
              <w:rPr>
                <w:lang w:val="ru-RU"/>
              </w:rPr>
              <w:t xml:space="preserve"> – 17</w:t>
            </w:r>
            <w:r w:rsidR="00493237">
              <w:rPr>
                <w:lang w:val="ru-RU"/>
              </w:rPr>
              <w:t xml:space="preserve"> ч</w:t>
            </w:r>
            <w:r w:rsidR="00016299" w:rsidRPr="00493237">
              <w:rPr>
                <w:lang w:val="ru-RU"/>
              </w:rPr>
              <w:t>.</w:t>
            </w:r>
            <w:r w:rsidR="00493237">
              <w:rPr>
                <w:lang w:val="ru-RU"/>
              </w:rPr>
              <w:t xml:space="preserve"> </w:t>
            </w:r>
            <w:r w:rsidR="00016299" w:rsidRPr="00493237">
              <w:rPr>
                <w:lang w:val="ru-RU"/>
              </w:rPr>
              <w:t>00</w:t>
            </w:r>
            <w:r w:rsidR="00493237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shd w:val="clear" w:color="auto" w:fill="auto"/>
          </w:tcPr>
          <w:p w:rsidR="00016299" w:rsidRPr="00493237" w:rsidRDefault="007B298B">
            <w:pPr>
              <w:pStyle w:val="Endofdocument-Annex"/>
              <w:ind w:left="0"/>
              <w:rPr>
                <w:lang w:val="ru-RU"/>
              </w:rPr>
            </w:pPr>
            <w:r w:rsidRPr="00493237">
              <w:rPr>
                <w:lang w:val="ru-RU"/>
              </w:rPr>
              <w:t>Закрытие заседания дискуссионной группы</w:t>
            </w:r>
          </w:p>
        </w:tc>
      </w:tr>
      <w:tr w:rsidR="00016299" w:rsidRPr="007B298B" w:rsidTr="00440B46">
        <w:tc>
          <w:tcPr>
            <w:tcW w:w="2898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93237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7B298B" w:rsidTr="00440B46">
        <w:tc>
          <w:tcPr>
            <w:tcW w:w="2898" w:type="dxa"/>
            <w:shd w:val="clear" w:color="auto" w:fill="auto"/>
          </w:tcPr>
          <w:p w:rsidR="00016299" w:rsidRPr="00493237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493237" w:rsidRDefault="00016299">
            <w:pPr>
              <w:pStyle w:val="Endofdocument-Annex"/>
              <w:ind w:left="0"/>
              <w:rPr>
                <w:lang w:val="ru-RU"/>
              </w:rPr>
            </w:pPr>
          </w:p>
        </w:tc>
      </w:tr>
    </w:tbl>
    <w:p w:rsidR="00016299" w:rsidRPr="00493237" w:rsidRDefault="00016299">
      <w:pPr>
        <w:pStyle w:val="Endofdocument-Annex"/>
        <w:ind w:hanging="5534"/>
        <w:rPr>
          <w:lang w:val="ru-RU"/>
        </w:rPr>
      </w:pPr>
    </w:p>
    <w:p w:rsidR="00844392" w:rsidRPr="00493237" w:rsidRDefault="00844392" w:rsidP="00606429">
      <w:pPr>
        <w:pStyle w:val="Endofdocument-Annex"/>
        <w:ind w:left="5812"/>
        <w:rPr>
          <w:lang w:val="ru-RU"/>
        </w:rPr>
      </w:pPr>
    </w:p>
    <w:p w:rsidR="00844392" w:rsidRPr="00493237" w:rsidRDefault="00844392" w:rsidP="00606429">
      <w:pPr>
        <w:pStyle w:val="Endofdocument-Annex"/>
        <w:ind w:left="5812"/>
        <w:rPr>
          <w:lang w:val="ru-RU"/>
        </w:rPr>
      </w:pPr>
    </w:p>
    <w:p w:rsidR="00016299" w:rsidRPr="00493237" w:rsidRDefault="00016299" w:rsidP="00606429">
      <w:pPr>
        <w:pStyle w:val="Endofdocument-Annex"/>
        <w:ind w:left="5812"/>
        <w:rPr>
          <w:lang w:val="ru-RU"/>
        </w:rPr>
      </w:pPr>
      <w:r w:rsidRPr="00493237">
        <w:rPr>
          <w:lang w:val="ru-RU"/>
        </w:rPr>
        <w:t>[</w:t>
      </w:r>
      <w:r w:rsidR="00493237">
        <w:rPr>
          <w:lang w:val="ru-RU"/>
        </w:rPr>
        <w:t>Конец приложения и документа</w:t>
      </w:r>
      <w:r w:rsidRPr="00493237">
        <w:rPr>
          <w:lang w:val="ru-RU"/>
        </w:rPr>
        <w:t>]</w:t>
      </w:r>
    </w:p>
    <w:sectPr w:rsidR="00016299" w:rsidRPr="00493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A" w:rsidRDefault="0080788A">
      <w:r>
        <w:separator/>
      </w:r>
    </w:p>
  </w:endnote>
  <w:endnote w:type="continuationSeparator" w:id="0">
    <w:p w:rsidR="0080788A" w:rsidRDefault="008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Default="001B2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Default="001B2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Default="001B2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A" w:rsidRDefault="0080788A">
      <w:r>
        <w:separator/>
      </w:r>
    </w:p>
  </w:footnote>
  <w:footnote w:type="continuationSeparator" w:id="0">
    <w:p w:rsidR="0080788A" w:rsidRDefault="0080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Default="001B2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Pr="008E1F67" w:rsidRDefault="009B77DB">
    <w:pPr>
      <w:pStyle w:val="Header"/>
      <w:jc w:val="right"/>
    </w:pPr>
    <w:r>
      <w:t>WIPO/GRTKF/IC/2</w:t>
    </w:r>
    <w:r w:rsidRPr="008E1F67">
      <w:t>6</w:t>
    </w:r>
    <w:r w:rsidR="001B272F">
      <w:t>/INF/5</w:t>
    </w:r>
    <w:r w:rsidR="008E1F67" w:rsidRPr="008E1F67">
      <w:t xml:space="preserve"> </w:t>
    </w:r>
    <w:r w:rsidR="008E1F67">
      <w:t>Rev.</w:t>
    </w:r>
  </w:p>
  <w:p w:rsidR="001B272F" w:rsidRPr="004425D0" w:rsidRDefault="001B272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2F" w:rsidRDefault="001B2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6299"/>
    <w:rsid w:val="0006034D"/>
    <w:rsid w:val="000A5309"/>
    <w:rsid w:val="000C68E0"/>
    <w:rsid w:val="000F2B36"/>
    <w:rsid w:val="00105B5C"/>
    <w:rsid w:val="001601C5"/>
    <w:rsid w:val="00167003"/>
    <w:rsid w:val="00195520"/>
    <w:rsid w:val="001B0472"/>
    <w:rsid w:val="001B0917"/>
    <w:rsid w:val="001B272F"/>
    <w:rsid w:val="001D7994"/>
    <w:rsid w:val="00291A68"/>
    <w:rsid w:val="002B15CF"/>
    <w:rsid w:val="002C413D"/>
    <w:rsid w:val="00306DEC"/>
    <w:rsid w:val="00331C69"/>
    <w:rsid w:val="00382A66"/>
    <w:rsid w:val="003F1C22"/>
    <w:rsid w:val="003F5DDA"/>
    <w:rsid w:val="00426DC9"/>
    <w:rsid w:val="00440B46"/>
    <w:rsid w:val="004425D0"/>
    <w:rsid w:val="004704AD"/>
    <w:rsid w:val="00493237"/>
    <w:rsid w:val="004A09F9"/>
    <w:rsid w:val="004D4353"/>
    <w:rsid w:val="0050278B"/>
    <w:rsid w:val="005735A5"/>
    <w:rsid w:val="005A1E5D"/>
    <w:rsid w:val="005D7734"/>
    <w:rsid w:val="00606429"/>
    <w:rsid w:val="0062550C"/>
    <w:rsid w:val="00655633"/>
    <w:rsid w:val="00665E72"/>
    <w:rsid w:val="007154A5"/>
    <w:rsid w:val="007210DC"/>
    <w:rsid w:val="0078666A"/>
    <w:rsid w:val="007B298B"/>
    <w:rsid w:val="00802462"/>
    <w:rsid w:val="0080788A"/>
    <w:rsid w:val="00844392"/>
    <w:rsid w:val="00877B0D"/>
    <w:rsid w:val="00894E89"/>
    <w:rsid w:val="008E1F67"/>
    <w:rsid w:val="00904B8B"/>
    <w:rsid w:val="0091515E"/>
    <w:rsid w:val="00916D2E"/>
    <w:rsid w:val="0093595C"/>
    <w:rsid w:val="009B0227"/>
    <w:rsid w:val="009B77DB"/>
    <w:rsid w:val="00A10656"/>
    <w:rsid w:val="00A1067F"/>
    <w:rsid w:val="00AA218A"/>
    <w:rsid w:val="00AB39A7"/>
    <w:rsid w:val="00AB5F0D"/>
    <w:rsid w:val="00AD0C98"/>
    <w:rsid w:val="00AE24D4"/>
    <w:rsid w:val="00AE2E27"/>
    <w:rsid w:val="00B00108"/>
    <w:rsid w:val="00B66FC3"/>
    <w:rsid w:val="00BC1E66"/>
    <w:rsid w:val="00BC6297"/>
    <w:rsid w:val="00C15003"/>
    <w:rsid w:val="00C20D14"/>
    <w:rsid w:val="00C63AB0"/>
    <w:rsid w:val="00C65BC3"/>
    <w:rsid w:val="00CA4A6C"/>
    <w:rsid w:val="00CD33BE"/>
    <w:rsid w:val="00D14BE3"/>
    <w:rsid w:val="00D217CA"/>
    <w:rsid w:val="00D43D9B"/>
    <w:rsid w:val="00E323D3"/>
    <w:rsid w:val="00F22924"/>
    <w:rsid w:val="00F859ED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DOMBRE Nadia</cp:lastModifiedBy>
  <cp:revision>2</cp:revision>
  <cp:lastPrinted>2013-06-19T11:14:00Z</cp:lastPrinted>
  <dcterms:created xsi:type="dcterms:W3CDTF">2014-01-24T15:38:00Z</dcterms:created>
  <dcterms:modified xsi:type="dcterms:W3CDTF">2014-01-24T15:38:00Z</dcterms:modified>
</cp:coreProperties>
</file>