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Tr="00696DED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380240" w:rsidP="0091515E">
            <w:pPr>
              <w:snapToGrid w:val="0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696DED" w:rsidP="0091515E">
            <w:pPr>
              <w:rPr>
                <w:b/>
                <w:sz w:val="40"/>
                <w:szCs w:val="40"/>
              </w:rPr>
            </w:pPr>
            <w:r w:rsidRPr="007443CF">
              <w:rPr>
                <w:noProof/>
                <w:lang w:eastAsia="en-US"/>
              </w:rPr>
              <w:drawing>
                <wp:inline distT="0" distB="0" distL="0" distR="0" wp14:anchorId="152150AE" wp14:editId="3A20CDEC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696DED" w:rsidRDefault="00696DED" w:rsidP="0091515E">
            <w:pPr>
              <w:jc w:val="right"/>
              <w:rPr>
                <w:rFonts w:ascii="Arial Black" w:hAnsi="Arial Black" w:cs="Arial Black"/>
                <w:caps/>
                <w:sz w:val="15"/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D33BE" w:rsidRPr="00622E6B" w:rsidTr="00696DED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622E6B" w:rsidRDefault="00CD33BE" w:rsidP="00844A56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bookmarkStart w:id="1" w:name="Code"/>
            <w:bookmarkEnd w:id="1"/>
            <w:r w:rsidRPr="00622E6B">
              <w:rPr>
                <w:rFonts w:ascii="Arial Black" w:hAnsi="Arial Black" w:cs="Arial Black"/>
                <w:caps/>
                <w:sz w:val="15"/>
              </w:rPr>
              <w:t>WIPO/GRTKF/IC/2</w:t>
            </w:r>
            <w:r w:rsidR="00844A56">
              <w:rPr>
                <w:rFonts w:ascii="Arial Black" w:hAnsi="Arial Black" w:cs="Arial Black"/>
                <w:caps/>
                <w:sz w:val="15"/>
              </w:rPr>
              <w:t>9</w:t>
            </w:r>
            <w:r w:rsidRPr="00622E6B">
              <w:rPr>
                <w:rFonts w:ascii="Arial Black" w:hAnsi="Arial Black" w:cs="Arial Black"/>
                <w:caps/>
                <w:sz w:val="15"/>
              </w:rPr>
              <w:t>/INF/5</w:t>
            </w:r>
            <w:r w:rsidR="004C2BC1">
              <w:rPr>
                <w:rFonts w:ascii="Arial Black" w:hAnsi="Arial Black" w:cs="Arial Black"/>
                <w:caps/>
                <w:sz w:val="15"/>
              </w:rPr>
              <w:t xml:space="preserve"> </w:t>
            </w:r>
            <w:r w:rsidRPr="00622E6B">
              <w:rPr>
                <w:rFonts w:ascii="Arial Black" w:hAnsi="Arial Black" w:cs="Arial Black"/>
                <w:caps/>
                <w:sz w:val="15"/>
              </w:rPr>
              <w:t xml:space="preserve">  </w:t>
            </w:r>
          </w:p>
        </w:tc>
      </w:tr>
      <w:tr w:rsidR="00696DED" w:rsidTr="00696DED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696DED" w:rsidRPr="0090731E" w:rsidRDefault="00696DED" w:rsidP="0007204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696DED" w:rsidTr="00696DED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696DED" w:rsidRPr="0090731E" w:rsidRDefault="00696DED" w:rsidP="00C11B58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>
              <w:rPr>
                <w:rFonts w:ascii="Arial Black" w:hAnsi="Arial Black"/>
                <w:caps/>
                <w:sz w:val="15"/>
              </w:rPr>
              <w:t>дата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23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>
              <w:rPr>
                <w:rFonts w:ascii="Arial Black" w:hAnsi="Arial Black"/>
                <w:caps/>
                <w:sz w:val="15"/>
              </w:rPr>
              <w:t xml:space="preserve"> 2015 г.</w:t>
            </w:r>
          </w:p>
        </w:tc>
      </w:tr>
    </w:tbl>
    <w:p w:rsidR="003249C4" w:rsidRDefault="003249C4"/>
    <w:p w:rsidR="003249C4" w:rsidRDefault="003249C4"/>
    <w:p w:rsidR="003249C4" w:rsidRDefault="003249C4"/>
    <w:p w:rsidR="003249C4" w:rsidRDefault="003249C4"/>
    <w:p w:rsidR="003249C4" w:rsidRDefault="00517EB0" w:rsidP="00517EB0">
      <w:pPr>
        <w:rPr>
          <w:b/>
          <w:sz w:val="28"/>
          <w:szCs w:val="28"/>
          <w:lang w:val="ru-RU"/>
        </w:rPr>
      </w:pPr>
      <w:r w:rsidRPr="00517EB0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249C4" w:rsidRDefault="003249C4">
      <w:pPr>
        <w:rPr>
          <w:lang w:val="ru-RU"/>
        </w:rPr>
      </w:pPr>
    </w:p>
    <w:p w:rsidR="003249C4" w:rsidRDefault="003249C4">
      <w:pPr>
        <w:rPr>
          <w:lang w:val="ru-RU"/>
        </w:rPr>
      </w:pPr>
    </w:p>
    <w:p w:rsidR="003249C4" w:rsidRDefault="00517EB0" w:rsidP="00517EB0">
      <w:pPr>
        <w:rPr>
          <w:b/>
          <w:sz w:val="24"/>
          <w:szCs w:val="24"/>
          <w:lang w:val="ru-RU"/>
        </w:rPr>
      </w:pPr>
      <w:r w:rsidRPr="00517EB0">
        <w:rPr>
          <w:b/>
          <w:sz w:val="24"/>
          <w:szCs w:val="24"/>
          <w:lang w:val="ru-RU"/>
        </w:rPr>
        <w:t>Двадцать девятая сессия</w:t>
      </w:r>
    </w:p>
    <w:p w:rsidR="003249C4" w:rsidRDefault="00517EB0" w:rsidP="00517EB0">
      <w:pPr>
        <w:rPr>
          <w:lang w:val="ru-RU"/>
        </w:rPr>
      </w:pPr>
      <w:r w:rsidRPr="00517EB0">
        <w:rPr>
          <w:b/>
          <w:lang w:val="ru-RU"/>
        </w:rPr>
        <w:t>Женева, 15 – 19 февраля 2016 г.</w:t>
      </w:r>
    </w:p>
    <w:p w:rsidR="003249C4" w:rsidRDefault="003249C4">
      <w:pPr>
        <w:rPr>
          <w:lang w:val="ru-RU"/>
        </w:rPr>
      </w:pPr>
    </w:p>
    <w:p w:rsidR="003249C4" w:rsidRDefault="003249C4">
      <w:pPr>
        <w:rPr>
          <w:lang w:val="ru-RU"/>
        </w:rPr>
      </w:pPr>
    </w:p>
    <w:p w:rsidR="003249C4" w:rsidRDefault="003249C4">
      <w:pPr>
        <w:rPr>
          <w:lang w:val="ru-RU"/>
        </w:rPr>
      </w:pPr>
    </w:p>
    <w:p w:rsidR="003249C4" w:rsidRDefault="00517EB0" w:rsidP="00517EB0">
      <w:pPr>
        <w:rPr>
          <w:caps/>
          <w:sz w:val="24"/>
          <w:lang w:val="ru-RU"/>
        </w:rPr>
      </w:pPr>
      <w:bookmarkStart w:id="4" w:name="TitleOfDoc"/>
      <w:bookmarkEnd w:id="4"/>
      <w:r w:rsidRPr="00517EB0">
        <w:rPr>
          <w:caps/>
          <w:sz w:val="24"/>
          <w:lang w:val="ru-RU"/>
        </w:rPr>
        <w:t xml:space="preserve">Информационная записка для дискуссионной группы местных и коренных общин </w:t>
      </w:r>
    </w:p>
    <w:p w:rsidR="003249C4" w:rsidRDefault="003249C4">
      <w:pPr>
        <w:rPr>
          <w:caps/>
          <w:sz w:val="24"/>
          <w:lang w:val="ru-RU"/>
        </w:rPr>
      </w:pPr>
    </w:p>
    <w:p w:rsidR="003249C4" w:rsidRDefault="00517EB0" w:rsidP="00517EB0">
      <w:pPr>
        <w:rPr>
          <w:i/>
        </w:rPr>
      </w:pPr>
      <w:bookmarkStart w:id="5" w:name="Prepared"/>
      <w:bookmarkEnd w:id="5"/>
      <w:r w:rsidRPr="00517EB0">
        <w:rPr>
          <w:i/>
          <w:lang w:val="ru-RU"/>
        </w:rPr>
        <w:t>Документ подготовлен Секретариатом</w:t>
      </w:r>
    </w:p>
    <w:p w:rsidR="003249C4" w:rsidRDefault="003249C4" w:rsidP="00E323D3">
      <w:pPr>
        <w:rPr>
          <w:i/>
        </w:rPr>
      </w:pPr>
    </w:p>
    <w:p w:rsidR="003249C4" w:rsidRDefault="003249C4" w:rsidP="00E323D3">
      <w:pPr>
        <w:rPr>
          <w:i/>
        </w:rPr>
      </w:pPr>
    </w:p>
    <w:p w:rsidR="003249C4" w:rsidRDefault="003249C4" w:rsidP="00E323D3">
      <w:pPr>
        <w:rPr>
          <w:i/>
        </w:rPr>
      </w:pPr>
    </w:p>
    <w:p w:rsidR="003249C4" w:rsidRDefault="003249C4" w:rsidP="00E323D3">
      <w:pPr>
        <w:rPr>
          <w:i/>
        </w:rPr>
      </w:pPr>
    </w:p>
    <w:p w:rsidR="003249C4" w:rsidRDefault="003249C4" w:rsidP="00E323D3">
      <w:pPr>
        <w:rPr>
          <w:i/>
        </w:rPr>
      </w:pPr>
    </w:p>
    <w:p w:rsidR="003249C4" w:rsidRPr="00C11B58" w:rsidRDefault="00517EB0" w:rsidP="00517EB0">
      <w:pPr>
        <w:numPr>
          <w:ilvl w:val="0"/>
          <w:numId w:val="2"/>
        </w:numPr>
        <w:rPr>
          <w:lang w:val="ru-RU"/>
        </w:rPr>
      </w:pPr>
      <w:r w:rsidRPr="00517EB0"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</w:t>
      </w:r>
      <w:r w:rsidR="00016299" w:rsidRPr="003249C4">
        <w:rPr>
          <w:lang w:val="ru-RU"/>
        </w:rPr>
        <w:t xml:space="preserve">  </w:t>
      </w:r>
      <w:r w:rsidRPr="00517EB0">
        <w:rPr>
          <w:lang w:val="ru-RU"/>
        </w:rPr>
        <w:t>С тех пор, а именно начиная с 2005 г., такие заседания проводятся перед каждой сессией Комитета.</w:t>
      </w:r>
    </w:p>
    <w:p w:rsidR="003249C4" w:rsidRPr="00C11B58" w:rsidRDefault="003249C4" w:rsidP="00E323D3">
      <w:pPr>
        <w:rPr>
          <w:lang w:val="ru-RU"/>
        </w:rPr>
      </w:pPr>
    </w:p>
    <w:p w:rsidR="003249C4" w:rsidRDefault="00517EB0" w:rsidP="00517EB0">
      <w:pPr>
        <w:pStyle w:val="ONUME"/>
        <w:rPr>
          <w:lang w:val="ru-RU"/>
        </w:rPr>
      </w:pPr>
      <w:r w:rsidRPr="00517EB0">
        <w:rPr>
          <w:lang w:val="ru-RU"/>
        </w:rPr>
        <w:t>Темой заседания дискуссионной группы на двад</w:t>
      </w:r>
      <w:r>
        <w:rPr>
          <w:lang w:val="ru-RU"/>
        </w:rPr>
        <w:t>цать девятой сессии является:  «</w:t>
      </w:r>
      <w:r w:rsidRPr="00517EB0">
        <w:rPr>
          <w:lang w:val="ru-RU"/>
        </w:rPr>
        <w:t>Интеллектуальная собственность, генетические ресурсы и ассоциируемые традиционные знания:  перспективы коренных и местных общин</w:t>
      </w:r>
      <w:r>
        <w:rPr>
          <w:lang w:val="ru-RU"/>
        </w:rPr>
        <w:t>»</w:t>
      </w:r>
      <w:r w:rsidRPr="00517EB0">
        <w:rPr>
          <w:lang w:val="ru-RU"/>
        </w:rPr>
        <w:t>.</w:t>
      </w:r>
    </w:p>
    <w:p w:rsidR="003249C4" w:rsidRDefault="00517EB0" w:rsidP="00517EB0">
      <w:pPr>
        <w:pStyle w:val="ONUME"/>
        <w:tabs>
          <w:tab w:val="clear" w:pos="567"/>
        </w:tabs>
        <w:rPr>
          <w:lang w:val="ru-RU"/>
        </w:rPr>
      </w:pPr>
      <w:r w:rsidRPr="00517EB0">
        <w:rPr>
          <w:lang w:val="ru-RU"/>
        </w:rPr>
        <w:t>Предварительная программа заседания дискуссионной группы приводится в приложении.</w:t>
      </w:r>
    </w:p>
    <w:p w:rsidR="003249C4" w:rsidRDefault="003249C4" w:rsidP="00E323D3">
      <w:pPr>
        <w:rPr>
          <w:lang w:val="ru-RU"/>
        </w:rPr>
      </w:pPr>
    </w:p>
    <w:p w:rsidR="00016299" w:rsidRPr="003249C4" w:rsidRDefault="00517EB0" w:rsidP="00517EB0">
      <w:pPr>
        <w:pStyle w:val="Endofdocument-Annex"/>
        <w:ind w:left="5812"/>
        <w:rPr>
          <w:lang w:val="ru-RU"/>
        </w:rPr>
        <w:sectPr w:rsidR="00016299" w:rsidRPr="003249C4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517EB0">
        <w:rPr>
          <w:lang w:val="ru-RU"/>
        </w:rPr>
        <w:t>[Приложение следует]</w:t>
      </w:r>
    </w:p>
    <w:p w:rsidR="003249C4" w:rsidRDefault="003249C4">
      <w:pPr>
        <w:pStyle w:val="Endofdocument-Annex"/>
        <w:ind w:hanging="5534"/>
        <w:rPr>
          <w:lang w:val="ru-RU"/>
        </w:rPr>
      </w:pPr>
    </w:p>
    <w:p w:rsidR="003249C4" w:rsidRDefault="003249C4">
      <w:pPr>
        <w:pStyle w:val="Endofdocument-Annex"/>
        <w:ind w:hanging="5534"/>
        <w:rPr>
          <w:lang w:val="ru-RU"/>
        </w:rPr>
      </w:pPr>
    </w:p>
    <w:p w:rsidR="003249C4" w:rsidRDefault="00517EB0" w:rsidP="00CD33BE">
      <w:pPr>
        <w:pStyle w:val="Endofdocument-Annex"/>
        <w:ind w:left="0" w:hanging="5"/>
        <w:rPr>
          <w:lang w:val="ru-RU"/>
        </w:rPr>
      </w:pPr>
      <w:r w:rsidRPr="003249C4">
        <w:rPr>
          <w:lang w:val="ru-RU"/>
        </w:rPr>
        <w:t>ПРЕДВАРИТЕЛЬНАЯ ПРОГРАММА ЗАСЕДАНИЯ ДИСКУССИОННОЙ ГРУППЫ</w:t>
      </w:r>
      <w:r w:rsidR="00016299" w:rsidRPr="003249C4">
        <w:rPr>
          <w:lang w:val="ru-RU"/>
        </w:rPr>
        <w:t xml:space="preserve"> </w:t>
      </w:r>
    </w:p>
    <w:p w:rsidR="003249C4" w:rsidRDefault="003249C4">
      <w:pPr>
        <w:pStyle w:val="Endofdocument-Annex"/>
        <w:ind w:hanging="5534"/>
        <w:rPr>
          <w:lang w:val="ru-RU"/>
        </w:rPr>
      </w:pPr>
    </w:p>
    <w:p w:rsidR="00016299" w:rsidRPr="003249C4" w:rsidRDefault="00016299">
      <w:pPr>
        <w:pStyle w:val="Endofdocument-Annex"/>
        <w:ind w:hanging="5534"/>
        <w:rPr>
          <w:lang w:val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016299" w:rsidTr="0012211D">
        <w:tc>
          <w:tcPr>
            <w:tcW w:w="3438" w:type="dxa"/>
            <w:gridSpan w:val="2"/>
            <w:shd w:val="clear" w:color="auto" w:fill="auto"/>
          </w:tcPr>
          <w:p w:rsidR="003249C4" w:rsidRDefault="00517EB0" w:rsidP="00844A56">
            <w:pPr>
              <w:pStyle w:val="Endofdocument-Annex"/>
              <w:ind w:left="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440B46">
              <w:rPr>
                <w:u w:val="single"/>
              </w:rPr>
              <w:t xml:space="preserve">, </w:t>
            </w:r>
            <w:r w:rsidR="00844A56">
              <w:rPr>
                <w:u w:val="single"/>
              </w:rPr>
              <w:t>15</w:t>
            </w:r>
            <w:r>
              <w:rPr>
                <w:u w:val="single"/>
                <w:lang w:val="ru-RU"/>
              </w:rPr>
              <w:t xml:space="preserve"> февраля </w:t>
            </w:r>
            <w:r w:rsidR="00166348">
              <w:rPr>
                <w:u w:val="single"/>
              </w:rPr>
              <w:t>2016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12211D" w:rsidRDefault="0012211D" w:rsidP="00844A56">
            <w:pPr>
              <w:pStyle w:val="Endofdocument-Annex"/>
              <w:ind w:left="0"/>
            </w:pPr>
          </w:p>
        </w:tc>
        <w:tc>
          <w:tcPr>
            <w:tcW w:w="6133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Tr="00D27D2D">
        <w:tc>
          <w:tcPr>
            <w:tcW w:w="2898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  <w:rPr>
                <w:u w:val="single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Tr="00D27D2D">
        <w:tc>
          <w:tcPr>
            <w:tcW w:w="2898" w:type="dxa"/>
            <w:shd w:val="clear" w:color="auto" w:fill="auto"/>
          </w:tcPr>
          <w:p w:rsidR="00016299" w:rsidRPr="00E627F7" w:rsidRDefault="00517EB0" w:rsidP="00517EB0">
            <w:pPr>
              <w:pStyle w:val="Endofdocument-Annex"/>
              <w:ind w:left="0"/>
            </w:pPr>
            <w:r>
              <w:t>11 ч. 00 м.</w:t>
            </w:r>
            <w:r w:rsidR="0012211D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627F7" w:rsidRDefault="00D1395A">
            <w:pPr>
              <w:pStyle w:val="Endofdocument-Annex"/>
              <w:ind w:left="0"/>
            </w:pPr>
            <w:proofErr w:type="spellStart"/>
            <w:r w:rsidRPr="00D1395A">
              <w:t>Открытие</w:t>
            </w:r>
            <w:proofErr w:type="spellEnd"/>
          </w:p>
        </w:tc>
      </w:tr>
      <w:tr w:rsidR="00016299" w:rsidTr="00D27D2D">
        <w:tc>
          <w:tcPr>
            <w:tcW w:w="2898" w:type="dxa"/>
            <w:shd w:val="clear" w:color="auto" w:fill="auto"/>
          </w:tcPr>
          <w:p w:rsidR="00016299" w:rsidRPr="00E627F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627F7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7A396E" w:rsidTr="00D27D2D">
        <w:tc>
          <w:tcPr>
            <w:tcW w:w="2898" w:type="dxa"/>
            <w:shd w:val="clear" w:color="auto" w:fill="auto"/>
          </w:tcPr>
          <w:p w:rsidR="00016299" w:rsidRPr="00E627F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D1395A" w:rsidRDefault="00D1395A">
            <w:pPr>
              <w:pStyle w:val="Endofdocument-Annex"/>
              <w:ind w:left="0"/>
              <w:rPr>
                <w:lang w:val="ru-RU"/>
              </w:rPr>
            </w:pPr>
            <w:r w:rsidRPr="00D1395A">
              <w:rPr>
                <w:lang w:val="ru-RU"/>
              </w:rPr>
              <w:t>Председатель – (будет определен Консультативным форумом коренных народов ВОИС</w:t>
            </w:r>
            <w:r w:rsidR="00016299" w:rsidRPr="00D1395A">
              <w:rPr>
                <w:lang w:val="ru-RU"/>
              </w:rPr>
              <w:t>)</w:t>
            </w:r>
          </w:p>
        </w:tc>
      </w:tr>
      <w:tr w:rsidR="00016299" w:rsidRPr="007A396E" w:rsidTr="00D27D2D">
        <w:tc>
          <w:tcPr>
            <w:tcW w:w="2898" w:type="dxa"/>
            <w:shd w:val="clear" w:color="auto" w:fill="auto"/>
          </w:tcPr>
          <w:p w:rsidR="00016299" w:rsidRPr="00D1395A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D1395A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7A396E" w:rsidTr="00D27D2D">
        <w:tc>
          <w:tcPr>
            <w:tcW w:w="2898" w:type="dxa"/>
            <w:shd w:val="clear" w:color="auto" w:fill="auto"/>
          </w:tcPr>
          <w:p w:rsidR="00016299" w:rsidRPr="00E627F7" w:rsidRDefault="00517EB0" w:rsidP="00517EB0">
            <w:pPr>
              <w:pStyle w:val="Endofdocument-Annex"/>
              <w:ind w:left="0"/>
            </w:pPr>
            <w:r>
              <w:t>11 ч. 00 м.</w:t>
            </w:r>
            <w:r w:rsidR="00124CC8" w:rsidRPr="00E627F7">
              <w:t xml:space="preserve"> – </w:t>
            </w:r>
            <w:r>
              <w:t>11 ч. 20 м.</w:t>
            </w:r>
            <w:r w:rsidR="0012211D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3249C4" w:rsidRDefault="00D1395A" w:rsidP="003249C4">
            <w:pPr>
              <w:rPr>
                <w:szCs w:val="22"/>
                <w:lang w:val="ru-RU"/>
              </w:rPr>
            </w:pPr>
            <w:r w:rsidRPr="003249C4">
              <w:rPr>
                <w:szCs w:val="22"/>
                <w:lang w:val="ru-RU"/>
              </w:rPr>
              <w:t>Основн</w:t>
            </w:r>
            <w:r>
              <w:rPr>
                <w:szCs w:val="22"/>
                <w:lang w:val="ru-RU"/>
              </w:rPr>
              <w:t>ой</w:t>
            </w:r>
            <w:r w:rsidRPr="003249C4">
              <w:rPr>
                <w:szCs w:val="22"/>
                <w:lang w:val="ru-RU"/>
              </w:rPr>
              <w:t xml:space="preserve"> докладчик</w:t>
            </w:r>
            <w:r w:rsidR="00166348" w:rsidRPr="003249C4">
              <w:rPr>
                <w:szCs w:val="22"/>
                <w:lang w:val="ru-RU"/>
              </w:rPr>
              <w:t>:</w:t>
            </w:r>
            <w:r w:rsidR="005A5062" w:rsidRPr="003249C4">
              <w:rPr>
                <w:szCs w:val="22"/>
                <w:lang w:val="ru-RU"/>
              </w:rPr>
              <w:t xml:space="preserve"> </w:t>
            </w:r>
            <w:r w:rsidR="00166348" w:rsidRPr="003249C4">
              <w:rPr>
                <w:szCs w:val="22"/>
                <w:lang w:val="ru-RU"/>
              </w:rPr>
              <w:t xml:space="preserve"> </w:t>
            </w:r>
            <w:r w:rsidR="003249C4">
              <w:rPr>
                <w:szCs w:val="22"/>
                <w:lang w:val="ru-RU"/>
              </w:rPr>
              <w:t>г</w:t>
            </w:r>
            <w:r w:rsidR="003249C4" w:rsidRPr="003249C4">
              <w:rPr>
                <w:szCs w:val="22"/>
                <w:lang w:val="ru-RU"/>
              </w:rPr>
              <w:t>-</w:t>
            </w:r>
            <w:r w:rsidR="003249C4">
              <w:rPr>
                <w:szCs w:val="22"/>
                <w:lang w:val="ru-RU"/>
              </w:rPr>
              <w:t>жа</w:t>
            </w:r>
            <w:r w:rsidR="003249C4" w:rsidRPr="003249C4">
              <w:rPr>
                <w:szCs w:val="22"/>
                <w:lang w:val="ru-RU"/>
              </w:rPr>
              <w:t xml:space="preserve"> </w:t>
            </w:r>
            <w:r w:rsidR="003249C4">
              <w:rPr>
                <w:szCs w:val="22"/>
                <w:lang w:val="ru-RU"/>
              </w:rPr>
              <w:t>Виктория</w:t>
            </w:r>
            <w:r w:rsidR="003249C4" w:rsidRPr="003249C4">
              <w:rPr>
                <w:szCs w:val="22"/>
                <w:lang w:val="ru-RU"/>
              </w:rPr>
              <w:t xml:space="preserve"> </w:t>
            </w:r>
            <w:proofErr w:type="spellStart"/>
            <w:r w:rsidR="003249C4">
              <w:rPr>
                <w:szCs w:val="22"/>
                <w:lang w:val="ru-RU"/>
              </w:rPr>
              <w:t>Таули</w:t>
            </w:r>
            <w:proofErr w:type="spellEnd"/>
            <w:r w:rsidR="003249C4" w:rsidRPr="003249C4">
              <w:rPr>
                <w:szCs w:val="22"/>
                <w:lang w:val="ru-RU"/>
              </w:rPr>
              <w:t xml:space="preserve"> </w:t>
            </w:r>
            <w:r w:rsidR="003249C4">
              <w:rPr>
                <w:szCs w:val="22"/>
                <w:lang w:val="ru-RU"/>
              </w:rPr>
              <w:t>Корпус</w:t>
            </w:r>
            <w:r w:rsidR="003249C4" w:rsidRPr="003249C4">
              <w:rPr>
                <w:szCs w:val="22"/>
                <w:lang w:val="ru-RU"/>
              </w:rPr>
              <w:t xml:space="preserve">, </w:t>
            </w:r>
            <w:r w:rsidR="003249C4">
              <w:rPr>
                <w:szCs w:val="22"/>
                <w:lang w:val="ru-RU"/>
              </w:rPr>
              <w:t>специальный</w:t>
            </w:r>
            <w:r w:rsidR="003249C4" w:rsidRPr="003249C4">
              <w:rPr>
                <w:szCs w:val="22"/>
                <w:lang w:val="ru-RU"/>
              </w:rPr>
              <w:t xml:space="preserve"> </w:t>
            </w:r>
            <w:r w:rsidR="003249C4">
              <w:rPr>
                <w:szCs w:val="22"/>
                <w:lang w:val="ru-RU"/>
              </w:rPr>
              <w:t>докладчик</w:t>
            </w:r>
            <w:r w:rsidR="003249C4" w:rsidRPr="003249C4">
              <w:rPr>
                <w:szCs w:val="22"/>
                <w:lang w:val="ru-RU"/>
              </w:rPr>
              <w:t xml:space="preserve"> </w:t>
            </w:r>
            <w:r w:rsidR="003249C4">
              <w:rPr>
                <w:szCs w:val="22"/>
                <w:lang w:val="ru-RU"/>
              </w:rPr>
              <w:t>Организации</w:t>
            </w:r>
            <w:r w:rsidR="003249C4" w:rsidRPr="003249C4">
              <w:rPr>
                <w:szCs w:val="22"/>
                <w:lang w:val="ru-RU"/>
              </w:rPr>
              <w:t xml:space="preserve"> </w:t>
            </w:r>
            <w:r w:rsidR="003249C4">
              <w:rPr>
                <w:szCs w:val="22"/>
                <w:lang w:val="ru-RU"/>
              </w:rPr>
              <w:t>Объединенных</w:t>
            </w:r>
            <w:r w:rsidR="003249C4" w:rsidRPr="003249C4">
              <w:rPr>
                <w:szCs w:val="22"/>
                <w:lang w:val="ru-RU"/>
              </w:rPr>
              <w:t xml:space="preserve"> </w:t>
            </w:r>
            <w:r w:rsidR="003249C4">
              <w:rPr>
                <w:szCs w:val="22"/>
                <w:lang w:val="ru-RU"/>
              </w:rPr>
              <w:t>Наций</w:t>
            </w:r>
            <w:r w:rsidR="003249C4" w:rsidRPr="003249C4">
              <w:rPr>
                <w:szCs w:val="22"/>
                <w:lang w:val="ru-RU"/>
              </w:rPr>
              <w:t xml:space="preserve"> </w:t>
            </w:r>
            <w:r w:rsidR="003249C4">
              <w:rPr>
                <w:szCs w:val="22"/>
                <w:lang w:val="ru-RU"/>
              </w:rPr>
              <w:t>по правам коренных народов</w:t>
            </w:r>
            <w:r w:rsidR="00166348" w:rsidRPr="003249C4">
              <w:rPr>
                <w:szCs w:val="22"/>
                <w:lang w:val="ru-RU"/>
              </w:rPr>
              <w:t xml:space="preserve">, </w:t>
            </w:r>
            <w:r w:rsidR="003249C4">
              <w:rPr>
                <w:szCs w:val="22"/>
                <w:lang w:val="ru-RU"/>
              </w:rPr>
              <w:t xml:space="preserve">Филиппины </w:t>
            </w:r>
          </w:p>
        </w:tc>
      </w:tr>
      <w:tr w:rsidR="00016299" w:rsidRPr="007A396E" w:rsidTr="00D27D2D">
        <w:tc>
          <w:tcPr>
            <w:tcW w:w="2898" w:type="dxa"/>
            <w:shd w:val="clear" w:color="auto" w:fill="auto"/>
          </w:tcPr>
          <w:p w:rsidR="00016299" w:rsidRPr="003249C4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3249C4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216D5" w:rsidRPr="007A396E" w:rsidTr="00D27D2D">
        <w:tc>
          <w:tcPr>
            <w:tcW w:w="2898" w:type="dxa"/>
            <w:shd w:val="clear" w:color="auto" w:fill="auto"/>
          </w:tcPr>
          <w:p w:rsidR="000216D5" w:rsidRPr="00E627F7" w:rsidRDefault="00517EB0" w:rsidP="00517EB0">
            <w:pPr>
              <w:pStyle w:val="Endofdocument-Annex"/>
              <w:ind w:left="0"/>
            </w:pPr>
            <w:r>
              <w:t>11 ч. 20 м.</w:t>
            </w:r>
            <w:r w:rsidR="000216D5" w:rsidRPr="00E627F7">
              <w:t xml:space="preserve"> – </w:t>
            </w:r>
            <w:r>
              <w:t>11 ч. 40 м.</w:t>
            </w:r>
            <w:r w:rsidR="000216D5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3249C4" w:rsidRPr="00C11B58" w:rsidRDefault="00D1395A" w:rsidP="003249C4">
            <w:pPr>
              <w:rPr>
                <w:lang w:val="ru-RU"/>
              </w:rPr>
            </w:pPr>
            <w:r>
              <w:rPr>
                <w:lang w:val="ru-RU"/>
              </w:rPr>
              <w:t>Диспутант</w:t>
            </w:r>
            <w:r w:rsidR="000216D5" w:rsidRPr="00C11B58">
              <w:rPr>
                <w:lang w:val="ru-RU"/>
              </w:rPr>
              <w:t xml:space="preserve">: </w:t>
            </w:r>
            <w:r w:rsidR="005A5062" w:rsidRPr="00C11B58">
              <w:rPr>
                <w:lang w:val="ru-RU"/>
              </w:rPr>
              <w:t xml:space="preserve"> </w:t>
            </w:r>
            <w:r w:rsidR="003249C4" w:rsidRPr="003249C4">
              <w:rPr>
                <w:lang w:val="ru-RU"/>
              </w:rPr>
              <w:t xml:space="preserve">г-н Престон </w:t>
            </w:r>
            <w:proofErr w:type="spellStart"/>
            <w:r w:rsidR="003249C4" w:rsidRPr="003249C4">
              <w:rPr>
                <w:lang w:val="ru-RU"/>
              </w:rPr>
              <w:t>Хардисон</w:t>
            </w:r>
            <w:proofErr w:type="spellEnd"/>
            <w:r w:rsidR="003249C4" w:rsidRPr="003249C4">
              <w:rPr>
                <w:lang w:val="ru-RU"/>
              </w:rPr>
              <w:t xml:space="preserve">, специалист по анализу политики, племена </w:t>
            </w:r>
            <w:proofErr w:type="spellStart"/>
            <w:r w:rsidR="003249C4" w:rsidRPr="003249C4">
              <w:rPr>
                <w:lang w:val="ru-RU"/>
              </w:rPr>
              <w:t>Тулалип</w:t>
            </w:r>
            <w:proofErr w:type="spellEnd"/>
            <w:r w:rsidR="003249C4" w:rsidRPr="003249C4">
              <w:rPr>
                <w:lang w:val="ru-RU"/>
              </w:rPr>
              <w:t>, Соединенные Штаты Америки</w:t>
            </w:r>
          </w:p>
          <w:p w:rsidR="000216D5" w:rsidRPr="00C11B58" w:rsidRDefault="000216D5" w:rsidP="00CA2CD0">
            <w:pPr>
              <w:rPr>
                <w:lang w:val="ru-RU"/>
              </w:rPr>
            </w:pPr>
          </w:p>
        </w:tc>
      </w:tr>
      <w:tr w:rsidR="000216D5" w:rsidRPr="007A396E" w:rsidTr="00D27D2D">
        <w:tc>
          <w:tcPr>
            <w:tcW w:w="2898" w:type="dxa"/>
            <w:shd w:val="clear" w:color="auto" w:fill="auto"/>
          </w:tcPr>
          <w:p w:rsidR="000216D5" w:rsidRPr="00E627F7" w:rsidRDefault="00517EB0" w:rsidP="00D1395A">
            <w:pPr>
              <w:pStyle w:val="Endofdocument-Annex"/>
              <w:ind w:left="0"/>
            </w:pPr>
            <w:r>
              <w:t>11 ч. 40 м.</w:t>
            </w:r>
            <w:r w:rsidR="000216D5" w:rsidRPr="00E627F7">
              <w:t xml:space="preserve"> – </w:t>
            </w:r>
            <w:r>
              <w:t>12 ч. 00 м.</w:t>
            </w:r>
            <w:r w:rsidR="000216D5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3249C4" w:rsidRPr="003249C4" w:rsidRDefault="00D1395A" w:rsidP="005B56B8">
            <w:pPr>
              <w:rPr>
                <w:lang w:val="ru-RU"/>
              </w:rPr>
            </w:pPr>
            <w:r w:rsidRPr="003249C4">
              <w:rPr>
                <w:lang w:val="ru-RU"/>
              </w:rPr>
              <w:t>Диспутант</w:t>
            </w:r>
            <w:r w:rsidR="000216D5" w:rsidRPr="003249C4">
              <w:rPr>
                <w:lang w:val="ru-RU"/>
              </w:rPr>
              <w:t xml:space="preserve">: </w:t>
            </w:r>
            <w:r w:rsidR="005A5062" w:rsidRPr="003249C4">
              <w:rPr>
                <w:lang w:val="ru-RU"/>
              </w:rPr>
              <w:t xml:space="preserve"> </w:t>
            </w:r>
            <w:r w:rsidR="003249C4">
              <w:rPr>
                <w:lang w:val="ru-RU"/>
              </w:rPr>
              <w:t xml:space="preserve">г-н Пита </w:t>
            </w:r>
            <w:proofErr w:type="spellStart"/>
            <w:r w:rsidR="003249C4">
              <w:rPr>
                <w:lang w:val="ru-RU"/>
              </w:rPr>
              <w:t>Калесита</w:t>
            </w:r>
            <w:proofErr w:type="spellEnd"/>
            <w:r w:rsidR="003249C4">
              <w:rPr>
                <w:lang w:val="ru-RU"/>
              </w:rPr>
              <w:t xml:space="preserve"> </w:t>
            </w:r>
            <w:proofErr w:type="spellStart"/>
            <w:r w:rsidR="003249C4">
              <w:rPr>
                <w:lang w:val="ru-RU"/>
              </w:rPr>
              <w:t>Ниубалаву</w:t>
            </w:r>
            <w:proofErr w:type="spellEnd"/>
            <w:r w:rsidR="003249C4">
              <w:rPr>
                <w:lang w:val="ru-RU"/>
              </w:rPr>
              <w:t xml:space="preserve">, </w:t>
            </w:r>
            <w:r w:rsidR="00D93CB2">
              <w:rPr>
                <w:lang w:val="ru-RU"/>
              </w:rPr>
              <w:t>главный солиситор</w:t>
            </w:r>
          </w:p>
          <w:p w:rsidR="003249C4" w:rsidRPr="00D93CB2" w:rsidRDefault="00D93CB2" w:rsidP="005B56B8">
            <w:pPr>
              <w:rPr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Группа юристов Океании по вопросам ИС</w:t>
            </w:r>
            <w:r w:rsidR="005B56B8" w:rsidRPr="00D93CB2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 xml:space="preserve">Фиджи </w:t>
            </w:r>
          </w:p>
          <w:p w:rsidR="005B56B8" w:rsidRPr="00D93CB2" w:rsidRDefault="005B56B8" w:rsidP="005B56B8">
            <w:pPr>
              <w:rPr>
                <w:lang w:val="ru-RU"/>
              </w:rPr>
            </w:pPr>
          </w:p>
        </w:tc>
      </w:tr>
      <w:tr w:rsidR="000216D5" w:rsidRPr="007A396E" w:rsidTr="00D27D2D">
        <w:tc>
          <w:tcPr>
            <w:tcW w:w="2898" w:type="dxa"/>
            <w:shd w:val="clear" w:color="auto" w:fill="auto"/>
          </w:tcPr>
          <w:p w:rsidR="000216D5" w:rsidRPr="00E627F7" w:rsidRDefault="00517EB0" w:rsidP="00D1395A">
            <w:pPr>
              <w:pStyle w:val="Endofdocument-Annex"/>
              <w:ind w:left="0"/>
            </w:pPr>
            <w:r>
              <w:t>12 ч. 00 м.</w:t>
            </w:r>
            <w:r w:rsidR="000216D5" w:rsidRPr="00E627F7">
              <w:t xml:space="preserve"> – </w:t>
            </w:r>
            <w:r>
              <w:t>12 ч. 15 м.</w:t>
            </w:r>
            <w:r w:rsidR="000216D5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D1395A" w:rsidP="00844A56">
            <w:pPr>
              <w:rPr>
                <w:lang w:val="ru-RU"/>
              </w:rPr>
            </w:pPr>
            <w:r w:rsidRPr="00D1395A">
              <w:rPr>
                <w:lang w:val="ru-RU"/>
              </w:rPr>
              <w:t>Общее обсуждение и закрытие заседания дискуссионной группы</w:t>
            </w:r>
          </w:p>
        </w:tc>
      </w:tr>
      <w:tr w:rsidR="000216D5" w:rsidRPr="007A396E" w:rsidTr="00D27D2D">
        <w:tc>
          <w:tcPr>
            <w:tcW w:w="2898" w:type="dxa"/>
            <w:shd w:val="clear" w:color="auto" w:fill="auto"/>
          </w:tcPr>
          <w:p w:rsidR="000216D5" w:rsidRPr="00D1395A" w:rsidRDefault="000216D5">
            <w:pPr>
              <w:pStyle w:val="Endofdocument-Annex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>
            <w:pPr>
              <w:pStyle w:val="Endofdocument-Annex"/>
              <w:ind w:left="0"/>
              <w:rPr>
                <w:lang w:val="ru-RU"/>
              </w:rPr>
            </w:pPr>
          </w:p>
        </w:tc>
      </w:tr>
      <w:tr w:rsidR="000216D5" w:rsidRPr="007A396E" w:rsidTr="00D27D2D">
        <w:tc>
          <w:tcPr>
            <w:tcW w:w="2898" w:type="dxa"/>
            <w:shd w:val="clear" w:color="auto" w:fill="auto"/>
          </w:tcPr>
          <w:p w:rsidR="000216D5" w:rsidRPr="00D1395A" w:rsidRDefault="000216D5" w:rsidP="00B00B2E">
            <w:pPr>
              <w:pStyle w:val="Endofdocument-Annex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 w:rsidP="00F6075C">
            <w:pPr>
              <w:rPr>
                <w:lang w:val="ru-RU"/>
              </w:rPr>
            </w:pPr>
          </w:p>
        </w:tc>
      </w:tr>
      <w:tr w:rsidR="000216D5" w:rsidRPr="007A396E" w:rsidTr="00D27D2D">
        <w:tc>
          <w:tcPr>
            <w:tcW w:w="2898" w:type="dxa"/>
            <w:shd w:val="clear" w:color="auto" w:fill="auto"/>
          </w:tcPr>
          <w:p w:rsidR="000216D5" w:rsidRPr="00D1395A" w:rsidRDefault="000216D5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216D5" w:rsidRPr="007A396E" w:rsidTr="00D27D2D">
        <w:tc>
          <w:tcPr>
            <w:tcW w:w="2898" w:type="dxa"/>
            <w:shd w:val="clear" w:color="auto" w:fill="auto"/>
          </w:tcPr>
          <w:p w:rsidR="000216D5" w:rsidRPr="00D1395A" w:rsidRDefault="000216D5" w:rsidP="00D27D2D">
            <w:pPr>
              <w:pStyle w:val="Endofdocument-Annex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>
            <w:pPr>
              <w:pStyle w:val="Endofdocument-Annex"/>
              <w:ind w:left="0"/>
              <w:rPr>
                <w:lang w:val="ru-RU"/>
              </w:rPr>
            </w:pPr>
          </w:p>
        </w:tc>
      </w:tr>
      <w:tr w:rsidR="000216D5" w:rsidRPr="007A396E" w:rsidTr="00D27D2D">
        <w:tc>
          <w:tcPr>
            <w:tcW w:w="2898" w:type="dxa"/>
            <w:shd w:val="clear" w:color="auto" w:fill="auto"/>
          </w:tcPr>
          <w:p w:rsidR="000216D5" w:rsidRPr="00D1395A" w:rsidRDefault="000216D5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</w:tbl>
    <w:p w:rsidR="003249C4" w:rsidRDefault="00016299" w:rsidP="005A5062">
      <w:pPr>
        <w:pStyle w:val="Endofdocument-Annex"/>
        <w:ind w:left="5220"/>
      </w:pPr>
      <w:r>
        <w:t>[</w:t>
      </w:r>
      <w:proofErr w:type="spellStart"/>
      <w:r w:rsidR="00D1395A" w:rsidRPr="00D1395A">
        <w:t>Конец</w:t>
      </w:r>
      <w:proofErr w:type="spellEnd"/>
      <w:r w:rsidR="00D1395A" w:rsidRPr="00D1395A">
        <w:t xml:space="preserve"> </w:t>
      </w:r>
      <w:proofErr w:type="spellStart"/>
      <w:r w:rsidR="00D1395A" w:rsidRPr="00D1395A">
        <w:t>приложения</w:t>
      </w:r>
      <w:proofErr w:type="spellEnd"/>
      <w:r w:rsidR="00D1395A" w:rsidRPr="00D1395A">
        <w:t xml:space="preserve"> и </w:t>
      </w:r>
      <w:proofErr w:type="spellStart"/>
      <w:r w:rsidR="00D1395A" w:rsidRPr="00D1395A">
        <w:t>документа</w:t>
      </w:r>
      <w:proofErr w:type="spellEnd"/>
      <w:r>
        <w:t>]</w:t>
      </w:r>
    </w:p>
    <w:p w:rsidR="003249C4" w:rsidRDefault="003249C4" w:rsidP="005A5062">
      <w:pPr>
        <w:pStyle w:val="Endofdocument-Annex"/>
        <w:ind w:left="5220"/>
      </w:pPr>
    </w:p>
    <w:p w:rsidR="00016299" w:rsidRDefault="00016299" w:rsidP="005A5062">
      <w:pPr>
        <w:pStyle w:val="Endofdocument-Annex"/>
        <w:ind w:left="5220"/>
      </w:pPr>
    </w:p>
    <w:sectPr w:rsidR="00016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27" w:rsidRDefault="00E82627">
      <w:r>
        <w:separator/>
      </w:r>
    </w:p>
  </w:endnote>
  <w:endnote w:type="continuationSeparator" w:id="0">
    <w:p w:rsidR="00E82627" w:rsidRDefault="00E8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27" w:rsidRDefault="00E82627">
      <w:r>
        <w:separator/>
      </w:r>
    </w:p>
  </w:footnote>
  <w:footnote w:type="continuationSeparator" w:id="0">
    <w:p w:rsidR="00E82627" w:rsidRDefault="00E8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2B15CF">
    <w:pPr>
      <w:pStyle w:val="Header"/>
      <w:jc w:val="right"/>
    </w:pPr>
    <w:r>
      <w:t>WIPO/GRTKF/IC/2</w:t>
    </w:r>
    <w:r w:rsidR="00844A56">
      <w:t>9</w:t>
    </w:r>
    <w:r w:rsidR="00AE2E27">
      <w:t>/INF/</w:t>
    </w:r>
    <w:r>
      <w:t>5</w:t>
    </w:r>
  </w:p>
  <w:p w:rsidR="00AE2E27" w:rsidRPr="007A396E" w:rsidRDefault="007A396E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TRADTERM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2C413D"/>
    <w:rsid w:val="00000D19"/>
    <w:rsid w:val="00002BCF"/>
    <w:rsid w:val="00016299"/>
    <w:rsid w:val="000216D5"/>
    <w:rsid w:val="0005554A"/>
    <w:rsid w:val="0006034D"/>
    <w:rsid w:val="00086907"/>
    <w:rsid w:val="000A5309"/>
    <w:rsid w:val="000B06A7"/>
    <w:rsid w:val="000C5A2C"/>
    <w:rsid w:val="000F2B36"/>
    <w:rsid w:val="000F4F0C"/>
    <w:rsid w:val="000F60F0"/>
    <w:rsid w:val="00105B5C"/>
    <w:rsid w:val="0012211D"/>
    <w:rsid w:val="00124CC8"/>
    <w:rsid w:val="00146570"/>
    <w:rsid w:val="00166348"/>
    <w:rsid w:val="00167003"/>
    <w:rsid w:val="001B0472"/>
    <w:rsid w:val="001B0917"/>
    <w:rsid w:val="001B2900"/>
    <w:rsid w:val="001E47B8"/>
    <w:rsid w:val="001E6661"/>
    <w:rsid w:val="0022533F"/>
    <w:rsid w:val="00237FAB"/>
    <w:rsid w:val="00291A68"/>
    <w:rsid w:val="002B15CF"/>
    <w:rsid w:val="002C413D"/>
    <w:rsid w:val="00306DEC"/>
    <w:rsid w:val="003249C4"/>
    <w:rsid w:val="003272C8"/>
    <w:rsid w:val="003336D4"/>
    <w:rsid w:val="0033629C"/>
    <w:rsid w:val="00353C86"/>
    <w:rsid w:val="0037248F"/>
    <w:rsid w:val="00380240"/>
    <w:rsid w:val="00382A66"/>
    <w:rsid w:val="00392B8D"/>
    <w:rsid w:val="003E180F"/>
    <w:rsid w:val="003F1C22"/>
    <w:rsid w:val="003F5DDA"/>
    <w:rsid w:val="004045C5"/>
    <w:rsid w:val="00440B46"/>
    <w:rsid w:val="004704AD"/>
    <w:rsid w:val="004766CE"/>
    <w:rsid w:val="004830A1"/>
    <w:rsid w:val="004C2BC1"/>
    <w:rsid w:val="004C64B2"/>
    <w:rsid w:val="004D4353"/>
    <w:rsid w:val="004E447F"/>
    <w:rsid w:val="0050278B"/>
    <w:rsid w:val="00517EB0"/>
    <w:rsid w:val="0053658F"/>
    <w:rsid w:val="00545735"/>
    <w:rsid w:val="005735A5"/>
    <w:rsid w:val="005A1E5D"/>
    <w:rsid w:val="005A5062"/>
    <w:rsid w:val="005B56B8"/>
    <w:rsid w:val="005D67F7"/>
    <w:rsid w:val="00606429"/>
    <w:rsid w:val="00622E6B"/>
    <w:rsid w:val="0062550C"/>
    <w:rsid w:val="00665E72"/>
    <w:rsid w:val="00696DED"/>
    <w:rsid w:val="007154A5"/>
    <w:rsid w:val="0078666A"/>
    <w:rsid w:val="007A1078"/>
    <w:rsid w:val="007A396E"/>
    <w:rsid w:val="007D3C1F"/>
    <w:rsid w:val="00802462"/>
    <w:rsid w:val="008124BF"/>
    <w:rsid w:val="0081368C"/>
    <w:rsid w:val="00834C49"/>
    <w:rsid w:val="0084112A"/>
    <w:rsid w:val="00843D6E"/>
    <w:rsid w:val="00844392"/>
    <w:rsid w:val="00844A56"/>
    <w:rsid w:val="0084658D"/>
    <w:rsid w:val="00877B0D"/>
    <w:rsid w:val="00894E89"/>
    <w:rsid w:val="008F71A4"/>
    <w:rsid w:val="00904B8B"/>
    <w:rsid w:val="0091515E"/>
    <w:rsid w:val="00933740"/>
    <w:rsid w:val="0093595C"/>
    <w:rsid w:val="00970FAE"/>
    <w:rsid w:val="009B0227"/>
    <w:rsid w:val="009D36C7"/>
    <w:rsid w:val="00A10656"/>
    <w:rsid w:val="00A4499A"/>
    <w:rsid w:val="00A65826"/>
    <w:rsid w:val="00AA218A"/>
    <w:rsid w:val="00AB39A7"/>
    <w:rsid w:val="00AB5F0D"/>
    <w:rsid w:val="00AD0C98"/>
    <w:rsid w:val="00AE24D4"/>
    <w:rsid w:val="00AE2E27"/>
    <w:rsid w:val="00B00108"/>
    <w:rsid w:val="00B00B2E"/>
    <w:rsid w:val="00B510D9"/>
    <w:rsid w:val="00B63593"/>
    <w:rsid w:val="00B66FC3"/>
    <w:rsid w:val="00BC6297"/>
    <w:rsid w:val="00BD366F"/>
    <w:rsid w:val="00BD69CF"/>
    <w:rsid w:val="00C11B58"/>
    <w:rsid w:val="00C15003"/>
    <w:rsid w:val="00C20D14"/>
    <w:rsid w:val="00C3481D"/>
    <w:rsid w:val="00C63AB0"/>
    <w:rsid w:val="00C65BC3"/>
    <w:rsid w:val="00C77553"/>
    <w:rsid w:val="00CA2CD0"/>
    <w:rsid w:val="00CA4A6C"/>
    <w:rsid w:val="00CD33BE"/>
    <w:rsid w:val="00D1395A"/>
    <w:rsid w:val="00D14BE3"/>
    <w:rsid w:val="00D217CA"/>
    <w:rsid w:val="00D27D2D"/>
    <w:rsid w:val="00D43D9B"/>
    <w:rsid w:val="00D52A33"/>
    <w:rsid w:val="00D93CB2"/>
    <w:rsid w:val="00DD43A1"/>
    <w:rsid w:val="00DE0685"/>
    <w:rsid w:val="00E323D3"/>
    <w:rsid w:val="00E36007"/>
    <w:rsid w:val="00E627F7"/>
    <w:rsid w:val="00E82627"/>
    <w:rsid w:val="00E95161"/>
    <w:rsid w:val="00F6075C"/>
    <w:rsid w:val="00F70775"/>
    <w:rsid w:val="00F818BA"/>
    <w:rsid w:val="00FA57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lastModifiedBy>KORCHAGINA Elena</cp:lastModifiedBy>
  <cp:revision>7</cp:revision>
  <cp:lastPrinted>2015-12-22T16:20:00Z</cp:lastPrinted>
  <dcterms:created xsi:type="dcterms:W3CDTF">2016-01-12T13:55:00Z</dcterms:created>
  <dcterms:modified xsi:type="dcterms:W3CDTF">2016-01-12T15:43:00Z</dcterms:modified>
</cp:coreProperties>
</file>